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C1" w:rsidRPr="003B61C1" w:rsidRDefault="0000677D" w:rsidP="0000677D">
      <w:pPr>
        <w:pStyle w:val="1"/>
        <w:shd w:val="clear" w:color="auto" w:fill="FFFFFF"/>
        <w:tabs>
          <w:tab w:val="left" w:pos="284"/>
          <w:tab w:val="left" w:pos="709"/>
        </w:tabs>
        <w:rPr>
          <w:b/>
          <w:bCs/>
          <w:color w:val="000000"/>
          <w:szCs w:val="28"/>
          <w:u w:val="none"/>
        </w:rPr>
      </w:pPr>
      <w:r w:rsidRPr="0000677D">
        <w:rPr>
          <w:b/>
          <w:noProof/>
          <w:color w:val="000000"/>
          <w:szCs w:val="28"/>
          <w:u w:val="none"/>
        </w:rPr>
        <w:t>ПРОЕКТ</w:t>
      </w:r>
      <w:bookmarkStart w:id="0" w:name="_GoBack"/>
      <w:bookmarkEnd w:id="0"/>
      <w:r w:rsidR="0024153E" w:rsidRPr="0000677D">
        <w:rPr>
          <w:b/>
          <w:noProof/>
          <w:color w:val="000000"/>
          <w:sz w:val="24"/>
          <w:u w:val="none"/>
        </w:rPr>
        <w:t xml:space="preserve"> </w:t>
      </w:r>
      <w:r>
        <w:rPr>
          <w:b/>
          <w:noProof/>
          <w:color w:val="000000"/>
          <w:sz w:val="24"/>
          <w:u w:val="none"/>
        </w:rPr>
        <w:t xml:space="preserve">                                               </w:t>
      </w:r>
      <w:r w:rsidR="00B7747A">
        <w:rPr>
          <w:b/>
          <w:noProof/>
          <w:color w:val="000000"/>
          <w:szCs w:val="28"/>
          <w:u w:val="non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58.5pt;height:66pt;visibility:visible">
            <v:imagedata r:id="rId7" o:title="герб2"/>
          </v:shape>
        </w:pict>
      </w:r>
    </w:p>
    <w:p w:rsidR="003B61C1" w:rsidRDefault="003B61C1" w:rsidP="002B0E11">
      <w:pPr>
        <w:numPr>
          <w:ilvl w:val="0"/>
          <w:numId w:val="1"/>
        </w:numPr>
        <w:shd w:val="clear" w:color="auto" w:fill="FFFFFF"/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b/>
          <w:bCs/>
          <w:sz w:val="28"/>
          <w:szCs w:val="28"/>
        </w:rPr>
        <w:t>ПАВЛОВСКОГО РАЙОНА</w:t>
      </w:r>
    </w:p>
    <w:p w:rsidR="003B61C1" w:rsidRPr="0091519A" w:rsidRDefault="003B61C1" w:rsidP="002B0E11">
      <w:pPr>
        <w:numPr>
          <w:ilvl w:val="0"/>
          <w:numId w:val="1"/>
        </w:numPr>
        <w:tabs>
          <w:tab w:val="left" w:pos="709"/>
        </w:tabs>
        <w:jc w:val="center"/>
        <w:rPr>
          <w:b/>
          <w:bCs/>
          <w:sz w:val="28"/>
          <w:lang w:eastAsia="ru-RU"/>
        </w:rPr>
      </w:pPr>
    </w:p>
    <w:p w:rsidR="003B61C1" w:rsidRPr="0091519A" w:rsidRDefault="003B61C1" w:rsidP="002B0E11">
      <w:pPr>
        <w:numPr>
          <w:ilvl w:val="0"/>
          <w:numId w:val="1"/>
        </w:numPr>
        <w:tabs>
          <w:tab w:val="left" w:pos="709"/>
        </w:tabs>
        <w:jc w:val="center"/>
        <w:rPr>
          <w:sz w:val="28"/>
          <w:lang w:eastAsia="ru-RU"/>
        </w:rPr>
      </w:pPr>
      <w:r>
        <w:rPr>
          <w:b/>
          <w:bCs/>
          <w:sz w:val="28"/>
          <w:lang w:eastAsia="ru-RU"/>
        </w:rPr>
        <w:t>ПОСТАНОВЛЕНИЕ</w:t>
      </w:r>
    </w:p>
    <w:p w:rsidR="002137CD" w:rsidRDefault="00CA7585" w:rsidP="002B0E11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 w:rsidRPr="008478CE">
        <w:rPr>
          <w:rFonts w:ascii="Arial" w:hAnsi="Arial" w:cs="Arial"/>
          <w:color w:val="000000"/>
        </w:rPr>
        <w:t xml:space="preserve">         </w:t>
      </w:r>
    </w:p>
    <w:p w:rsidR="008478CE" w:rsidRPr="00617044" w:rsidRDefault="00617044" w:rsidP="002B0E1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17044">
        <w:rPr>
          <w:color w:val="000000"/>
          <w:sz w:val="28"/>
          <w:szCs w:val="28"/>
        </w:rPr>
        <w:t xml:space="preserve">  </w:t>
      </w:r>
      <w:r w:rsidR="002355F4">
        <w:rPr>
          <w:color w:val="000000"/>
          <w:sz w:val="28"/>
          <w:szCs w:val="28"/>
        </w:rPr>
        <w:t>о</w:t>
      </w:r>
      <w:r w:rsidRPr="00617044">
        <w:rPr>
          <w:color w:val="000000"/>
          <w:sz w:val="28"/>
          <w:szCs w:val="28"/>
        </w:rPr>
        <w:t>т</w:t>
      </w:r>
      <w:r w:rsidR="002355F4">
        <w:rPr>
          <w:color w:val="000000"/>
          <w:sz w:val="28"/>
          <w:szCs w:val="28"/>
        </w:rPr>
        <w:t xml:space="preserve"> </w:t>
      </w:r>
      <w:r w:rsidR="00B32FBE">
        <w:rPr>
          <w:color w:val="000000"/>
          <w:sz w:val="28"/>
          <w:szCs w:val="28"/>
        </w:rPr>
        <w:t>_____________________</w:t>
      </w:r>
      <w:r w:rsidR="008478CE" w:rsidRPr="00617044">
        <w:rPr>
          <w:color w:val="000000"/>
          <w:sz w:val="28"/>
          <w:szCs w:val="28"/>
        </w:rPr>
        <w:t xml:space="preserve">                 </w:t>
      </w:r>
      <w:r w:rsidR="002355F4">
        <w:rPr>
          <w:color w:val="000000"/>
          <w:sz w:val="28"/>
          <w:szCs w:val="28"/>
        </w:rPr>
        <w:t xml:space="preserve">                   </w:t>
      </w:r>
      <w:r w:rsidR="00426386">
        <w:rPr>
          <w:color w:val="000000"/>
          <w:sz w:val="28"/>
          <w:szCs w:val="28"/>
        </w:rPr>
        <w:t xml:space="preserve">                              </w:t>
      </w:r>
      <w:r w:rsidR="002355F4">
        <w:rPr>
          <w:color w:val="000000"/>
          <w:sz w:val="28"/>
          <w:szCs w:val="28"/>
        </w:rPr>
        <w:t xml:space="preserve"> </w:t>
      </w:r>
      <w:r w:rsidRPr="00617044">
        <w:rPr>
          <w:color w:val="000000"/>
          <w:sz w:val="28"/>
          <w:szCs w:val="28"/>
        </w:rPr>
        <w:t>№</w:t>
      </w:r>
      <w:r w:rsidR="008478CE" w:rsidRPr="00617044">
        <w:rPr>
          <w:color w:val="000000"/>
          <w:sz w:val="28"/>
          <w:szCs w:val="28"/>
        </w:rPr>
        <w:t xml:space="preserve"> </w:t>
      </w:r>
      <w:r w:rsidR="00B32FBE">
        <w:rPr>
          <w:color w:val="000000"/>
          <w:sz w:val="28"/>
          <w:szCs w:val="28"/>
        </w:rPr>
        <w:t>________</w:t>
      </w:r>
    </w:p>
    <w:p w:rsidR="00086785" w:rsidRDefault="00F00C43" w:rsidP="002B0E11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proofErr w:type="spellStart"/>
      <w:r w:rsidRPr="003B61C1">
        <w:rPr>
          <w:color w:val="000000"/>
          <w:sz w:val="28"/>
          <w:szCs w:val="28"/>
        </w:rPr>
        <w:t>ст</w:t>
      </w:r>
      <w:r w:rsidR="005502F0">
        <w:rPr>
          <w:color w:val="000000"/>
          <w:sz w:val="28"/>
          <w:szCs w:val="28"/>
        </w:rPr>
        <w:t>-ца</w:t>
      </w:r>
      <w:proofErr w:type="spellEnd"/>
      <w:r w:rsidRPr="003B61C1">
        <w:rPr>
          <w:color w:val="000000"/>
          <w:sz w:val="28"/>
          <w:szCs w:val="28"/>
        </w:rPr>
        <w:t xml:space="preserve"> Атаманская</w:t>
      </w:r>
    </w:p>
    <w:p w:rsidR="00350CF2" w:rsidRDefault="00350CF2" w:rsidP="002B0E11">
      <w:pPr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350CF2" w:rsidRDefault="00350CF2" w:rsidP="002B0E11">
      <w:pPr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EA2D1C" w:rsidRPr="009305B0" w:rsidRDefault="00B32FBE" w:rsidP="00EA2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Атаманского сельского поселения Павловского района от </w:t>
      </w:r>
      <w:r w:rsidR="00EA2D1C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</w:t>
      </w:r>
      <w:r w:rsidR="00EA2D1C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</w:t>
      </w:r>
      <w:r w:rsidR="00EA2D1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1</w:t>
      </w:r>
      <w:r w:rsidR="00EA2D1C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  <w:r w:rsidR="00EA2D1C">
        <w:rPr>
          <w:b/>
          <w:bCs/>
          <w:sz w:val="28"/>
          <w:szCs w:val="28"/>
        </w:rPr>
        <w:t>«</w:t>
      </w:r>
      <w:r w:rsidR="00EA2D1C" w:rsidRPr="00DE2516">
        <w:rPr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0734A8">
        <w:rPr>
          <w:b/>
          <w:sz w:val="28"/>
          <w:szCs w:val="28"/>
          <w:lang w:eastAsia="ru-RU"/>
        </w:rPr>
        <w:t xml:space="preserve">Выдача порубочного билета </w:t>
      </w:r>
      <w:r w:rsidR="00EA2D1C" w:rsidRPr="009305B0">
        <w:rPr>
          <w:b/>
          <w:sz w:val="28"/>
          <w:szCs w:val="28"/>
          <w:lang w:eastAsia="ru-RU"/>
        </w:rPr>
        <w:t xml:space="preserve">на территории </w:t>
      </w:r>
    </w:p>
    <w:p w:rsidR="00EA2D1C" w:rsidRDefault="00EA2D1C" w:rsidP="00EA2D1C">
      <w:pPr>
        <w:ind w:firstLine="851"/>
        <w:jc w:val="center"/>
        <w:outlineLvl w:val="0"/>
        <w:rPr>
          <w:b/>
          <w:bCs/>
          <w:sz w:val="28"/>
          <w:szCs w:val="28"/>
          <w:lang w:eastAsia="ru-RU"/>
        </w:rPr>
      </w:pPr>
      <w:r w:rsidRPr="00DE2516">
        <w:rPr>
          <w:b/>
          <w:kern w:val="36"/>
          <w:sz w:val="28"/>
          <w:szCs w:val="28"/>
          <w:bdr w:val="none" w:sz="0" w:space="0" w:color="auto" w:frame="1"/>
          <w:lang w:eastAsia="ru-RU"/>
        </w:rPr>
        <w:t>Атаманско</w:t>
      </w:r>
      <w:r>
        <w:rPr>
          <w:b/>
          <w:kern w:val="36"/>
          <w:sz w:val="28"/>
          <w:szCs w:val="28"/>
          <w:bdr w:val="none" w:sz="0" w:space="0" w:color="auto" w:frame="1"/>
          <w:lang w:eastAsia="ru-RU"/>
        </w:rPr>
        <w:t>го</w:t>
      </w:r>
      <w:r w:rsidRPr="00DE2516">
        <w:rPr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b/>
          <w:kern w:val="36"/>
          <w:sz w:val="28"/>
          <w:szCs w:val="28"/>
          <w:bdr w:val="none" w:sz="0" w:space="0" w:color="auto" w:frame="1"/>
          <w:lang w:eastAsia="ru-RU"/>
        </w:rPr>
        <w:t>го</w:t>
      </w:r>
      <w:r w:rsidRPr="00DE2516">
        <w:rPr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b/>
          <w:kern w:val="36"/>
          <w:sz w:val="28"/>
          <w:szCs w:val="28"/>
          <w:bdr w:val="none" w:sz="0" w:space="0" w:color="auto" w:frame="1"/>
          <w:lang w:eastAsia="ru-RU"/>
        </w:rPr>
        <w:t>я</w:t>
      </w:r>
      <w:r w:rsidRPr="00DE2516">
        <w:rPr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b/>
          <w:kern w:val="36"/>
          <w:sz w:val="28"/>
          <w:szCs w:val="28"/>
          <w:bdr w:val="none" w:sz="0" w:space="0" w:color="auto" w:frame="1"/>
          <w:lang w:eastAsia="ru-RU"/>
        </w:rPr>
        <w:t>Павловского</w:t>
      </w:r>
      <w:r w:rsidRPr="00DE2516">
        <w:rPr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Pr="00DE2516">
        <w:rPr>
          <w:b/>
          <w:bCs/>
          <w:sz w:val="28"/>
          <w:szCs w:val="28"/>
          <w:lang w:eastAsia="ru-RU"/>
        </w:rPr>
        <w:t>»</w:t>
      </w:r>
    </w:p>
    <w:p w:rsidR="00350CF2" w:rsidRDefault="00350CF2" w:rsidP="00EA2D1C">
      <w:pPr>
        <w:ind w:firstLine="851"/>
        <w:jc w:val="center"/>
        <w:outlineLvl w:val="0"/>
        <w:rPr>
          <w:b/>
          <w:sz w:val="28"/>
          <w:szCs w:val="28"/>
          <w:lang w:eastAsia="ru-RU"/>
        </w:rPr>
      </w:pPr>
    </w:p>
    <w:p w:rsidR="00350CF2" w:rsidRPr="00DE2516" w:rsidRDefault="00350CF2" w:rsidP="00EA2D1C">
      <w:pPr>
        <w:ind w:firstLine="851"/>
        <w:jc w:val="center"/>
        <w:outlineLvl w:val="0"/>
        <w:rPr>
          <w:b/>
          <w:sz w:val="28"/>
          <w:szCs w:val="28"/>
          <w:lang w:eastAsia="ru-RU"/>
        </w:rPr>
      </w:pPr>
    </w:p>
    <w:p w:rsidR="00B32FBE" w:rsidRDefault="00B32FBE" w:rsidP="00B32FBE">
      <w:pPr>
        <w:tabs>
          <w:tab w:val="left" w:pos="0"/>
          <w:tab w:val="left" w:pos="709"/>
        </w:tabs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муниципального правового акта </w:t>
      </w:r>
      <w:r w:rsidR="004D7FF3">
        <w:rPr>
          <w:sz w:val="28"/>
          <w:szCs w:val="28"/>
        </w:rPr>
        <w:t>Атаманского</w:t>
      </w:r>
      <w:r>
        <w:rPr>
          <w:sz w:val="28"/>
          <w:szCs w:val="28"/>
        </w:rPr>
        <w:t xml:space="preserve"> сельского поселения Павловского района в соответствие, руководствуясь </w:t>
      </w:r>
      <w:r w:rsidR="00EA2D1C" w:rsidRPr="00EA2D1C">
        <w:rPr>
          <w:sz w:val="28"/>
          <w:szCs w:val="28"/>
          <w:lang w:eastAsia="ru-RU"/>
        </w:rPr>
        <w:t xml:space="preserve">законом Краснодарского края от 23 апреля 2013 </w:t>
      </w:r>
      <w:r w:rsidR="00EA2D1C">
        <w:rPr>
          <w:sz w:val="28"/>
          <w:szCs w:val="28"/>
          <w:lang w:eastAsia="ru-RU"/>
        </w:rPr>
        <w:t>года №</w:t>
      </w:r>
      <w:r w:rsidR="00EA2D1C" w:rsidRPr="00EA2D1C">
        <w:rPr>
          <w:sz w:val="28"/>
          <w:szCs w:val="28"/>
          <w:lang w:eastAsia="ru-RU"/>
        </w:rPr>
        <w:t xml:space="preserve"> 2695-КЗ "Об охране зеленых насаждений в Краснодарском крае», законом Красно</w:t>
      </w:r>
      <w:r w:rsidR="00EA2D1C">
        <w:rPr>
          <w:sz w:val="28"/>
          <w:szCs w:val="28"/>
          <w:lang w:eastAsia="ru-RU"/>
        </w:rPr>
        <w:t xml:space="preserve">дарского края от </w:t>
      </w:r>
      <w:r w:rsidR="00350CF2">
        <w:rPr>
          <w:sz w:val="28"/>
          <w:szCs w:val="28"/>
          <w:lang w:eastAsia="ru-RU"/>
        </w:rPr>
        <w:t>3 ноября</w:t>
      </w:r>
      <w:r w:rsidR="00EA2D1C">
        <w:rPr>
          <w:sz w:val="28"/>
          <w:szCs w:val="28"/>
          <w:lang w:eastAsia="ru-RU"/>
        </w:rPr>
        <w:t xml:space="preserve"> 202</w:t>
      </w:r>
      <w:r w:rsidR="00350CF2">
        <w:rPr>
          <w:sz w:val="28"/>
          <w:szCs w:val="28"/>
          <w:lang w:eastAsia="ru-RU"/>
        </w:rPr>
        <w:t>3</w:t>
      </w:r>
      <w:r w:rsidR="00EA2D1C">
        <w:rPr>
          <w:sz w:val="28"/>
          <w:szCs w:val="28"/>
          <w:lang w:eastAsia="ru-RU"/>
        </w:rPr>
        <w:t xml:space="preserve"> года</w:t>
      </w:r>
      <w:r w:rsidR="00EA2D1C" w:rsidRPr="00EA2D1C">
        <w:rPr>
          <w:sz w:val="28"/>
          <w:szCs w:val="28"/>
          <w:lang w:eastAsia="ru-RU"/>
        </w:rPr>
        <w:t xml:space="preserve"> </w:t>
      </w:r>
      <w:r w:rsidR="00EA2D1C">
        <w:rPr>
          <w:sz w:val="28"/>
          <w:szCs w:val="28"/>
          <w:lang w:eastAsia="ru-RU"/>
        </w:rPr>
        <w:t xml:space="preserve">№ </w:t>
      </w:r>
      <w:r w:rsidR="00EA2D1C" w:rsidRPr="00EA2D1C">
        <w:rPr>
          <w:sz w:val="28"/>
          <w:szCs w:val="28"/>
          <w:lang w:eastAsia="ru-RU"/>
        </w:rPr>
        <w:t>4</w:t>
      </w:r>
      <w:r w:rsidR="00350CF2">
        <w:rPr>
          <w:sz w:val="28"/>
          <w:szCs w:val="28"/>
          <w:lang w:eastAsia="ru-RU"/>
        </w:rPr>
        <w:t>996</w:t>
      </w:r>
      <w:r w:rsidR="00EA2D1C" w:rsidRPr="00EA2D1C">
        <w:rPr>
          <w:sz w:val="28"/>
          <w:szCs w:val="28"/>
          <w:lang w:eastAsia="ru-RU"/>
        </w:rPr>
        <w:t>-КЗ "О внесении изменений в</w:t>
      </w:r>
      <w:r w:rsidR="00350CF2">
        <w:rPr>
          <w:sz w:val="28"/>
          <w:szCs w:val="28"/>
          <w:lang w:eastAsia="ru-RU"/>
        </w:rPr>
        <w:t xml:space="preserve"> статьи 2 и 4</w:t>
      </w:r>
      <w:r w:rsidR="00EA2D1C" w:rsidRPr="00EA2D1C">
        <w:rPr>
          <w:sz w:val="28"/>
          <w:szCs w:val="28"/>
          <w:lang w:eastAsia="ru-RU"/>
        </w:rPr>
        <w:t xml:space="preserve"> Закон</w:t>
      </w:r>
      <w:r w:rsidR="00350CF2">
        <w:rPr>
          <w:sz w:val="28"/>
          <w:szCs w:val="28"/>
          <w:lang w:eastAsia="ru-RU"/>
        </w:rPr>
        <w:t>а</w:t>
      </w:r>
      <w:r w:rsidR="00EA2D1C" w:rsidRPr="00EA2D1C">
        <w:rPr>
          <w:sz w:val="28"/>
          <w:szCs w:val="28"/>
          <w:lang w:eastAsia="ru-RU"/>
        </w:rPr>
        <w:t xml:space="preserve"> Краснодарского края "Об охране зеленых насаждений в Краснодарском крае,"</w:t>
      </w:r>
      <w:r w:rsidR="00EA2D1C">
        <w:rPr>
          <w:sz w:val="28"/>
          <w:szCs w:val="28"/>
          <w:lang w:eastAsia="ru-RU"/>
        </w:rPr>
        <w:t xml:space="preserve">                              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B32FBE" w:rsidRDefault="00426386" w:rsidP="003F16D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26386">
        <w:rPr>
          <w:sz w:val="28"/>
          <w:szCs w:val="28"/>
          <w:lang w:eastAsia="ru-RU"/>
        </w:rPr>
        <w:t xml:space="preserve">1. </w:t>
      </w:r>
      <w:r w:rsidR="00B32FBE" w:rsidRPr="00B32FBE">
        <w:rPr>
          <w:sz w:val="28"/>
          <w:szCs w:val="28"/>
          <w:lang w:eastAsia="ru-RU"/>
        </w:rPr>
        <w:t xml:space="preserve">Внести </w:t>
      </w:r>
      <w:r w:rsidR="00350CF2" w:rsidRPr="00B32FBE">
        <w:rPr>
          <w:sz w:val="28"/>
          <w:szCs w:val="28"/>
          <w:lang w:eastAsia="ru-RU"/>
        </w:rPr>
        <w:t>в</w:t>
      </w:r>
      <w:r w:rsidR="00350CF2">
        <w:rPr>
          <w:sz w:val="28"/>
          <w:szCs w:val="28"/>
          <w:lang w:eastAsia="ru-RU"/>
        </w:rPr>
        <w:t xml:space="preserve"> приложение</w:t>
      </w:r>
      <w:r w:rsidR="00350CF2" w:rsidRPr="00350CF2">
        <w:rPr>
          <w:sz w:val="28"/>
          <w:szCs w:val="28"/>
        </w:rPr>
        <w:t xml:space="preserve"> </w:t>
      </w:r>
      <w:r w:rsidR="00350CF2">
        <w:rPr>
          <w:sz w:val="28"/>
          <w:szCs w:val="28"/>
        </w:rPr>
        <w:t xml:space="preserve">к </w:t>
      </w:r>
      <w:r w:rsidR="00350CF2" w:rsidRPr="00B32FBE">
        <w:rPr>
          <w:sz w:val="28"/>
          <w:szCs w:val="28"/>
        </w:rPr>
        <w:t>постановлени</w:t>
      </w:r>
      <w:r w:rsidR="00350CF2">
        <w:rPr>
          <w:sz w:val="28"/>
          <w:szCs w:val="28"/>
        </w:rPr>
        <w:t>ю</w:t>
      </w:r>
      <w:r w:rsidR="00350CF2" w:rsidRPr="00B32FBE">
        <w:rPr>
          <w:sz w:val="28"/>
          <w:szCs w:val="28"/>
        </w:rPr>
        <w:t xml:space="preserve"> администрации </w:t>
      </w:r>
      <w:r w:rsidR="00350CF2">
        <w:rPr>
          <w:sz w:val="28"/>
          <w:szCs w:val="28"/>
        </w:rPr>
        <w:t>Атаманского</w:t>
      </w:r>
      <w:r w:rsidR="00350CF2" w:rsidRPr="00B32FBE">
        <w:rPr>
          <w:sz w:val="28"/>
          <w:szCs w:val="28"/>
        </w:rPr>
        <w:t xml:space="preserve"> </w:t>
      </w:r>
      <w:r w:rsidR="00350CF2" w:rsidRPr="00B32FBE">
        <w:rPr>
          <w:sz w:val="28"/>
          <w:szCs w:val="28"/>
          <w:lang w:eastAsia="ru-RU"/>
        </w:rPr>
        <w:t xml:space="preserve">сельского поселения Павловского района </w:t>
      </w:r>
      <w:r w:rsidR="00350CF2" w:rsidRPr="00EA2D1C">
        <w:rPr>
          <w:sz w:val="28"/>
          <w:szCs w:val="28"/>
          <w:lang w:eastAsia="ru-RU"/>
        </w:rPr>
        <w:t>от 11 ноября 2019 года № 122 «Об утверждении административного регламента предоставления муниципальной услуги «</w:t>
      </w:r>
      <w:r w:rsidR="00350CF2" w:rsidRPr="003F16DE">
        <w:rPr>
          <w:sz w:val="28"/>
          <w:szCs w:val="28"/>
          <w:lang w:eastAsia="ru-RU"/>
        </w:rPr>
        <w:t>Выдача порубочного билета на территории Атаманского сельского поселения Павловского района</w:t>
      </w:r>
      <w:r w:rsidR="00350CF2" w:rsidRPr="00EA2D1C">
        <w:rPr>
          <w:sz w:val="28"/>
          <w:szCs w:val="28"/>
          <w:lang w:eastAsia="ru-RU"/>
        </w:rPr>
        <w:t>»</w:t>
      </w:r>
      <w:r w:rsidR="00350CF2" w:rsidRPr="00B32FBE">
        <w:rPr>
          <w:sz w:val="28"/>
          <w:szCs w:val="28"/>
          <w:lang w:eastAsia="ru-RU"/>
        </w:rPr>
        <w:t xml:space="preserve"> </w:t>
      </w:r>
      <w:r w:rsidR="00350CF2">
        <w:rPr>
          <w:sz w:val="28"/>
          <w:szCs w:val="28"/>
          <w:lang w:eastAsia="ru-RU"/>
        </w:rPr>
        <w:t>следующие изменения:</w:t>
      </w:r>
    </w:p>
    <w:p w:rsidR="00350CF2" w:rsidRDefault="00350CF2" w:rsidP="00350C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пункт </w:t>
      </w:r>
      <w:r w:rsidRPr="00350CF2">
        <w:rPr>
          <w:sz w:val="28"/>
          <w:szCs w:val="28"/>
          <w:lang w:eastAsia="ru-RU"/>
        </w:rPr>
        <w:t>2.4.4. </w:t>
      </w:r>
      <w:r>
        <w:rPr>
          <w:sz w:val="28"/>
          <w:szCs w:val="28"/>
          <w:lang w:eastAsia="ru-RU"/>
        </w:rPr>
        <w:t xml:space="preserve"> изложить в следующей редакции: «</w:t>
      </w:r>
      <w:r w:rsidR="00224166">
        <w:rPr>
          <w:sz w:val="28"/>
          <w:szCs w:val="28"/>
          <w:lang w:eastAsia="ru-RU"/>
        </w:rPr>
        <w:t>В целях устранения, предупреждения и ликвидации чрез</w:t>
      </w:r>
      <w:r w:rsidRPr="00350CF2">
        <w:rPr>
          <w:sz w:val="28"/>
          <w:szCs w:val="28"/>
          <w:lang w:eastAsia="ru-RU"/>
        </w:rPr>
        <w:t>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  <w:r w:rsidR="00224166">
        <w:rPr>
          <w:sz w:val="28"/>
          <w:szCs w:val="28"/>
          <w:lang w:eastAsia="ru-RU"/>
        </w:rPr>
        <w:t>»</w:t>
      </w:r>
    </w:p>
    <w:p w:rsidR="00224166" w:rsidRDefault="00224166" w:rsidP="002241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подпункт 3 пункта 2.12</w:t>
      </w:r>
      <w:r w:rsidRPr="002241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изложить в следующей редакции:</w:t>
      </w:r>
      <w:r w:rsidRPr="0022416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224166">
        <w:rPr>
          <w:sz w:val="28"/>
          <w:szCs w:val="28"/>
          <w:lang w:eastAsia="ru-RU"/>
        </w:rPr>
        <w:t>Если уничтожение или повреждение зелёных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с санитарной, омолаживающей или формовочной обрезкой субъект хозяйственной и иной деятельности освобождается от обязанности платы.</w:t>
      </w:r>
      <w:r>
        <w:rPr>
          <w:sz w:val="28"/>
          <w:szCs w:val="28"/>
          <w:lang w:eastAsia="ru-RU"/>
        </w:rPr>
        <w:t>»</w:t>
      </w:r>
    </w:p>
    <w:p w:rsidR="00224166" w:rsidRPr="00224166" w:rsidRDefault="00224166" w:rsidP="002241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абзац 2 пункта 3.2.6. </w:t>
      </w:r>
      <w:r>
        <w:rPr>
          <w:sz w:val="28"/>
          <w:szCs w:val="28"/>
          <w:lang w:eastAsia="ru-RU"/>
        </w:rPr>
        <w:t>изложить в следующей редакции:</w:t>
      </w:r>
      <w:r>
        <w:rPr>
          <w:sz w:val="28"/>
          <w:szCs w:val="28"/>
          <w:lang w:eastAsia="ru-RU"/>
        </w:rPr>
        <w:t xml:space="preserve"> «</w:t>
      </w:r>
      <w:r w:rsidRPr="00224166">
        <w:rPr>
          <w:sz w:val="28"/>
          <w:szCs w:val="28"/>
          <w:lang w:eastAsia="ru-RU"/>
        </w:rPr>
        <w:t xml:space="preserve">В случае, если уничтожение зеленых насаждений связано с вырубкой аварийно-опасных деревьев, сухостойных деревьев и кустарников, с осуществлением мероприятий </w:t>
      </w:r>
      <w:r w:rsidRPr="00224166">
        <w:rPr>
          <w:sz w:val="28"/>
          <w:szCs w:val="28"/>
          <w:lang w:eastAsia="ru-RU"/>
        </w:rPr>
        <w:lastRenderedPageBreak/>
        <w:t>по предупреждению и ликвидации чрезвычайных ситуаций, санитарной рубкой, санитарной, омолаживающей или формовочной обрезкой, оформление порубочного билета осуществляется без выполнения административных процедур, предусмотренных подпунктами 3.2.4 - 3.2.5 пункта 3.2 раздела 3 настоящего регламента.</w:t>
      </w:r>
      <w:r>
        <w:rPr>
          <w:sz w:val="28"/>
          <w:szCs w:val="28"/>
          <w:lang w:eastAsia="ru-RU"/>
        </w:rPr>
        <w:t>»</w:t>
      </w:r>
    </w:p>
    <w:p w:rsidR="00993D1E" w:rsidRPr="00993D1E" w:rsidRDefault="00350CF2" w:rsidP="00993D1E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93D1E" w:rsidRPr="00993D1E">
        <w:rPr>
          <w:sz w:val="28"/>
          <w:szCs w:val="28"/>
          <w:lang w:eastAsia="ru-RU"/>
        </w:rPr>
        <w:t xml:space="preserve">. Разместить настоящее постановление на официальном интернет-сайте   </w:t>
      </w:r>
      <w:proofErr w:type="spellStart"/>
      <w:r w:rsidR="00993D1E" w:rsidRPr="00993D1E">
        <w:rPr>
          <w:sz w:val="28"/>
          <w:szCs w:val="28"/>
          <w:lang w:eastAsia="ru-RU"/>
        </w:rPr>
        <w:t>http</w:t>
      </w:r>
      <w:proofErr w:type="spellEnd"/>
      <w:r w:rsidR="00993D1E" w:rsidRPr="00993D1E">
        <w:rPr>
          <w:sz w:val="28"/>
          <w:szCs w:val="28"/>
          <w:lang w:eastAsia="ru-RU"/>
        </w:rPr>
        <w:t>//:</w:t>
      </w:r>
      <w:r w:rsidR="00993D1E" w:rsidRPr="00993D1E">
        <w:rPr>
          <w:sz w:val="28"/>
          <w:szCs w:val="28"/>
          <w:lang w:val="en-US" w:eastAsia="ru-RU"/>
        </w:rPr>
        <w:t>ataman</w:t>
      </w:r>
      <w:r w:rsidR="00993D1E" w:rsidRPr="00993D1E">
        <w:rPr>
          <w:sz w:val="28"/>
          <w:szCs w:val="28"/>
          <w:lang w:eastAsia="ru-RU"/>
        </w:rPr>
        <w:t>skoesp.ru/.</w:t>
      </w:r>
    </w:p>
    <w:p w:rsidR="00B32FBE" w:rsidRDefault="00350CF2" w:rsidP="00B32FBE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749C0" w:rsidRPr="002137CD">
        <w:rPr>
          <w:color w:val="000000"/>
          <w:sz w:val="28"/>
          <w:szCs w:val="28"/>
        </w:rPr>
        <w:t xml:space="preserve">. </w:t>
      </w:r>
      <w:r w:rsidR="00B32FBE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B32FBE" w:rsidRDefault="004D7FF3" w:rsidP="00B32FB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C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749C0" w:rsidRPr="003B61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32FBE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вступает</w:t>
      </w:r>
      <w:r w:rsidR="00993D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силу</w:t>
      </w:r>
      <w:r w:rsidR="00B32F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93D1E">
        <w:rPr>
          <w:rFonts w:ascii="Times New Roman" w:eastAsia="Calibri" w:hAnsi="Times New Roman" w:cs="Times New Roman"/>
          <w:color w:val="000000"/>
          <w:sz w:val="28"/>
          <w:szCs w:val="28"/>
        </w:rPr>
        <w:t>после</w:t>
      </w:r>
      <w:r w:rsidR="00B32F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 официального обнародования.</w:t>
      </w:r>
      <w:r w:rsidR="00B32F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67FE" w:rsidRDefault="00C62EF3" w:rsidP="009367F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0CF2" w:rsidRDefault="00350CF2" w:rsidP="009367F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7044" w:rsidRPr="009367FE" w:rsidRDefault="00C62EF3" w:rsidP="004A3E05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67F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478CE" w:rsidRPr="009367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67FE">
        <w:rPr>
          <w:rFonts w:ascii="Times New Roman" w:hAnsi="Times New Roman" w:cs="Times New Roman"/>
          <w:color w:val="000000"/>
          <w:sz w:val="28"/>
          <w:szCs w:val="28"/>
        </w:rPr>
        <w:t>таманского сельского</w:t>
      </w:r>
      <w:r w:rsidR="00617044" w:rsidRPr="009367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7F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C62EF3" w:rsidRDefault="00C62EF3" w:rsidP="004A3E0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3B61C1">
        <w:rPr>
          <w:color w:val="000000"/>
          <w:sz w:val="28"/>
          <w:szCs w:val="28"/>
        </w:rPr>
        <w:t xml:space="preserve">Павловского района </w:t>
      </w:r>
      <w:r w:rsidR="003B61C1">
        <w:rPr>
          <w:color w:val="000000"/>
          <w:sz w:val="28"/>
          <w:szCs w:val="28"/>
        </w:rPr>
        <w:t xml:space="preserve">           </w:t>
      </w:r>
      <w:r w:rsidRPr="003B61C1">
        <w:rPr>
          <w:color w:val="000000"/>
          <w:sz w:val="28"/>
          <w:szCs w:val="28"/>
        </w:rPr>
        <w:t xml:space="preserve">     </w:t>
      </w:r>
      <w:r w:rsidR="002B0E11">
        <w:rPr>
          <w:color w:val="000000"/>
          <w:sz w:val="28"/>
          <w:szCs w:val="28"/>
        </w:rPr>
        <w:t xml:space="preserve">                         </w:t>
      </w:r>
      <w:r w:rsidR="00617044">
        <w:rPr>
          <w:color w:val="000000"/>
          <w:sz w:val="28"/>
          <w:szCs w:val="28"/>
        </w:rPr>
        <w:t xml:space="preserve">                  </w:t>
      </w:r>
      <w:r w:rsidR="00350CF2">
        <w:rPr>
          <w:color w:val="000000"/>
          <w:sz w:val="28"/>
          <w:szCs w:val="28"/>
        </w:rPr>
        <w:t xml:space="preserve">  </w:t>
      </w:r>
      <w:r w:rsidR="004A3E05">
        <w:rPr>
          <w:color w:val="000000"/>
          <w:sz w:val="28"/>
          <w:szCs w:val="28"/>
        </w:rPr>
        <w:t xml:space="preserve">      </w:t>
      </w:r>
      <w:r w:rsidRPr="003B61C1">
        <w:rPr>
          <w:color w:val="000000"/>
          <w:sz w:val="28"/>
          <w:szCs w:val="28"/>
        </w:rPr>
        <w:t xml:space="preserve">       </w:t>
      </w:r>
      <w:r w:rsidR="00967AC9" w:rsidRPr="003B61C1">
        <w:rPr>
          <w:color w:val="000000"/>
          <w:sz w:val="28"/>
          <w:szCs w:val="28"/>
        </w:rPr>
        <w:t xml:space="preserve">    </w:t>
      </w:r>
      <w:r w:rsidR="00350CF2">
        <w:rPr>
          <w:color w:val="000000"/>
          <w:sz w:val="28"/>
          <w:szCs w:val="28"/>
        </w:rPr>
        <w:t>С.М. Пронько</w:t>
      </w:r>
    </w:p>
    <w:p w:rsidR="00993D1E" w:rsidRPr="00993D1E" w:rsidRDefault="00993D1E" w:rsidP="00993D1E">
      <w:pPr>
        <w:suppressAutoHyphens w:val="0"/>
        <w:ind w:firstLine="851"/>
        <w:jc w:val="right"/>
        <w:rPr>
          <w:rFonts w:eastAsia="Calibri"/>
          <w:sz w:val="28"/>
          <w:szCs w:val="28"/>
          <w:lang w:eastAsia="en-US"/>
        </w:rPr>
      </w:pPr>
    </w:p>
    <w:p w:rsidR="00993D1E" w:rsidRPr="003B61C1" w:rsidRDefault="00993D1E" w:rsidP="004A3E0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</w:p>
    <w:sectPr w:rsidR="00993D1E" w:rsidRPr="003B61C1" w:rsidSect="00927DEB">
      <w:headerReference w:type="default" r:id="rId8"/>
      <w:headerReference w:type="first" r:id="rId9"/>
      <w:footnotePr>
        <w:pos w:val="beneathText"/>
      </w:footnotePr>
      <w:pgSz w:w="11905" w:h="16837"/>
      <w:pgMar w:top="284" w:right="567" w:bottom="1134" w:left="1701" w:header="142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7A" w:rsidRDefault="00B7747A" w:rsidP="005F4226">
      <w:r>
        <w:separator/>
      </w:r>
    </w:p>
  </w:endnote>
  <w:endnote w:type="continuationSeparator" w:id="0">
    <w:p w:rsidR="00B7747A" w:rsidRDefault="00B7747A" w:rsidP="005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7A" w:rsidRDefault="00B7747A" w:rsidP="005F4226">
      <w:r>
        <w:separator/>
      </w:r>
    </w:p>
  </w:footnote>
  <w:footnote w:type="continuationSeparator" w:id="0">
    <w:p w:rsidR="00B7747A" w:rsidRDefault="00B7747A" w:rsidP="005F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1E" w:rsidRDefault="00993D1E">
    <w:pPr>
      <w:pStyle w:val="ac"/>
      <w:jc w:val="center"/>
      <w:rPr>
        <w:sz w:val="28"/>
        <w:szCs w:val="28"/>
      </w:rPr>
    </w:pPr>
  </w:p>
  <w:p w:rsidR="00993D1E" w:rsidRDefault="00993D1E">
    <w:pPr>
      <w:pStyle w:val="ac"/>
      <w:jc w:val="center"/>
      <w:rPr>
        <w:sz w:val="28"/>
        <w:szCs w:val="28"/>
      </w:rPr>
    </w:pPr>
  </w:p>
  <w:p w:rsidR="00993D1E" w:rsidRPr="006360E3" w:rsidRDefault="00993D1E">
    <w:pPr>
      <w:pStyle w:val="ac"/>
      <w:jc w:val="center"/>
      <w:rPr>
        <w:sz w:val="28"/>
        <w:szCs w:val="28"/>
      </w:rPr>
    </w:pPr>
    <w:r w:rsidRPr="006360E3">
      <w:rPr>
        <w:sz w:val="28"/>
        <w:szCs w:val="28"/>
      </w:rPr>
      <w:fldChar w:fldCharType="begin"/>
    </w:r>
    <w:r w:rsidRPr="006360E3">
      <w:rPr>
        <w:sz w:val="28"/>
        <w:szCs w:val="28"/>
      </w:rPr>
      <w:instrText xml:space="preserve"> PAGE   \* MERGEFORMAT </w:instrText>
    </w:r>
    <w:r w:rsidRPr="006360E3">
      <w:rPr>
        <w:sz w:val="28"/>
        <w:szCs w:val="28"/>
      </w:rPr>
      <w:fldChar w:fldCharType="separate"/>
    </w:r>
    <w:r w:rsidR="0000677D">
      <w:rPr>
        <w:noProof/>
        <w:sz w:val="28"/>
        <w:szCs w:val="28"/>
      </w:rPr>
      <w:t>2</w:t>
    </w:r>
    <w:r w:rsidRPr="006360E3">
      <w:rPr>
        <w:sz w:val="28"/>
        <w:szCs w:val="28"/>
      </w:rPr>
      <w:fldChar w:fldCharType="end"/>
    </w:r>
  </w:p>
  <w:p w:rsidR="00993D1E" w:rsidRDefault="00993D1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D1E" w:rsidRDefault="00993D1E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</w:lvl>
  </w:abstractNum>
  <w:abstractNum w:abstractNumId="4" w15:restartNumberingAfterBreak="0">
    <w:nsid w:val="141D450B"/>
    <w:multiLevelType w:val="hybridMultilevel"/>
    <w:tmpl w:val="1E0AEE6A"/>
    <w:lvl w:ilvl="0" w:tplc="DD84CC8E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AB5ABF"/>
    <w:multiLevelType w:val="hybridMultilevel"/>
    <w:tmpl w:val="7A987558"/>
    <w:lvl w:ilvl="0" w:tplc="A822C61A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7504F4"/>
    <w:multiLevelType w:val="multilevel"/>
    <w:tmpl w:val="953804EA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 w15:restartNumberingAfterBreak="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D4A60"/>
    <w:multiLevelType w:val="hybridMultilevel"/>
    <w:tmpl w:val="1786E8B2"/>
    <w:lvl w:ilvl="0" w:tplc="B616F1E8">
      <w:start w:val="3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2D170B9C"/>
    <w:multiLevelType w:val="hybridMultilevel"/>
    <w:tmpl w:val="26701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ADA"/>
    <w:multiLevelType w:val="hybridMultilevel"/>
    <w:tmpl w:val="866E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74FB8"/>
    <w:multiLevelType w:val="hybridMultilevel"/>
    <w:tmpl w:val="953804EA"/>
    <w:lvl w:ilvl="0" w:tplc="0D528414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36A9293E"/>
    <w:multiLevelType w:val="hybridMultilevel"/>
    <w:tmpl w:val="CAF8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2E91"/>
    <w:multiLevelType w:val="multilevel"/>
    <w:tmpl w:val="953804EA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 w15:restartNumberingAfterBreak="0">
    <w:nsid w:val="408E5BC0"/>
    <w:multiLevelType w:val="hybridMultilevel"/>
    <w:tmpl w:val="357E8650"/>
    <w:lvl w:ilvl="0" w:tplc="A6F0B004">
      <w:start w:val="1"/>
      <w:numFmt w:val="decimal"/>
      <w:lvlText w:val="%1."/>
      <w:lvlJc w:val="left"/>
      <w:pPr>
        <w:ind w:left="217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F63861"/>
    <w:multiLevelType w:val="hybridMultilevel"/>
    <w:tmpl w:val="5D9E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7138"/>
    <w:multiLevelType w:val="hybridMultilevel"/>
    <w:tmpl w:val="D1D45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544236"/>
    <w:multiLevelType w:val="hybridMultilevel"/>
    <w:tmpl w:val="A0E84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CD1BA2"/>
    <w:multiLevelType w:val="hybridMultilevel"/>
    <w:tmpl w:val="818C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D76973"/>
    <w:multiLevelType w:val="hybridMultilevel"/>
    <w:tmpl w:val="4624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26799E"/>
    <w:multiLevelType w:val="hybridMultilevel"/>
    <w:tmpl w:val="45FAEDBC"/>
    <w:lvl w:ilvl="0" w:tplc="D85A7B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00826">
      <w:numFmt w:val="none"/>
      <w:lvlText w:val=""/>
      <w:lvlJc w:val="left"/>
      <w:pPr>
        <w:tabs>
          <w:tab w:val="num" w:pos="360"/>
        </w:tabs>
      </w:pPr>
    </w:lvl>
    <w:lvl w:ilvl="2" w:tplc="0BDAFA56">
      <w:numFmt w:val="none"/>
      <w:lvlText w:val=""/>
      <w:lvlJc w:val="left"/>
      <w:pPr>
        <w:tabs>
          <w:tab w:val="num" w:pos="360"/>
        </w:tabs>
      </w:pPr>
    </w:lvl>
    <w:lvl w:ilvl="3" w:tplc="8216EA74">
      <w:numFmt w:val="none"/>
      <w:lvlText w:val=""/>
      <w:lvlJc w:val="left"/>
      <w:pPr>
        <w:tabs>
          <w:tab w:val="num" w:pos="360"/>
        </w:tabs>
      </w:pPr>
    </w:lvl>
    <w:lvl w:ilvl="4" w:tplc="1FC63C42">
      <w:numFmt w:val="none"/>
      <w:lvlText w:val=""/>
      <w:lvlJc w:val="left"/>
      <w:pPr>
        <w:tabs>
          <w:tab w:val="num" w:pos="360"/>
        </w:tabs>
      </w:pPr>
    </w:lvl>
    <w:lvl w:ilvl="5" w:tplc="1FE02B5A">
      <w:numFmt w:val="none"/>
      <w:lvlText w:val=""/>
      <w:lvlJc w:val="left"/>
      <w:pPr>
        <w:tabs>
          <w:tab w:val="num" w:pos="360"/>
        </w:tabs>
      </w:pPr>
    </w:lvl>
    <w:lvl w:ilvl="6" w:tplc="A5065A2C">
      <w:numFmt w:val="none"/>
      <w:lvlText w:val=""/>
      <w:lvlJc w:val="left"/>
      <w:pPr>
        <w:tabs>
          <w:tab w:val="num" w:pos="360"/>
        </w:tabs>
      </w:pPr>
    </w:lvl>
    <w:lvl w:ilvl="7" w:tplc="B816AF06">
      <w:numFmt w:val="none"/>
      <w:lvlText w:val=""/>
      <w:lvlJc w:val="left"/>
      <w:pPr>
        <w:tabs>
          <w:tab w:val="num" w:pos="360"/>
        </w:tabs>
      </w:pPr>
    </w:lvl>
    <w:lvl w:ilvl="8" w:tplc="1A22F36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12138C"/>
    <w:multiLevelType w:val="hybridMultilevel"/>
    <w:tmpl w:val="C15EB192"/>
    <w:lvl w:ilvl="0" w:tplc="5D7245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 w15:restartNumberingAfterBreak="0">
    <w:nsid w:val="70C574E2"/>
    <w:multiLevelType w:val="hybridMultilevel"/>
    <w:tmpl w:val="4CAA8454"/>
    <w:lvl w:ilvl="0" w:tplc="FFFFFFFF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77891DC3"/>
    <w:multiLevelType w:val="multilevel"/>
    <w:tmpl w:val="A0E8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F540D"/>
    <w:multiLevelType w:val="hybridMultilevel"/>
    <w:tmpl w:val="C4FA4580"/>
    <w:lvl w:ilvl="0" w:tplc="8B6A03A8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7F855EC9"/>
    <w:multiLevelType w:val="hybridMultilevel"/>
    <w:tmpl w:val="83140D96"/>
    <w:lvl w:ilvl="0" w:tplc="3A3214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6"/>
  </w:num>
  <w:num w:numId="6">
    <w:abstractNumId w:val="25"/>
  </w:num>
  <w:num w:numId="7">
    <w:abstractNumId w:val="17"/>
  </w:num>
  <w:num w:numId="8">
    <w:abstractNumId w:val="18"/>
  </w:num>
  <w:num w:numId="9">
    <w:abstractNumId w:val="16"/>
  </w:num>
  <w:num w:numId="10">
    <w:abstractNumId w:val="20"/>
  </w:num>
  <w:num w:numId="11">
    <w:abstractNumId w:val="4"/>
  </w:num>
  <w:num w:numId="12">
    <w:abstractNumId w:val="15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10"/>
  </w:num>
  <w:num w:numId="18">
    <w:abstractNumId w:val="3"/>
  </w:num>
  <w:num w:numId="19">
    <w:abstractNumId w:val="7"/>
  </w:num>
  <w:num w:numId="20">
    <w:abstractNumId w:val="22"/>
  </w:num>
  <w:num w:numId="21">
    <w:abstractNumId w:val="23"/>
  </w:num>
  <w:num w:numId="22">
    <w:abstractNumId w:val="6"/>
  </w:num>
  <w:num w:numId="23">
    <w:abstractNumId w:val="13"/>
  </w:num>
  <w:num w:numId="24">
    <w:abstractNumId w:val="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FE4"/>
    <w:rsid w:val="00000B8C"/>
    <w:rsid w:val="00004A0F"/>
    <w:rsid w:val="0000677D"/>
    <w:rsid w:val="00055581"/>
    <w:rsid w:val="00063576"/>
    <w:rsid w:val="00070803"/>
    <w:rsid w:val="000734A8"/>
    <w:rsid w:val="00086785"/>
    <w:rsid w:val="00086BEC"/>
    <w:rsid w:val="000A2066"/>
    <w:rsid w:val="000C1507"/>
    <w:rsid w:val="000D02FA"/>
    <w:rsid w:val="000D23F9"/>
    <w:rsid w:val="000D63D2"/>
    <w:rsid w:val="000E71DB"/>
    <w:rsid w:val="00145497"/>
    <w:rsid w:val="0015173E"/>
    <w:rsid w:val="001613D5"/>
    <w:rsid w:val="001668A7"/>
    <w:rsid w:val="001728B1"/>
    <w:rsid w:val="00182CDA"/>
    <w:rsid w:val="001860D6"/>
    <w:rsid w:val="001916FB"/>
    <w:rsid w:val="00197D97"/>
    <w:rsid w:val="001A18E4"/>
    <w:rsid w:val="001D2956"/>
    <w:rsid w:val="001D5D82"/>
    <w:rsid w:val="001D786A"/>
    <w:rsid w:val="001E72D6"/>
    <w:rsid w:val="001E7E55"/>
    <w:rsid w:val="001F1E39"/>
    <w:rsid w:val="001F2505"/>
    <w:rsid w:val="00201011"/>
    <w:rsid w:val="002047EB"/>
    <w:rsid w:val="002137CD"/>
    <w:rsid w:val="002169E8"/>
    <w:rsid w:val="0022232C"/>
    <w:rsid w:val="00224166"/>
    <w:rsid w:val="00233DDC"/>
    <w:rsid w:val="002355F4"/>
    <w:rsid w:val="0024153E"/>
    <w:rsid w:val="002569D3"/>
    <w:rsid w:val="00271A85"/>
    <w:rsid w:val="00272D66"/>
    <w:rsid w:val="0028631B"/>
    <w:rsid w:val="0029771F"/>
    <w:rsid w:val="002A5EE2"/>
    <w:rsid w:val="002A7CE8"/>
    <w:rsid w:val="002B0E11"/>
    <w:rsid w:val="002C0441"/>
    <w:rsid w:val="002C4153"/>
    <w:rsid w:val="002C441C"/>
    <w:rsid w:val="002C692E"/>
    <w:rsid w:val="002D46ED"/>
    <w:rsid w:val="002E179B"/>
    <w:rsid w:val="002E7398"/>
    <w:rsid w:val="00303851"/>
    <w:rsid w:val="00315A74"/>
    <w:rsid w:val="003328A4"/>
    <w:rsid w:val="00350CF2"/>
    <w:rsid w:val="00354275"/>
    <w:rsid w:val="00365100"/>
    <w:rsid w:val="00367F2A"/>
    <w:rsid w:val="00374807"/>
    <w:rsid w:val="003911E7"/>
    <w:rsid w:val="003B40F9"/>
    <w:rsid w:val="003B61C1"/>
    <w:rsid w:val="003C6570"/>
    <w:rsid w:val="003D1549"/>
    <w:rsid w:val="003D23A0"/>
    <w:rsid w:val="003D3767"/>
    <w:rsid w:val="003E4F68"/>
    <w:rsid w:val="003F16DE"/>
    <w:rsid w:val="00403F52"/>
    <w:rsid w:val="004041A1"/>
    <w:rsid w:val="00412BCA"/>
    <w:rsid w:val="004165B8"/>
    <w:rsid w:val="0042030F"/>
    <w:rsid w:val="00420B73"/>
    <w:rsid w:val="00425857"/>
    <w:rsid w:val="00426386"/>
    <w:rsid w:val="00426A3B"/>
    <w:rsid w:val="0043370E"/>
    <w:rsid w:val="00433E39"/>
    <w:rsid w:val="00437555"/>
    <w:rsid w:val="00441EEC"/>
    <w:rsid w:val="00445934"/>
    <w:rsid w:val="00493F54"/>
    <w:rsid w:val="004A3E05"/>
    <w:rsid w:val="004B05A6"/>
    <w:rsid w:val="004C3839"/>
    <w:rsid w:val="004C4388"/>
    <w:rsid w:val="004D5D5D"/>
    <w:rsid w:val="004D7FF3"/>
    <w:rsid w:val="004F4E73"/>
    <w:rsid w:val="00513E66"/>
    <w:rsid w:val="00522C7E"/>
    <w:rsid w:val="00526F96"/>
    <w:rsid w:val="0053207A"/>
    <w:rsid w:val="00545F90"/>
    <w:rsid w:val="005502F0"/>
    <w:rsid w:val="005513BE"/>
    <w:rsid w:val="00574891"/>
    <w:rsid w:val="005749C0"/>
    <w:rsid w:val="0057797A"/>
    <w:rsid w:val="005814DC"/>
    <w:rsid w:val="005B248E"/>
    <w:rsid w:val="005B2E42"/>
    <w:rsid w:val="005B464C"/>
    <w:rsid w:val="005C7011"/>
    <w:rsid w:val="005D560E"/>
    <w:rsid w:val="005E108C"/>
    <w:rsid w:val="005E5051"/>
    <w:rsid w:val="005F2594"/>
    <w:rsid w:val="005F30EF"/>
    <w:rsid w:val="005F4226"/>
    <w:rsid w:val="005F4870"/>
    <w:rsid w:val="0061588D"/>
    <w:rsid w:val="00617044"/>
    <w:rsid w:val="006360E3"/>
    <w:rsid w:val="00640CAD"/>
    <w:rsid w:val="00641B65"/>
    <w:rsid w:val="006569DC"/>
    <w:rsid w:val="00676AD0"/>
    <w:rsid w:val="006A5953"/>
    <w:rsid w:val="006D278A"/>
    <w:rsid w:val="006D4CAD"/>
    <w:rsid w:val="006D6F0A"/>
    <w:rsid w:val="006E63D8"/>
    <w:rsid w:val="006E7515"/>
    <w:rsid w:val="006F346D"/>
    <w:rsid w:val="00710524"/>
    <w:rsid w:val="00736B84"/>
    <w:rsid w:val="00754621"/>
    <w:rsid w:val="00773502"/>
    <w:rsid w:val="007823CA"/>
    <w:rsid w:val="007854AD"/>
    <w:rsid w:val="007907C5"/>
    <w:rsid w:val="007B6C09"/>
    <w:rsid w:val="007C1C4C"/>
    <w:rsid w:val="007D3ADF"/>
    <w:rsid w:val="007E1A5A"/>
    <w:rsid w:val="007F154C"/>
    <w:rsid w:val="007F27DC"/>
    <w:rsid w:val="008016F6"/>
    <w:rsid w:val="00817D54"/>
    <w:rsid w:val="00831B08"/>
    <w:rsid w:val="008478CE"/>
    <w:rsid w:val="00851DD9"/>
    <w:rsid w:val="0085591C"/>
    <w:rsid w:val="00881D63"/>
    <w:rsid w:val="00882EF9"/>
    <w:rsid w:val="00893961"/>
    <w:rsid w:val="00895595"/>
    <w:rsid w:val="008A2E68"/>
    <w:rsid w:val="008B3635"/>
    <w:rsid w:val="008C756D"/>
    <w:rsid w:val="008E06B3"/>
    <w:rsid w:val="00904D8A"/>
    <w:rsid w:val="009074A5"/>
    <w:rsid w:val="00907CC2"/>
    <w:rsid w:val="00925E6C"/>
    <w:rsid w:val="00927DEB"/>
    <w:rsid w:val="0093127F"/>
    <w:rsid w:val="009367FE"/>
    <w:rsid w:val="00967AC9"/>
    <w:rsid w:val="00993D1E"/>
    <w:rsid w:val="009C1E30"/>
    <w:rsid w:val="009D3279"/>
    <w:rsid w:val="009D48FB"/>
    <w:rsid w:val="00A020D6"/>
    <w:rsid w:val="00A1109B"/>
    <w:rsid w:val="00A15F88"/>
    <w:rsid w:val="00A20FC0"/>
    <w:rsid w:val="00A22C75"/>
    <w:rsid w:val="00A55116"/>
    <w:rsid w:val="00A605E8"/>
    <w:rsid w:val="00A748AF"/>
    <w:rsid w:val="00A81563"/>
    <w:rsid w:val="00A86104"/>
    <w:rsid w:val="00AA751F"/>
    <w:rsid w:val="00AB3F44"/>
    <w:rsid w:val="00AC373F"/>
    <w:rsid w:val="00AE1223"/>
    <w:rsid w:val="00AF2058"/>
    <w:rsid w:val="00B03D17"/>
    <w:rsid w:val="00B057E3"/>
    <w:rsid w:val="00B10C61"/>
    <w:rsid w:val="00B31DCE"/>
    <w:rsid w:val="00B32FBE"/>
    <w:rsid w:val="00B412BE"/>
    <w:rsid w:val="00B5195D"/>
    <w:rsid w:val="00B534A1"/>
    <w:rsid w:val="00B55FE4"/>
    <w:rsid w:val="00B560D9"/>
    <w:rsid w:val="00B6121C"/>
    <w:rsid w:val="00B64515"/>
    <w:rsid w:val="00B64731"/>
    <w:rsid w:val="00B72D59"/>
    <w:rsid w:val="00B74AAA"/>
    <w:rsid w:val="00B7687E"/>
    <w:rsid w:val="00B7747A"/>
    <w:rsid w:val="00BB101F"/>
    <w:rsid w:val="00BC2F0A"/>
    <w:rsid w:val="00BD5A52"/>
    <w:rsid w:val="00C219DF"/>
    <w:rsid w:val="00C40317"/>
    <w:rsid w:val="00C41929"/>
    <w:rsid w:val="00C534A4"/>
    <w:rsid w:val="00C60D96"/>
    <w:rsid w:val="00C62EEC"/>
    <w:rsid w:val="00C62EF3"/>
    <w:rsid w:val="00C84049"/>
    <w:rsid w:val="00C84AB4"/>
    <w:rsid w:val="00C96B55"/>
    <w:rsid w:val="00C97381"/>
    <w:rsid w:val="00CA7585"/>
    <w:rsid w:val="00CC3167"/>
    <w:rsid w:val="00CD50AB"/>
    <w:rsid w:val="00D13192"/>
    <w:rsid w:val="00D25E8C"/>
    <w:rsid w:val="00D27EF9"/>
    <w:rsid w:val="00D3520D"/>
    <w:rsid w:val="00D369D8"/>
    <w:rsid w:val="00D37F8F"/>
    <w:rsid w:val="00D40EF8"/>
    <w:rsid w:val="00D42E15"/>
    <w:rsid w:val="00D60545"/>
    <w:rsid w:val="00D6151F"/>
    <w:rsid w:val="00D61D32"/>
    <w:rsid w:val="00D65033"/>
    <w:rsid w:val="00D66F4C"/>
    <w:rsid w:val="00D802BF"/>
    <w:rsid w:val="00D84AE0"/>
    <w:rsid w:val="00D8654C"/>
    <w:rsid w:val="00D9137B"/>
    <w:rsid w:val="00D97F98"/>
    <w:rsid w:val="00DA07B0"/>
    <w:rsid w:val="00DC1F02"/>
    <w:rsid w:val="00DE0DFA"/>
    <w:rsid w:val="00E01202"/>
    <w:rsid w:val="00E03085"/>
    <w:rsid w:val="00E13DB1"/>
    <w:rsid w:val="00E50122"/>
    <w:rsid w:val="00E52ECC"/>
    <w:rsid w:val="00E63C86"/>
    <w:rsid w:val="00E657F2"/>
    <w:rsid w:val="00E72C89"/>
    <w:rsid w:val="00E83324"/>
    <w:rsid w:val="00EA2D1C"/>
    <w:rsid w:val="00F00C43"/>
    <w:rsid w:val="00F077CF"/>
    <w:rsid w:val="00F30C78"/>
    <w:rsid w:val="00F37A6B"/>
    <w:rsid w:val="00F60483"/>
    <w:rsid w:val="00F62739"/>
    <w:rsid w:val="00F8353D"/>
    <w:rsid w:val="00F835D4"/>
    <w:rsid w:val="00F86682"/>
    <w:rsid w:val="00FA2B6F"/>
    <w:rsid w:val="00FB1957"/>
    <w:rsid w:val="00FD1909"/>
    <w:rsid w:val="00FD3470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728057-4779-4003-9494-873D4F10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pPr>
      <w:keepNext/>
      <w:tabs>
        <w:tab w:val="num" w:pos="0"/>
      </w:tabs>
      <w:outlineLvl w:val="0"/>
    </w:pPr>
    <w:rPr>
      <w:sz w:val="28"/>
      <w:u w:val="single"/>
    </w:rPr>
  </w:style>
  <w:style w:type="paragraph" w:styleId="2">
    <w:name w:val="heading 2"/>
    <w:basedOn w:val="a1"/>
    <w:next w:val="a1"/>
    <w:link w:val="20"/>
    <w:uiPriority w:val="9"/>
    <w:qFormat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9"/>
    <w:unhideWhenUsed/>
    <w:qFormat/>
    <w:rsid w:val="00993D1E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93D1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qFormat/>
    <w:rsid w:val="00993D1E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qFormat/>
    <w:rsid w:val="00993D1E"/>
    <w:pPr>
      <w:suppressAutoHyphens w:val="0"/>
      <w:spacing w:before="240" w:after="60"/>
      <w:outlineLvl w:val="6"/>
    </w:pPr>
    <w:rPr>
      <w:lang w:eastAsia="ru-RU"/>
    </w:rPr>
  </w:style>
  <w:style w:type="paragraph" w:styleId="9">
    <w:name w:val="heading 9"/>
    <w:basedOn w:val="a1"/>
    <w:next w:val="a1"/>
    <w:link w:val="90"/>
    <w:qFormat/>
    <w:rsid w:val="00993D1E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5">
    <w:name w:val="page number"/>
    <w:basedOn w:val="11"/>
  </w:style>
  <w:style w:type="paragraph" w:customStyle="1" w:styleId="a6">
    <w:name w:val="Заголовок"/>
    <w:basedOn w:val="a1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1"/>
    <w:link w:val="a8"/>
    <w:pPr>
      <w:spacing w:after="120"/>
    </w:pPr>
  </w:style>
  <w:style w:type="paragraph" w:styleId="a9">
    <w:name w:val="List"/>
    <w:basedOn w:val="a7"/>
    <w:rPr>
      <w:rFonts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1"/>
    <w:pPr>
      <w:suppressLineNumbers/>
    </w:pPr>
    <w:rPr>
      <w:rFonts w:cs="Tahoma"/>
    </w:rPr>
  </w:style>
  <w:style w:type="paragraph" w:styleId="aa">
    <w:name w:val="Body Text Indent"/>
    <w:basedOn w:val="a1"/>
    <w:link w:val="ab"/>
    <w:pPr>
      <w:ind w:firstLine="708"/>
      <w:jc w:val="both"/>
    </w:pPr>
    <w:rPr>
      <w:sz w:val="28"/>
    </w:rPr>
  </w:style>
  <w:style w:type="paragraph" w:customStyle="1" w:styleId="21">
    <w:name w:val="Основной текст 21"/>
    <w:basedOn w:val="a1"/>
    <w:pPr>
      <w:jc w:val="both"/>
    </w:pPr>
  </w:style>
  <w:style w:type="paragraph" w:customStyle="1" w:styleId="31">
    <w:name w:val="Основной текст 31"/>
    <w:basedOn w:val="a1"/>
    <w:pPr>
      <w:jc w:val="center"/>
    </w:pPr>
    <w:rPr>
      <w:sz w:val="28"/>
    </w:rPr>
  </w:style>
  <w:style w:type="paragraph" w:styleId="ac">
    <w:name w:val="header"/>
    <w:basedOn w:val="a1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Title"/>
    <w:basedOn w:val="a1"/>
    <w:next w:val="af"/>
    <w:link w:val="af0"/>
    <w:qFormat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paragraph" w:styleId="af">
    <w:name w:val="Subtitle"/>
    <w:basedOn w:val="a1"/>
    <w:next w:val="a7"/>
    <w:qFormat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paragraph" w:styleId="af1">
    <w:name w:val="footer"/>
    <w:basedOn w:val="a1"/>
    <w:link w:val="af2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FA2B6F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rsid w:val="007907C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907C5"/>
    <w:rPr>
      <w:rFonts w:ascii="Tahoma" w:hAnsi="Tahoma" w:cs="Tahoma"/>
      <w:sz w:val="16"/>
      <w:szCs w:val="16"/>
      <w:lang w:eastAsia="ar-SA"/>
    </w:rPr>
  </w:style>
  <w:style w:type="character" w:styleId="af6">
    <w:name w:val="Hyperlink"/>
    <w:uiPriority w:val="99"/>
    <w:rsid w:val="005F4226"/>
    <w:rPr>
      <w:color w:val="0563C1"/>
      <w:u w:val="single"/>
    </w:rPr>
  </w:style>
  <w:style w:type="paragraph" w:styleId="af7">
    <w:name w:val="Normal (Web)"/>
    <w:basedOn w:val="a1"/>
    <w:uiPriority w:val="99"/>
    <w:unhideWhenUsed/>
    <w:rsid w:val="00C62E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62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29771F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8">
    <w:name w:val="Гипертекстовая ссылка"/>
    <w:uiPriority w:val="99"/>
    <w:rsid w:val="00904D8A"/>
    <w:rPr>
      <w:rFonts w:cs="Times New Roman"/>
      <w:b w:val="0"/>
      <w:color w:val="106BBE"/>
    </w:rPr>
  </w:style>
  <w:style w:type="character" w:customStyle="1" w:styleId="ad">
    <w:name w:val="Верхний колонтитул Знак"/>
    <w:link w:val="ac"/>
    <w:uiPriority w:val="99"/>
    <w:rsid w:val="006360E3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9"/>
    <w:rsid w:val="00993D1E"/>
    <w:rPr>
      <w:rFonts w:ascii="Cambria" w:hAnsi="Cambria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rsid w:val="00993D1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93D1E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993D1E"/>
    <w:rPr>
      <w:sz w:val="24"/>
      <w:szCs w:val="24"/>
    </w:rPr>
  </w:style>
  <w:style w:type="character" w:customStyle="1" w:styleId="90">
    <w:name w:val="Заголовок 9 Знак"/>
    <w:link w:val="9"/>
    <w:rsid w:val="00993D1E"/>
    <w:rPr>
      <w:rFonts w:ascii="Arial" w:hAnsi="Arial" w:cs="Arial"/>
      <w:sz w:val="22"/>
      <w:szCs w:val="22"/>
    </w:rPr>
  </w:style>
  <w:style w:type="numbering" w:customStyle="1" w:styleId="14">
    <w:name w:val="Нет списка1"/>
    <w:next w:val="a4"/>
    <w:uiPriority w:val="99"/>
    <w:semiHidden/>
    <w:unhideWhenUsed/>
    <w:rsid w:val="00993D1E"/>
  </w:style>
  <w:style w:type="character" w:customStyle="1" w:styleId="10">
    <w:name w:val="Заголовок 1 Знак"/>
    <w:link w:val="1"/>
    <w:rsid w:val="00993D1E"/>
    <w:rPr>
      <w:sz w:val="28"/>
      <w:szCs w:val="24"/>
      <w:u w:val="single"/>
      <w:lang w:eastAsia="ar-SA"/>
    </w:rPr>
  </w:style>
  <w:style w:type="character" w:styleId="af9">
    <w:name w:val="Strong"/>
    <w:uiPriority w:val="22"/>
    <w:qFormat/>
    <w:rsid w:val="00993D1E"/>
    <w:rPr>
      <w:b/>
      <w:bCs/>
    </w:rPr>
  </w:style>
  <w:style w:type="character" w:customStyle="1" w:styleId="apple-converted-space">
    <w:name w:val="apple-converted-space"/>
    <w:rsid w:val="00993D1E"/>
  </w:style>
  <w:style w:type="paragraph" w:customStyle="1" w:styleId="22">
    <w:name w:val="2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00">
    <w:name w:val="a0"/>
    <w:rsid w:val="00993D1E"/>
  </w:style>
  <w:style w:type="paragraph" w:customStyle="1" w:styleId="a20">
    <w:name w:val="a2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a">
    <w:name w:val="a"/>
    <w:rsid w:val="00993D1E"/>
  </w:style>
  <w:style w:type="paragraph" w:customStyle="1" w:styleId="consplustitle">
    <w:name w:val="consplustitle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3">
    <w:name w:val="s13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link w:val="4"/>
    <w:rsid w:val="00993D1E"/>
    <w:rPr>
      <w:b/>
      <w:bCs/>
      <w:sz w:val="28"/>
      <w:szCs w:val="24"/>
      <w:lang w:eastAsia="ar-SA"/>
    </w:rPr>
  </w:style>
  <w:style w:type="paragraph" w:customStyle="1" w:styleId="s1">
    <w:name w:val="s_1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рижатый влево"/>
    <w:basedOn w:val="a1"/>
    <w:next w:val="a1"/>
    <w:uiPriority w:val="99"/>
    <w:rsid w:val="00993D1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5">
    <w:name w:val="Абзац списка1"/>
    <w:basedOn w:val="a1"/>
    <w:uiPriority w:val="99"/>
    <w:rsid w:val="00993D1E"/>
    <w:pPr>
      <w:suppressAutoHyphens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ConsNormal">
    <w:name w:val="ConsNormal"/>
    <w:rsid w:val="00993D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customStyle="1" w:styleId="ConsPlusNormal0">
    <w:name w:val="ConsPlusNormal Знак"/>
    <w:link w:val="ConsPlusNormal"/>
    <w:locked/>
    <w:rsid w:val="00993D1E"/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1"/>
    <w:rsid w:val="00993D1E"/>
    <w:pPr>
      <w:widowControl w:val="0"/>
      <w:suppressAutoHyphens w:val="0"/>
      <w:autoSpaceDE w:val="0"/>
      <w:autoSpaceDN w:val="0"/>
      <w:adjustRightInd w:val="0"/>
      <w:spacing w:after="160" w:line="240" w:lineRule="exact"/>
    </w:pPr>
    <w:rPr>
      <w:rFonts w:ascii="Calibri" w:hAnsi="Calibri" w:cs="Calibri"/>
      <w:sz w:val="20"/>
      <w:szCs w:val="20"/>
      <w:lang w:eastAsia="ru-RU"/>
    </w:rPr>
  </w:style>
  <w:style w:type="paragraph" w:customStyle="1" w:styleId="formattext">
    <w:name w:val="formattext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993D1E"/>
    <w:rPr>
      <w:sz w:val="28"/>
      <w:szCs w:val="24"/>
      <w:lang w:eastAsia="ar-SA"/>
    </w:rPr>
  </w:style>
  <w:style w:type="numbering" w:customStyle="1" w:styleId="110">
    <w:name w:val="Нет списка11"/>
    <w:next w:val="a4"/>
    <w:semiHidden/>
    <w:unhideWhenUsed/>
    <w:rsid w:val="00993D1E"/>
  </w:style>
  <w:style w:type="paragraph" w:styleId="afc">
    <w:name w:val="List Paragraph"/>
    <w:basedOn w:val="a1"/>
    <w:uiPriority w:val="34"/>
    <w:qFormat/>
    <w:rsid w:val="00993D1E"/>
    <w:pPr>
      <w:suppressAutoHyphens w:val="0"/>
      <w:ind w:left="720"/>
      <w:contextualSpacing/>
    </w:pPr>
    <w:rPr>
      <w:rFonts w:ascii="Calibri" w:hAnsi="Calibri"/>
      <w:lang w:val="en-US" w:eastAsia="en-US" w:bidi="en-US"/>
    </w:rPr>
  </w:style>
  <w:style w:type="paragraph" w:styleId="32">
    <w:name w:val="Body Text 3"/>
    <w:basedOn w:val="a1"/>
    <w:link w:val="33"/>
    <w:rsid w:val="00993D1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993D1E"/>
    <w:rPr>
      <w:sz w:val="16"/>
      <w:szCs w:val="16"/>
    </w:rPr>
  </w:style>
  <w:style w:type="character" w:customStyle="1" w:styleId="a8">
    <w:name w:val="Основной текст Знак"/>
    <w:link w:val="a7"/>
    <w:rsid w:val="00993D1E"/>
    <w:rPr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rsid w:val="00993D1E"/>
    <w:rPr>
      <w:sz w:val="28"/>
      <w:szCs w:val="24"/>
      <w:lang w:eastAsia="ar-SA"/>
    </w:rPr>
  </w:style>
  <w:style w:type="paragraph" w:styleId="23">
    <w:name w:val="Body Text 2"/>
    <w:basedOn w:val="a1"/>
    <w:link w:val="24"/>
    <w:rsid w:val="00993D1E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link w:val="23"/>
    <w:rsid w:val="00993D1E"/>
    <w:rPr>
      <w:sz w:val="24"/>
      <w:szCs w:val="24"/>
    </w:rPr>
  </w:style>
  <w:style w:type="paragraph" w:customStyle="1" w:styleId="afd">
    <w:name w:val="Таблицы (моноширинный)"/>
    <w:basedOn w:val="a1"/>
    <w:next w:val="a1"/>
    <w:uiPriority w:val="99"/>
    <w:rsid w:val="00993D1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210">
    <w:name w:val="Основной текст с отступом 21"/>
    <w:basedOn w:val="a1"/>
    <w:rsid w:val="00993D1E"/>
    <w:pPr>
      <w:spacing w:line="360" w:lineRule="auto"/>
      <w:ind w:firstLine="540"/>
      <w:jc w:val="both"/>
    </w:pPr>
  </w:style>
  <w:style w:type="paragraph" w:customStyle="1" w:styleId="afe">
    <w:name w:val="Содержимое таблицы"/>
    <w:basedOn w:val="a1"/>
    <w:rsid w:val="00993D1E"/>
    <w:pPr>
      <w:suppressLineNumbers/>
    </w:pPr>
  </w:style>
  <w:style w:type="paragraph" w:customStyle="1" w:styleId="230">
    <w:name w:val="Основной текст 23"/>
    <w:basedOn w:val="a1"/>
    <w:rsid w:val="00993D1E"/>
    <w:pPr>
      <w:spacing w:after="120" w:line="480" w:lineRule="auto"/>
    </w:pPr>
  </w:style>
  <w:style w:type="paragraph" w:customStyle="1" w:styleId="320">
    <w:name w:val="Основной текст с отступом 32"/>
    <w:basedOn w:val="a1"/>
    <w:rsid w:val="00993D1E"/>
    <w:pPr>
      <w:spacing w:after="120"/>
      <w:ind w:left="283"/>
    </w:pPr>
    <w:rPr>
      <w:sz w:val="16"/>
      <w:szCs w:val="16"/>
    </w:rPr>
  </w:style>
  <w:style w:type="paragraph" w:customStyle="1" w:styleId="16">
    <w:name w:val="марк список 1"/>
    <w:basedOn w:val="a1"/>
    <w:rsid w:val="00993D1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7">
    <w:name w:val="нум список 1"/>
    <w:basedOn w:val="16"/>
    <w:rsid w:val="00993D1E"/>
  </w:style>
  <w:style w:type="paragraph" w:customStyle="1" w:styleId="aff">
    <w:name w:val="основной текст документа"/>
    <w:basedOn w:val="a1"/>
    <w:link w:val="aff0"/>
    <w:rsid w:val="00993D1E"/>
    <w:pPr>
      <w:suppressAutoHyphens w:val="0"/>
      <w:spacing w:before="120" w:after="120"/>
      <w:jc w:val="both"/>
    </w:pPr>
    <w:rPr>
      <w:szCs w:val="20"/>
    </w:rPr>
  </w:style>
  <w:style w:type="character" w:customStyle="1" w:styleId="aff0">
    <w:name w:val="основной текст документа Знак"/>
    <w:link w:val="aff"/>
    <w:rsid w:val="00993D1E"/>
    <w:rPr>
      <w:sz w:val="24"/>
      <w:lang w:eastAsia="ar-SA"/>
    </w:rPr>
  </w:style>
  <w:style w:type="character" w:customStyle="1" w:styleId="af2">
    <w:name w:val="Нижний колонтитул Знак"/>
    <w:link w:val="af1"/>
    <w:rsid w:val="00993D1E"/>
    <w:rPr>
      <w:sz w:val="24"/>
      <w:szCs w:val="24"/>
      <w:lang w:eastAsia="ar-SA"/>
    </w:rPr>
  </w:style>
  <w:style w:type="character" w:customStyle="1" w:styleId="aff1">
    <w:name w:val="Цветовое выделение"/>
    <w:rsid w:val="00993D1E"/>
    <w:rPr>
      <w:b/>
      <w:bCs/>
      <w:color w:val="000080"/>
      <w:sz w:val="20"/>
      <w:szCs w:val="20"/>
    </w:rPr>
  </w:style>
  <w:style w:type="paragraph" w:customStyle="1" w:styleId="220">
    <w:name w:val="Основной текст 22"/>
    <w:basedOn w:val="a1"/>
    <w:rsid w:val="00993D1E"/>
    <w:pPr>
      <w:jc w:val="both"/>
    </w:pPr>
  </w:style>
  <w:style w:type="character" w:customStyle="1" w:styleId="af0">
    <w:name w:val="Название Знак"/>
    <w:link w:val="ae"/>
    <w:rsid w:val="00993D1E"/>
    <w:rPr>
      <w:b/>
      <w:sz w:val="36"/>
      <w:szCs w:val="36"/>
      <w:lang w:eastAsia="ar-SA"/>
    </w:rPr>
  </w:style>
  <w:style w:type="paragraph" w:customStyle="1" w:styleId="FR2">
    <w:name w:val="FR2 Знак Знак"/>
    <w:link w:val="FR21"/>
    <w:rsid w:val="00993D1E"/>
    <w:pPr>
      <w:widowControl w:val="0"/>
      <w:autoSpaceDE w:val="0"/>
      <w:autoSpaceDN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FR21">
    <w:name w:val="FR2 Знак Знак Знак1"/>
    <w:link w:val="FR2"/>
    <w:rsid w:val="00993D1E"/>
    <w:rPr>
      <w:rFonts w:ascii="Courier New" w:hAnsi="Courier New" w:cs="Courier New"/>
      <w:b/>
      <w:bCs/>
      <w:sz w:val="22"/>
      <w:szCs w:val="22"/>
    </w:rPr>
  </w:style>
  <w:style w:type="paragraph" w:styleId="25">
    <w:name w:val="Body Text Indent 2"/>
    <w:basedOn w:val="a1"/>
    <w:link w:val="26"/>
    <w:rsid w:val="00993D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link w:val="25"/>
    <w:rsid w:val="00993D1E"/>
    <w:rPr>
      <w:sz w:val="24"/>
      <w:szCs w:val="24"/>
    </w:rPr>
  </w:style>
  <w:style w:type="paragraph" w:styleId="34">
    <w:name w:val="Body Text Indent 3"/>
    <w:basedOn w:val="a1"/>
    <w:link w:val="35"/>
    <w:rsid w:val="00993D1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993D1E"/>
    <w:rPr>
      <w:sz w:val="16"/>
      <w:szCs w:val="16"/>
    </w:rPr>
  </w:style>
  <w:style w:type="paragraph" w:customStyle="1" w:styleId="240">
    <w:name w:val="Основной текст 24"/>
    <w:basedOn w:val="a1"/>
    <w:rsid w:val="00993D1E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a">
    <w:name w:val="Перечисление"/>
    <w:basedOn w:val="a1"/>
    <w:rsid w:val="00993D1E"/>
    <w:pPr>
      <w:widowControl w:val="0"/>
      <w:numPr>
        <w:numId w:val="19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rsid w:val="00993D1E"/>
    <w:pPr>
      <w:widowControl w:val="0"/>
      <w:numPr>
        <w:ilvl w:val="2"/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9">
    <w:name w:val="Font Style29"/>
    <w:rsid w:val="00993D1E"/>
    <w:rPr>
      <w:rFonts w:ascii="Times New Roman" w:hAnsi="Times New Roman" w:cs="Times New Roman"/>
      <w:sz w:val="18"/>
      <w:szCs w:val="18"/>
    </w:rPr>
  </w:style>
  <w:style w:type="paragraph" w:customStyle="1" w:styleId="msonormalcxsplast">
    <w:name w:val="msonormalcxsplast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last">
    <w:name w:val="consplusnormalcxsplast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6cxsplast">
    <w:name w:val="a6cxsplast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cxspmiddle">
    <w:name w:val="a5cxspmiddle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5cxsplast">
    <w:name w:val="a5cxsplast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2">
    <w:name w:val="Знак"/>
    <w:basedOn w:val="a1"/>
    <w:rsid w:val="00993D1E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Без интервала1"/>
    <w:rsid w:val="00993D1E"/>
    <w:rPr>
      <w:rFonts w:ascii="Calibri" w:hAnsi="Calibri" w:cs="Calibri"/>
      <w:sz w:val="22"/>
      <w:szCs w:val="22"/>
    </w:rPr>
  </w:style>
  <w:style w:type="numbering" w:customStyle="1" w:styleId="111">
    <w:name w:val="Нет списка111"/>
    <w:next w:val="a4"/>
    <w:uiPriority w:val="99"/>
    <w:semiHidden/>
    <w:unhideWhenUsed/>
    <w:rsid w:val="00993D1E"/>
  </w:style>
  <w:style w:type="paragraph" w:customStyle="1" w:styleId="aff3">
    <w:name w:val="Нормальный (таблица)"/>
    <w:basedOn w:val="a1"/>
    <w:next w:val="a1"/>
    <w:uiPriority w:val="99"/>
    <w:rsid w:val="00993D1E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indent1">
    <w:name w:val="indent_1"/>
    <w:basedOn w:val="a1"/>
    <w:rsid w:val="00993D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rsid w:val="0099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лимитов потребления электрической энергии, тепло</vt:lpstr>
    </vt:vector>
  </TitlesOfParts>
  <Company>Администрация</Company>
  <LinksUpToDate>false</LinksUpToDate>
  <CharactersWithSpaces>2999</CharactersWithSpaces>
  <SharedDoc>false</SharedDoc>
  <HLinks>
    <vt:vector size="18" baseType="variant">
      <vt:variant>
        <vt:i4>5963865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consultantplus://offline/ref=5F8A67A67DC589647738886F4BCA8DECA11BDEA044C78A74388DF326C28DFD05943F04845A7A98d6UEH</vt:lpwstr>
      </vt:variant>
      <vt:variant>
        <vt:lpwstr/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consultantplus://offline/ref=5F8A67A67DC589647738886F4BCA8DECA119D9A544C78A74388DF326C28DFD05943F04845A7F9Ed6UAH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consultantplus://offline/ref=5F8A67A67DC589647738886F4BCA8DECA219DEA741C78A74388DF326dCU2H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лимитов потребления электрической энергии, тепло</dc:title>
  <dc:subject/>
  <dc:creator>гена</dc:creator>
  <cp:keywords/>
  <dc:description/>
  <cp:lastModifiedBy>Zemlya</cp:lastModifiedBy>
  <cp:revision>18</cp:revision>
  <cp:lastPrinted>2019-04-04T11:03:00Z</cp:lastPrinted>
  <dcterms:created xsi:type="dcterms:W3CDTF">2017-06-04T13:04:00Z</dcterms:created>
  <dcterms:modified xsi:type="dcterms:W3CDTF">2024-02-07T11:37:00Z</dcterms:modified>
</cp:coreProperties>
</file>