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04" w:rsidRDefault="0024153E" w:rsidP="00B777C1">
      <w:pPr>
        <w:pStyle w:val="1"/>
        <w:tabs>
          <w:tab w:val="left" w:pos="567"/>
        </w:tabs>
        <w:jc w:val="center"/>
      </w:pPr>
      <w:r>
        <w:rPr>
          <w:noProof/>
          <w:u w:val="none"/>
        </w:rPr>
        <w:t xml:space="preserve"> </w:t>
      </w:r>
      <w:r w:rsidR="00877014">
        <w:rPr>
          <w:noProof/>
          <w:u w:val="none"/>
          <w:lang w:eastAsia="ru-RU"/>
        </w:rPr>
        <w:drawing>
          <wp:inline distT="0" distB="0" distL="0" distR="0" wp14:anchorId="4171E21A" wp14:editId="48FBE892">
            <wp:extent cx="885825" cy="962025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104" w:rsidRDefault="00D40EF8" w:rsidP="00A86104">
      <w:pPr>
        <w:pStyle w:val="4"/>
      </w:pPr>
      <w:r>
        <w:t xml:space="preserve">АДМИНИСТРАЦИЯ </w:t>
      </w:r>
      <w:r w:rsidR="00A86104">
        <w:t>АТАМАНСКОГО СЕЛЬСКОГО ПОСЕЛЕНИЯ</w:t>
      </w:r>
    </w:p>
    <w:p w:rsidR="00A86104" w:rsidRDefault="00A86104" w:rsidP="00A86104">
      <w:pPr>
        <w:pStyle w:val="4"/>
        <w:rPr>
          <w:szCs w:val="28"/>
        </w:rPr>
      </w:pPr>
      <w:r>
        <w:rPr>
          <w:szCs w:val="28"/>
        </w:rPr>
        <w:t xml:space="preserve">ПАВЛОВСКОГО РАЙОНА </w:t>
      </w:r>
    </w:p>
    <w:p w:rsidR="00D40EF8" w:rsidRDefault="00D40EF8" w:rsidP="00D40EF8">
      <w:pPr>
        <w:pStyle w:val="4"/>
        <w:rPr>
          <w:sz w:val="32"/>
          <w:szCs w:val="32"/>
        </w:rPr>
      </w:pPr>
    </w:p>
    <w:p w:rsidR="00D40EF8" w:rsidRPr="00B777C1" w:rsidRDefault="00D40EF8" w:rsidP="00D40EF8">
      <w:pPr>
        <w:pStyle w:val="4"/>
        <w:rPr>
          <w:szCs w:val="28"/>
        </w:rPr>
      </w:pPr>
      <w:proofErr w:type="gramStart"/>
      <w:r w:rsidRPr="00B777C1">
        <w:rPr>
          <w:szCs w:val="28"/>
        </w:rPr>
        <w:t>П</w:t>
      </w:r>
      <w:proofErr w:type="gramEnd"/>
      <w:r w:rsidRPr="00B777C1">
        <w:rPr>
          <w:szCs w:val="28"/>
        </w:rPr>
        <w:t xml:space="preserve"> О С Т А Н О В Л Е Н И Е</w:t>
      </w:r>
    </w:p>
    <w:p w:rsidR="00B777C1" w:rsidRDefault="00B777C1" w:rsidP="00B777C1">
      <w:pPr>
        <w:pStyle w:val="4"/>
        <w:tabs>
          <w:tab w:val="clear" w:pos="0"/>
        </w:tabs>
        <w:jc w:val="left"/>
      </w:pPr>
    </w:p>
    <w:p w:rsidR="00A86104" w:rsidRPr="00A86104" w:rsidRDefault="00356A89" w:rsidP="006357DE">
      <w:pPr>
        <w:pStyle w:val="4"/>
        <w:tabs>
          <w:tab w:val="clear" w:pos="0"/>
          <w:tab w:val="left" w:pos="709"/>
        </w:tabs>
        <w:jc w:val="left"/>
      </w:pPr>
      <w:r w:rsidRPr="00B777C1">
        <w:rPr>
          <w:b w:val="0"/>
        </w:rPr>
        <w:t xml:space="preserve">от </w:t>
      </w:r>
      <w:r w:rsidR="00467CD0" w:rsidRPr="00467CD0">
        <w:rPr>
          <w:b w:val="0"/>
        </w:rPr>
        <w:t>21.04.2017г.</w:t>
      </w:r>
      <w:r w:rsidR="0092252E" w:rsidRPr="00467CD0">
        <w:rPr>
          <w:b w:val="0"/>
        </w:rPr>
        <w:t xml:space="preserve">  </w:t>
      </w:r>
      <w:r w:rsidR="00A86104" w:rsidRPr="00467CD0">
        <w:rPr>
          <w:b w:val="0"/>
        </w:rPr>
        <w:t xml:space="preserve">                                                       </w:t>
      </w:r>
      <w:r w:rsidR="006357DE" w:rsidRPr="00467CD0">
        <w:rPr>
          <w:b w:val="0"/>
        </w:rPr>
        <w:t xml:space="preserve">                             </w:t>
      </w:r>
      <w:r w:rsidR="00467CD0">
        <w:rPr>
          <w:b w:val="0"/>
        </w:rPr>
        <w:t xml:space="preserve">                </w:t>
      </w:r>
      <w:r w:rsidR="006357DE" w:rsidRPr="00467CD0">
        <w:rPr>
          <w:b w:val="0"/>
        </w:rPr>
        <w:t xml:space="preserve"> </w:t>
      </w:r>
      <w:r w:rsidR="00A86104" w:rsidRPr="00B777C1">
        <w:rPr>
          <w:b w:val="0"/>
        </w:rPr>
        <w:t>№</w:t>
      </w:r>
      <w:r w:rsidR="00A86104" w:rsidRPr="00B777C1">
        <w:t xml:space="preserve"> </w:t>
      </w:r>
      <w:r w:rsidR="00467CD0" w:rsidRPr="00467CD0">
        <w:rPr>
          <w:b w:val="0"/>
        </w:rPr>
        <w:t>55</w:t>
      </w:r>
    </w:p>
    <w:p w:rsidR="008E06B3" w:rsidRPr="00B777C1" w:rsidRDefault="001759BB" w:rsidP="00D40EF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</w:t>
      </w:r>
      <w:r w:rsidR="00B777C1">
        <w:rPr>
          <w:sz w:val="28"/>
          <w:szCs w:val="28"/>
        </w:rPr>
        <w:t>ца</w:t>
      </w:r>
      <w:proofErr w:type="spellEnd"/>
      <w:r w:rsidR="00A86104" w:rsidRPr="00B777C1">
        <w:rPr>
          <w:sz w:val="28"/>
          <w:szCs w:val="28"/>
        </w:rPr>
        <w:t xml:space="preserve"> Атаманская</w:t>
      </w:r>
    </w:p>
    <w:p w:rsidR="00F92AA0" w:rsidRDefault="00F92AA0" w:rsidP="00F92AA0">
      <w:pPr>
        <w:jc w:val="center"/>
        <w:rPr>
          <w:sz w:val="28"/>
          <w:szCs w:val="28"/>
        </w:rPr>
      </w:pPr>
    </w:p>
    <w:p w:rsidR="00B777C1" w:rsidRDefault="00B777C1" w:rsidP="00F92AA0">
      <w:pPr>
        <w:jc w:val="center"/>
        <w:rPr>
          <w:sz w:val="28"/>
          <w:szCs w:val="28"/>
        </w:rPr>
      </w:pPr>
    </w:p>
    <w:p w:rsidR="00F92AA0" w:rsidRDefault="001759BB" w:rsidP="00F92A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ведомственной целевой</w:t>
      </w:r>
      <w:r w:rsidR="00FC02D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программы</w:t>
      </w:r>
      <w:r w:rsidR="00F92AA0">
        <w:rPr>
          <w:b/>
          <w:bCs/>
          <w:sz w:val="28"/>
          <w:szCs w:val="28"/>
        </w:rPr>
        <w:t xml:space="preserve"> </w:t>
      </w:r>
    </w:p>
    <w:p w:rsidR="00F92AA0" w:rsidRDefault="00F92AA0" w:rsidP="00F92AA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C02D9">
        <w:rPr>
          <w:b/>
          <w:bCs/>
          <w:sz w:val="28"/>
          <w:szCs w:val="28"/>
        </w:rPr>
        <w:t>Программно-информационное обеспечение</w:t>
      </w:r>
      <w:r>
        <w:rPr>
          <w:b/>
          <w:bCs/>
          <w:sz w:val="28"/>
          <w:szCs w:val="28"/>
        </w:rPr>
        <w:t xml:space="preserve"> администрации Атаманского сельского посе</w:t>
      </w:r>
      <w:r w:rsidR="0092252E">
        <w:rPr>
          <w:b/>
          <w:bCs/>
          <w:sz w:val="28"/>
          <w:szCs w:val="28"/>
        </w:rPr>
        <w:t xml:space="preserve">ления Павловского района </w:t>
      </w:r>
      <w:r w:rsidR="00FC02D9">
        <w:rPr>
          <w:b/>
          <w:bCs/>
          <w:sz w:val="28"/>
          <w:szCs w:val="28"/>
        </w:rPr>
        <w:t>в</w:t>
      </w:r>
      <w:r w:rsidR="00B777C1">
        <w:rPr>
          <w:b/>
          <w:bCs/>
          <w:sz w:val="28"/>
          <w:szCs w:val="28"/>
        </w:rPr>
        <w:t xml:space="preserve"> 2017</w:t>
      </w:r>
      <w:r>
        <w:rPr>
          <w:b/>
          <w:bCs/>
          <w:sz w:val="28"/>
          <w:szCs w:val="28"/>
        </w:rPr>
        <w:t xml:space="preserve"> год</w:t>
      </w:r>
      <w:r w:rsidR="00FC02D9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»</w:t>
      </w:r>
    </w:p>
    <w:p w:rsidR="00F92AA0" w:rsidRDefault="00F92AA0" w:rsidP="00B777C1">
      <w:pPr>
        <w:tabs>
          <w:tab w:val="left" w:pos="709"/>
        </w:tabs>
        <w:rPr>
          <w:sz w:val="28"/>
          <w:szCs w:val="28"/>
        </w:rPr>
      </w:pPr>
    </w:p>
    <w:p w:rsidR="00F92AA0" w:rsidRDefault="00F92AA0" w:rsidP="00F92AA0">
      <w:pPr>
        <w:jc w:val="both"/>
        <w:rPr>
          <w:sz w:val="28"/>
          <w:szCs w:val="28"/>
        </w:rPr>
      </w:pPr>
    </w:p>
    <w:p w:rsidR="00F92AA0" w:rsidRDefault="00F44F9C" w:rsidP="00B777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77C1">
        <w:rPr>
          <w:sz w:val="28"/>
          <w:szCs w:val="28"/>
        </w:rPr>
        <w:t xml:space="preserve"> </w:t>
      </w:r>
      <w:r w:rsidR="00F92AA0">
        <w:rPr>
          <w:sz w:val="28"/>
          <w:szCs w:val="28"/>
        </w:rPr>
        <w:t xml:space="preserve">В соответствии со статьей 179.3 Бюджетного </w:t>
      </w:r>
      <w:r w:rsidR="00FC02D9">
        <w:rPr>
          <w:sz w:val="28"/>
          <w:szCs w:val="28"/>
        </w:rPr>
        <w:t xml:space="preserve">Кодекса Российской Федерации, </w:t>
      </w:r>
      <w:r w:rsidR="00F92AA0">
        <w:rPr>
          <w:sz w:val="28"/>
          <w:szCs w:val="28"/>
        </w:rPr>
        <w:t xml:space="preserve">Федеральным законом от 6 июля 2003 года № 131-ФЗ «Об общих принципах организации местного самоуправления Российской Федерации», </w:t>
      </w:r>
    </w:p>
    <w:p w:rsidR="00F92AA0" w:rsidRDefault="00F92AA0" w:rsidP="00F92AA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C02D9" w:rsidRDefault="00F44F9C" w:rsidP="00F44F9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77C1">
        <w:rPr>
          <w:sz w:val="28"/>
          <w:szCs w:val="28"/>
        </w:rPr>
        <w:t xml:space="preserve"> </w:t>
      </w:r>
      <w:r w:rsidR="00644267">
        <w:rPr>
          <w:sz w:val="28"/>
          <w:szCs w:val="28"/>
        </w:rPr>
        <w:t xml:space="preserve">1. </w:t>
      </w:r>
      <w:r w:rsidR="00F92AA0">
        <w:rPr>
          <w:sz w:val="28"/>
          <w:szCs w:val="28"/>
        </w:rPr>
        <w:t>Утвердить ведомственную целевую программу «</w:t>
      </w:r>
      <w:r w:rsidR="00FC02D9">
        <w:rPr>
          <w:sz w:val="28"/>
          <w:szCs w:val="28"/>
        </w:rPr>
        <w:t>Программно-информационное обеспечение</w:t>
      </w:r>
      <w:r w:rsidR="00F92AA0">
        <w:rPr>
          <w:sz w:val="28"/>
          <w:szCs w:val="28"/>
        </w:rPr>
        <w:t xml:space="preserve"> администрации Атаманского сельского посел</w:t>
      </w:r>
      <w:r w:rsidR="0092252E">
        <w:rPr>
          <w:sz w:val="28"/>
          <w:szCs w:val="28"/>
        </w:rPr>
        <w:t xml:space="preserve">ения  Павловского района </w:t>
      </w:r>
      <w:r w:rsidR="00FC02D9">
        <w:rPr>
          <w:sz w:val="28"/>
          <w:szCs w:val="28"/>
        </w:rPr>
        <w:t>в</w:t>
      </w:r>
      <w:r w:rsidR="00B777C1">
        <w:rPr>
          <w:sz w:val="28"/>
          <w:szCs w:val="28"/>
        </w:rPr>
        <w:t xml:space="preserve"> 2017</w:t>
      </w:r>
      <w:r w:rsidR="00F92AA0">
        <w:rPr>
          <w:sz w:val="28"/>
          <w:szCs w:val="28"/>
        </w:rPr>
        <w:t xml:space="preserve"> год</w:t>
      </w:r>
      <w:r w:rsidR="00FC02D9">
        <w:rPr>
          <w:sz w:val="28"/>
          <w:szCs w:val="28"/>
        </w:rPr>
        <w:t>у»</w:t>
      </w:r>
      <w:r w:rsidR="00F92AA0">
        <w:rPr>
          <w:sz w:val="28"/>
          <w:szCs w:val="28"/>
        </w:rPr>
        <w:t xml:space="preserve"> </w:t>
      </w:r>
      <w:r w:rsidR="004D4D9E">
        <w:rPr>
          <w:sz w:val="28"/>
          <w:szCs w:val="28"/>
        </w:rPr>
        <w:t>(далее Программа) (приложения</w:t>
      </w:r>
      <w:r w:rsidR="00FC02D9">
        <w:rPr>
          <w:sz w:val="28"/>
          <w:szCs w:val="28"/>
        </w:rPr>
        <w:t xml:space="preserve"> №1</w:t>
      </w:r>
      <w:r w:rsidR="004D4D9E">
        <w:rPr>
          <w:sz w:val="28"/>
          <w:szCs w:val="28"/>
        </w:rPr>
        <w:t>, 2</w:t>
      </w:r>
      <w:r w:rsidR="00F92AA0">
        <w:rPr>
          <w:sz w:val="28"/>
          <w:szCs w:val="28"/>
        </w:rPr>
        <w:t>).</w:t>
      </w:r>
    </w:p>
    <w:p w:rsidR="00F92AA0" w:rsidRDefault="00F44F9C" w:rsidP="006442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4267">
        <w:rPr>
          <w:sz w:val="28"/>
          <w:szCs w:val="28"/>
        </w:rPr>
        <w:t xml:space="preserve"> 2. Постановление администрации Атаманского сельского поселения Павловского района от 18 апреля 2016 года № 56 «Ведомственная целевая программа «Программно-информационное обеспечение администрации Атаманского сельского поселения  Павловского района в 2016 году» признать утратившим силу.</w:t>
      </w:r>
    </w:p>
    <w:p w:rsidR="001759BB" w:rsidRPr="001759BB" w:rsidRDefault="00F9536C" w:rsidP="00644267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eastAsia="ru-RU"/>
        </w:rPr>
        <w:t>3.</w:t>
      </w:r>
      <w:r w:rsidRPr="00684216">
        <w:rPr>
          <w:sz w:val="28"/>
          <w:szCs w:val="28"/>
          <w:lang w:eastAsia="ru-RU"/>
        </w:rPr>
        <w:t xml:space="preserve"> </w:t>
      </w:r>
      <w:r w:rsidRPr="00684216">
        <w:rPr>
          <w:sz w:val="28"/>
          <w:szCs w:val="28"/>
        </w:rPr>
        <w:t>Ведущему специалисту администрации Атаманского сельско</w:t>
      </w:r>
      <w:r>
        <w:rPr>
          <w:sz w:val="28"/>
          <w:szCs w:val="28"/>
        </w:rPr>
        <w:t xml:space="preserve">го поселения Павловского района </w:t>
      </w:r>
      <w:r w:rsidRPr="00684216">
        <w:rPr>
          <w:sz w:val="28"/>
          <w:szCs w:val="28"/>
        </w:rPr>
        <w:t>С.М. Анциферовой обеспечить финансирование реализации Программы в объеме, установленном решением Совета Атаманского сельского поселения Павловского района о бюджете Атаманского сельского поселения Павловского района на текущий финансовый год.</w:t>
      </w:r>
    </w:p>
    <w:p w:rsidR="00FC02D9" w:rsidRPr="00FC02D9" w:rsidRDefault="00F44F9C" w:rsidP="00F9536C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9536C">
        <w:rPr>
          <w:sz w:val="28"/>
          <w:szCs w:val="28"/>
        </w:rPr>
        <w:t xml:space="preserve"> </w:t>
      </w:r>
      <w:r w:rsidR="001759BB">
        <w:rPr>
          <w:sz w:val="28"/>
          <w:szCs w:val="28"/>
        </w:rPr>
        <w:t>4</w:t>
      </w:r>
      <w:r w:rsidR="00FC02D9">
        <w:rPr>
          <w:sz w:val="28"/>
          <w:szCs w:val="28"/>
        </w:rPr>
        <w:t>.</w:t>
      </w:r>
      <w:r w:rsidR="00154A78">
        <w:rPr>
          <w:sz w:val="28"/>
          <w:szCs w:val="28"/>
        </w:rPr>
        <w:t xml:space="preserve"> </w:t>
      </w:r>
      <w:proofErr w:type="gramStart"/>
      <w:r w:rsidR="00154A78">
        <w:rPr>
          <w:sz w:val="28"/>
          <w:szCs w:val="28"/>
        </w:rPr>
        <w:t>Контроль за</w:t>
      </w:r>
      <w:proofErr w:type="gramEnd"/>
      <w:r w:rsidR="00154A7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92AA0" w:rsidRDefault="00F44F9C" w:rsidP="00F9536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9536C">
        <w:rPr>
          <w:sz w:val="28"/>
          <w:szCs w:val="28"/>
        </w:rPr>
        <w:t xml:space="preserve"> </w:t>
      </w:r>
      <w:r w:rsidR="001759BB">
        <w:rPr>
          <w:sz w:val="28"/>
          <w:szCs w:val="28"/>
        </w:rPr>
        <w:t>5</w:t>
      </w:r>
      <w:r w:rsidR="00543543">
        <w:rPr>
          <w:sz w:val="28"/>
          <w:szCs w:val="28"/>
        </w:rPr>
        <w:t xml:space="preserve">. </w:t>
      </w:r>
      <w:r w:rsidR="00F92AA0">
        <w:rPr>
          <w:sz w:val="28"/>
          <w:szCs w:val="28"/>
        </w:rPr>
        <w:t>Постановление вступа</w:t>
      </w:r>
      <w:r w:rsidR="00154A78">
        <w:rPr>
          <w:sz w:val="28"/>
          <w:szCs w:val="28"/>
        </w:rPr>
        <w:t xml:space="preserve">ет в силу </w:t>
      </w:r>
      <w:r w:rsidR="00543543">
        <w:rPr>
          <w:sz w:val="28"/>
          <w:szCs w:val="28"/>
        </w:rPr>
        <w:t xml:space="preserve">с </w:t>
      </w:r>
      <w:r w:rsidR="001759BB">
        <w:rPr>
          <w:sz w:val="28"/>
          <w:szCs w:val="28"/>
        </w:rPr>
        <w:t xml:space="preserve">момента подписания и распространяет своё действия на отношения, возникшие с </w:t>
      </w:r>
      <w:r w:rsidR="00543543">
        <w:rPr>
          <w:sz w:val="28"/>
          <w:szCs w:val="28"/>
        </w:rPr>
        <w:t>01 января 2017</w:t>
      </w:r>
      <w:r w:rsidR="00154A78">
        <w:rPr>
          <w:sz w:val="28"/>
          <w:szCs w:val="28"/>
        </w:rPr>
        <w:t xml:space="preserve"> года.</w:t>
      </w:r>
    </w:p>
    <w:p w:rsidR="00543543" w:rsidRDefault="00543543" w:rsidP="003254EA">
      <w:pPr>
        <w:rPr>
          <w:b/>
          <w:bCs/>
        </w:rPr>
      </w:pPr>
    </w:p>
    <w:p w:rsidR="00543543" w:rsidRDefault="00543543" w:rsidP="001469E3">
      <w:pPr>
        <w:tabs>
          <w:tab w:val="left" w:pos="709"/>
        </w:tabs>
        <w:rPr>
          <w:b/>
          <w:bCs/>
        </w:rPr>
      </w:pPr>
    </w:p>
    <w:p w:rsidR="003254EA" w:rsidRDefault="003254EA" w:rsidP="001469E3">
      <w:pPr>
        <w:tabs>
          <w:tab w:val="left" w:pos="709"/>
        </w:tabs>
        <w:rPr>
          <w:sz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</w:rPr>
        <w:t xml:space="preserve">Атаманского сельского поселения                                            </w:t>
      </w:r>
    </w:p>
    <w:p w:rsidR="00BD0E2F" w:rsidRDefault="003254EA" w:rsidP="001759BB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Павловского района                                              </w:t>
      </w:r>
      <w:r w:rsidR="006D2FE4">
        <w:rPr>
          <w:sz w:val="28"/>
        </w:rPr>
        <w:t xml:space="preserve">                 </w:t>
      </w:r>
      <w:r w:rsidR="00154A78">
        <w:rPr>
          <w:sz w:val="28"/>
        </w:rPr>
        <w:t xml:space="preserve">           </w:t>
      </w:r>
      <w:r w:rsidR="00543543">
        <w:rPr>
          <w:sz w:val="28"/>
        </w:rPr>
        <w:t xml:space="preserve">           </w:t>
      </w:r>
    </w:p>
    <w:p w:rsidR="003254EA" w:rsidRDefault="00543543" w:rsidP="001759BB">
      <w:pPr>
        <w:tabs>
          <w:tab w:val="left" w:pos="709"/>
        </w:tabs>
        <w:rPr>
          <w:sz w:val="28"/>
        </w:rPr>
      </w:pPr>
      <w:bookmarkStart w:id="0" w:name="_GoBack"/>
      <w:bookmarkEnd w:id="0"/>
      <w:proofErr w:type="spellStart"/>
      <w:r>
        <w:rPr>
          <w:sz w:val="28"/>
        </w:rPr>
        <w:t>Е.А.Сахно</w:t>
      </w:r>
      <w:proofErr w:type="spellEnd"/>
      <w:r w:rsidR="006D2FE4">
        <w:rPr>
          <w:sz w:val="28"/>
        </w:rPr>
        <w:t xml:space="preserve">                           </w:t>
      </w:r>
    </w:p>
    <w:p w:rsidR="00CE529B" w:rsidRDefault="00CE529B" w:rsidP="00E50122">
      <w:pPr>
        <w:tabs>
          <w:tab w:val="left" w:pos="810"/>
        </w:tabs>
        <w:jc w:val="both"/>
        <w:rPr>
          <w:sz w:val="28"/>
          <w:szCs w:val="28"/>
        </w:rPr>
      </w:pPr>
    </w:p>
    <w:p w:rsidR="000336AF" w:rsidRDefault="000336AF" w:rsidP="005F4870"/>
    <w:p w:rsidR="0092252E" w:rsidRDefault="0092252E" w:rsidP="005F4870"/>
    <w:sectPr w:rsidR="0092252E" w:rsidSect="00C34990">
      <w:footnotePr>
        <w:pos w:val="beneathText"/>
      </w:footnotePr>
      <w:pgSz w:w="11905" w:h="16837"/>
      <w:pgMar w:top="426" w:right="567" w:bottom="993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B326D"/>
    <w:multiLevelType w:val="hybridMultilevel"/>
    <w:tmpl w:val="596029EE"/>
    <w:lvl w:ilvl="0" w:tplc="D6D6811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D9C31CA"/>
    <w:multiLevelType w:val="hybridMultilevel"/>
    <w:tmpl w:val="A9A0ED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11540"/>
    <w:multiLevelType w:val="hybridMultilevel"/>
    <w:tmpl w:val="F15C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140ED"/>
    <w:multiLevelType w:val="hybridMultilevel"/>
    <w:tmpl w:val="A56492C2"/>
    <w:lvl w:ilvl="0" w:tplc="37669ECC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3A8E090A"/>
    <w:multiLevelType w:val="hybridMultilevel"/>
    <w:tmpl w:val="5E8C9D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6091B"/>
    <w:multiLevelType w:val="hybridMultilevel"/>
    <w:tmpl w:val="709ED7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C614C"/>
    <w:multiLevelType w:val="hybridMultilevel"/>
    <w:tmpl w:val="530209C8"/>
    <w:lvl w:ilvl="0" w:tplc="584CB95A">
      <w:start w:val="2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>
    <w:nsid w:val="65A94B0D"/>
    <w:multiLevelType w:val="hybridMultilevel"/>
    <w:tmpl w:val="AB625F5A"/>
    <w:lvl w:ilvl="0" w:tplc="05C0D680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6912138C"/>
    <w:multiLevelType w:val="hybridMultilevel"/>
    <w:tmpl w:val="C15EB192"/>
    <w:lvl w:ilvl="0" w:tplc="5D7245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3042C4E"/>
    <w:multiLevelType w:val="hybridMultilevel"/>
    <w:tmpl w:val="161A2B18"/>
    <w:lvl w:ilvl="0" w:tplc="A83EFF4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74F35C65"/>
    <w:multiLevelType w:val="hybridMultilevel"/>
    <w:tmpl w:val="CC709E6C"/>
    <w:lvl w:ilvl="0" w:tplc="4E70A09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7780494D"/>
    <w:multiLevelType w:val="hybridMultilevel"/>
    <w:tmpl w:val="E26A9956"/>
    <w:lvl w:ilvl="0" w:tplc="A7562EC0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7F855EC9"/>
    <w:multiLevelType w:val="hybridMultilevel"/>
    <w:tmpl w:val="83140D96"/>
    <w:lvl w:ilvl="0" w:tplc="3A3214D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8"/>
  </w:num>
  <w:num w:numId="9">
    <w:abstractNumId w:val="9"/>
  </w:num>
  <w:num w:numId="10">
    <w:abstractNumId w:val="12"/>
  </w:num>
  <w:num w:numId="11">
    <w:abstractNumId w:val="6"/>
  </w:num>
  <w:num w:numId="12">
    <w:abstractNumId w:val="14"/>
  </w:num>
  <w:num w:numId="13">
    <w:abstractNumId w:val="7"/>
  </w:num>
  <w:num w:numId="14">
    <w:abstractNumId w:val="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55FE4"/>
    <w:rsid w:val="00003B3C"/>
    <w:rsid w:val="00004A0F"/>
    <w:rsid w:val="00011E74"/>
    <w:rsid w:val="00016658"/>
    <w:rsid w:val="00027564"/>
    <w:rsid w:val="000336AF"/>
    <w:rsid w:val="00055765"/>
    <w:rsid w:val="00065888"/>
    <w:rsid w:val="0007008C"/>
    <w:rsid w:val="00086785"/>
    <w:rsid w:val="00087B65"/>
    <w:rsid w:val="000A1C08"/>
    <w:rsid w:val="000A2066"/>
    <w:rsid w:val="000B43E9"/>
    <w:rsid w:val="000D02FA"/>
    <w:rsid w:val="000D389C"/>
    <w:rsid w:val="000E692A"/>
    <w:rsid w:val="000E6B65"/>
    <w:rsid w:val="000E71DB"/>
    <w:rsid w:val="0012731C"/>
    <w:rsid w:val="001373C1"/>
    <w:rsid w:val="001469E3"/>
    <w:rsid w:val="0015173E"/>
    <w:rsid w:val="00154A78"/>
    <w:rsid w:val="00154C2A"/>
    <w:rsid w:val="001620AC"/>
    <w:rsid w:val="00167ACF"/>
    <w:rsid w:val="00170F52"/>
    <w:rsid w:val="001759BB"/>
    <w:rsid w:val="00175E90"/>
    <w:rsid w:val="00182CDA"/>
    <w:rsid w:val="00186F55"/>
    <w:rsid w:val="00197D97"/>
    <w:rsid w:val="001A18E4"/>
    <w:rsid w:val="001A2A6F"/>
    <w:rsid w:val="001A3AEB"/>
    <w:rsid w:val="001A469A"/>
    <w:rsid w:val="001B6137"/>
    <w:rsid w:val="001C28D4"/>
    <w:rsid w:val="001C5D1C"/>
    <w:rsid w:val="001D2956"/>
    <w:rsid w:val="001D5D82"/>
    <w:rsid w:val="001E5524"/>
    <w:rsid w:val="001E5B84"/>
    <w:rsid w:val="00201011"/>
    <w:rsid w:val="00202FDE"/>
    <w:rsid w:val="0022232C"/>
    <w:rsid w:val="00240C78"/>
    <w:rsid w:val="0024153E"/>
    <w:rsid w:val="00265182"/>
    <w:rsid w:val="002813A8"/>
    <w:rsid w:val="00297AD2"/>
    <w:rsid w:val="002A7CE8"/>
    <w:rsid w:val="002B09F4"/>
    <w:rsid w:val="002C441C"/>
    <w:rsid w:val="002C7564"/>
    <w:rsid w:val="002D4A6E"/>
    <w:rsid w:val="002E179B"/>
    <w:rsid w:val="002F2B5A"/>
    <w:rsid w:val="00303851"/>
    <w:rsid w:val="003254EA"/>
    <w:rsid w:val="00336196"/>
    <w:rsid w:val="00356A89"/>
    <w:rsid w:val="003570F5"/>
    <w:rsid w:val="00361C9C"/>
    <w:rsid w:val="00367F2A"/>
    <w:rsid w:val="00374807"/>
    <w:rsid w:val="003814BA"/>
    <w:rsid w:val="00390E4E"/>
    <w:rsid w:val="0039306B"/>
    <w:rsid w:val="003B54E5"/>
    <w:rsid w:val="003C6570"/>
    <w:rsid w:val="003D0DD2"/>
    <w:rsid w:val="003D3767"/>
    <w:rsid w:val="003E62E6"/>
    <w:rsid w:val="003F3F0C"/>
    <w:rsid w:val="00403F52"/>
    <w:rsid w:val="00412BCA"/>
    <w:rsid w:val="00426776"/>
    <w:rsid w:val="004271DD"/>
    <w:rsid w:val="00430593"/>
    <w:rsid w:val="00430613"/>
    <w:rsid w:val="00433E39"/>
    <w:rsid w:val="0043648A"/>
    <w:rsid w:val="00441EEC"/>
    <w:rsid w:val="00444938"/>
    <w:rsid w:val="004566C2"/>
    <w:rsid w:val="0046574E"/>
    <w:rsid w:val="00467CD0"/>
    <w:rsid w:val="004702F4"/>
    <w:rsid w:val="00472076"/>
    <w:rsid w:val="00491682"/>
    <w:rsid w:val="004964FF"/>
    <w:rsid w:val="004B33E6"/>
    <w:rsid w:val="004C5445"/>
    <w:rsid w:val="004D4D9E"/>
    <w:rsid w:val="004D5D5D"/>
    <w:rsid w:val="004D6E24"/>
    <w:rsid w:val="004E1D4B"/>
    <w:rsid w:val="004F30E0"/>
    <w:rsid w:val="004F7BE5"/>
    <w:rsid w:val="005132E9"/>
    <w:rsid w:val="00522C7E"/>
    <w:rsid w:val="00524BDF"/>
    <w:rsid w:val="005277BD"/>
    <w:rsid w:val="0053192A"/>
    <w:rsid w:val="0053700B"/>
    <w:rsid w:val="00543543"/>
    <w:rsid w:val="00553053"/>
    <w:rsid w:val="0057162B"/>
    <w:rsid w:val="00571DC6"/>
    <w:rsid w:val="005737B8"/>
    <w:rsid w:val="00581E71"/>
    <w:rsid w:val="005839E0"/>
    <w:rsid w:val="00587943"/>
    <w:rsid w:val="005A05D7"/>
    <w:rsid w:val="005B248E"/>
    <w:rsid w:val="005B464C"/>
    <w:rsid w:val="005C0DB7"/>
    <w:rsid w:val="005C7011"/>
    <w:rsid w:val="005D45A9"/>
    <w:rsid w:val="005F2594"/>
    <w:rsid w:val="005F4870"/>
    <w:rsid w:val="0061334F"/>
    <w:rsid w:val="006357DE"/>
    <w:rsid w:val="00640710"/>
    <w:rsid w:val="00640CAD"/>
    <w:rsid w:val="00641B65"/>
    <w:rsid w:val="00643E11"/>
    <w:rsid w:val="00644267"/>
    <w:rsid w:val="00664EB9"/>
    <w:rsid w:val="0066693C"/>
    <w:rsid w:val="00676AD0"/>
    <w:rsid w:val="0068631C"/>
    <w:rsid w:val="00694E78"/>
    <w:rsid w:val="006A1A9C"/>
    <w:rsid w:val="006A5953"/>
    <w:rsid w:val="006C5388"/>
    <w:rsid w:val="006D2FE4"/>
    <w:rsid w:val="006D34A9"/>
    <w:rsid w:val="006D4CAD"/>
    <w:rsid w:val="006E7515"/>
    <w:rsid w:val="006F0188"/>
    <w:rsid w:val="00710524"/>
    <w:rsid w:val="00715C9D"/>
    <w:rsid w:val="0072571E"/>
    <w:rsid w:val="00736B84"/>
    <w:rsid w:val="00741C3F"/>
    <w:rsid w:val="00755BE3"/>
    <w:rsid w:val="0076245B"/>
    <w:rsid w:val="0076424B"/>
    <w:rsid w:val="00767FBB"/>
    <w:rsid w:val="00773502"/>
    <w:rsid w:val="00776223"/>
    <w:rsid w:val="007854AD"/>
    <w:rsid w:val="007903FF"/>
    <w:rsid w:val="007907C5"/>
    <w:rsid w:val="00794190"/>
    <w:rsid w:val="007953E4"/>
    <w:rsid w:val="007A089A"/>
    <w:rsid w:val="007A377F"/>
    <w:rsid w:val="007C0D38"/>
    <w:rsid w:val="007C1C4C"/>
    <w:rsid w:val="007F27DC"/>
    <w:rsid w:val="0081212B"/>
    <w:rsid w:val="008128C3"/>
    <w:rsid w:val="00812B5D"/>
    <w:rsid w:val="00831B08"/>
    <w:rsid w:val="008429F7"/>
    <w:rsid w:val="00855685"/>
    <w:rsid w:val="0085591C"/>
    <w:rsid w:val="00865AEF"/>
    <w:rsid w:val="00877014"/>
    <w:rsid w:val="00877A70"/>
    <w:rsid w:val="00882EF9"/>
    <w:rsid w:val="00893558"/>
    <w:rsid w:val="00895A8C"/>
    <w:rsid w:val="008C756D"/>
    <w:rsid w:val="008D07D5"/>
    <w:rsid w:val="008E06B3"/>
    <w:rsid w:val="008E2F6E"/>
    <w:rsid w:val="008E3E38"/>
    <w:rsid w:val="009012B4"/>
    <w:rsid w:val="0092252E"/>
    <w:rsid w:val="00925E6C"/>
    <w:rsid w:val="00930B13"/>
    <w:rsid w:val="00942900"/>
    <w:rsid w:val="009450FB"/>
    <w:rsid w:val="009460AA"/>
    <w:rsid w:val="00954D51"/>
    <w:rsid w:val="00965331"/>
    <w:rsid w:val="009773F8"/>
    <w:rsid w:val="00977591"/>
    <w:rsid w:val="00977B6D"/>
    <w:rsid w:val="00986773"/>
    <w:rsid w:val="009960CC"/>
    <w:rsid w:val="009A3E1B"/>
    <w:rsid w:val="009A3F29"/>
    <w:rsid w:val="009C4963"/>
    <w:rsid w:val="009D073A"/>
    <w:rsid w:val="009D48FB"/>
    <w:rsid w:val="009E4995"/>
    <w:rsid w:val="009F3592"/>
    <w:rsid w:val="00A50563"/>
    <w:rsid w:val="00A53755"/>
    <w:rsid w:val="00A602F5"/>
    <w:rsid w:val="00A605E8"/>
    <w:rsid w:val="00A60997"/>
    <w:rsid w:val="00A73A6E"/>
    <w:rsid w:val="00A86104"/>
    <w:rsid w:val="00AA751F"/>
    <w:rsid w:val="00AC373F"/>
    <w:rsid w:val="00AD7414"/>
    <w:rsid w:val="00AE1223"/>
    <w:rsid w:val="00AF03A6"/>
    <w:rsid w:val="00AF3C88"/>
    <w:rsid w:val="00B03A8A"/>
    <w:rsid w:val="00B10C61"/>
    <w:rsid w:val="00B11BD1"/>
    <w:rsid w:val="00B15FE4"/>
    <w:rsid w:val="00B31DCE"/>
    <w:rsid w:val="00B509DE"/>
    <w:rsid w:val="00B55FE4"/>
    <w:rsid w:val="00B560D9"/>
    <w:rsid w:val="00B72D59"/>
    <w:rsid w:val="00B7338C"/>
    <w:rsid w:val="00B74AAA"/>
    <w:rsid w:val="00B77022"/>
    <w:rsid w:val="00B777C1"/>
    <w:rsid w:val="00B804B3"/>
    <w:rsid w:val="00B82948"/>
    <w:rsid w:val="00BC2F0A"/>
    <w:rsid w:val="00BC78F2"/>
    <w:rsid w:val="00BD0E2F"/>
    <w:rsid w:val="00BD1A66"/>
    <w:rsid w:val="00BD5A52"/>
    <w:rsid w:val="00BD7C34"/>
    <w:rsid w:val="00BF1807"/>
    <w:rsid w:val="00C0423D"/>
    <w:rsid w:val="00C15C9F"/>
    <w:rsid w:val="00C24B9B"/>
    <w:rsid w:val="00C34990"/>
    <w:rsid w:val="00C40317"/>
    <w:rsid w:val="00C543C4"/>
    <w:rsid w:val="00C66A66"/>
    <w:rsid w:val="00C73DF7"/>
    <w:rsid w:val="00C84049"/>
    <w:rsid w:val="00C84AB4"/>
    <w:rsid w:val="00C915A2"/>
    <w:rsid w:val="00C9293C"/>
    <w:rsid w:val="00C96ED4"/>
    <w:rsid w:val="00C97381"/>
    <w:rsid w:val="00CA2603"/>
    <w:rsid w:val="00CA459E"/>
    <w:rsid w:val="00CD0A52"/>
    <w:rsid w:val="00CD50AB"/>
    <w:rsid w:val="00CE529B"/>
    <w:rsid w:val="00D044A0"/>
    <w:rsid w:val="00D14F1C"/>
    <w:rsid w:val="00D27EF9"/>
    <w:rsid w:val="00D312BF"/>
    <w:rsid w:val="00D3520D"/>
    <w:rsid w:val="00D369D8"/>
    <w:rsid w:val="00D40EF8"/>
    <w:rsid w:val="00D53E13"/>
    <w:rsid w:val="00D60545"/>
    <w:rsid w:val="00D726C2"/>
    <w:rsid w:val="00D84013"/>
    <w:rsid w:val="00D84AE0"/>
    <w:rsid w:val="00DA0B4B"/>
    <w:rsid w:val="00DA4D22"/>
    <w:rsid w:val="00DA4DC0"/>
    <w:rsid w:val="00DD31CA"/>
    <w:rsid w:val="00DD6FA7"/>
    <w:rsid w:val="00DE43F7"/>
    <w:rsid w:val="00E1071A"/>
    <w:rsid w:val="00E260AC"/>
    <w:rsid w:val="00E301C1"/>
    <w:rsid w:val="00E44C1C"/>
    <w:rsid w:val="00E50122"/>
    <w:rsid w:val="00E73CBD"/>
    <w:rsid w:val="00E77CD1"/>
    <w:rsid w:val="00E83324"/>
    <w:rsid w:val="00E935E2"/>
    <w:rsid w:val="00EA0CB9"/>
    <w:rsid w:val="00EA34E6"/>
    <w:rsid w:val="00EA3C8D"/>
    <w:rsid w:val="00EB093D"/>
    <w:rsid w:val="00EC378C"/>
    <w:rsid w:val="00EE208E"/>
    <w:rsid w:val="00EE34D9"/>
    <w:rsid w:val="00F077CF"/>
    <w:rsid w:val="00F2785D"/>
    <w:rsid w:val="00F44F9C"/>
    <w:rsid w:val="00F60B37"/>
    <w:rsid w:val="00F62739"/>
    <w:rsid w:val="00F63192"/>
    <w:rsid w:val="00F776B7"/>
    <w:rsid w:val="00F8353D"/>
    <w:rsid w:val="00F835D4"/>
    <w:rsid w:val="00F90F18"/>
    <w:rsid w:val="00F92AA0"/>
    <w:rsid w:val="00F9536C"/>
    <w:rsid w:val="00FA17F0"/>
    <w:rsid w:val="00FA2B6F"/>
    <w:rsid w:val="00FC02D9"/>
    <w:rsid w:val="00FC04BA"/>
    <w:rsid w:val="00FD137B"/>
    <w:rsid w:val="00FD33EB"/>
    <w:rsid w:val="00FE1AB1"/>
    <w:rsid w:val="00FE2A5E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68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91682"/>
    <w:pPr>
      <w:keepNext/>
      <w:tabs>
        <w:tab w:val="num" w:pos="0"/>
      </w:tabs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491682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491682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491682"/>
  </w:style>
  <w:style w:type="character" w:styleId="a3">
    <w:name w:val="page number"/>
    <w:basedOn w:val="10"/>
    <w:rsid w:val="00491682"/>
  </w:style>
  <w:style w:type="paragraph" w:customStyle="1" w:styleId="a4">
    <w:name w:val="Заголовок"/>
    <w:basedOn w:val="a"/>
    <w:next w:val="a5"/>
    <w:rsid w:val="004916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491682"/>
    <w:pPr>
      <w:spacing w:after="120"/>
    </w:pPr>
  </w:style>
  <w:style w:type="paragraph" w:styleId="a6">
    <w:name w:val="List"/>
    <w:basedOn w:val="a5"/>
    <w:rsid w:val="00491682"/>
    <w:rPr>
      <w:rFonts w:cs="Tahoma"/>
    </w:rPr>
  </w:style>
  <w:style w:type="paragraph" w:customStyle="1" w:styleId="11">
    <w:name w:val="Название1"/>
    <w:basedOn w:val="a"/>
    <w:rsid w:val="0049168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91682"/>
    <w:pPr>
      <w:suppressLineNumbers/>
    </w:pPr>
    <w:rPr>
      <w:rFonts w:cs="Tahoma"/>
    </w:rPr>
  </w:style>
  <w:style w:type="paragraph" w:styleId="a7">
    <w:name w:val="Body Text Indent"/>
    <w:basedOn w:val="a"/>
    <w:rsid w:val="00491682"/>
    <w:pPr>
      <w:ind w:firstLine="708"/>
      <w:jc w:val="both"/>
    </w:pPr>
    <w:rPr>
      <w:sz w:val="28"/>
    </w:rPr>
  </w:style>
  <w:style w:type="paragraph" w:customStyle="1" w:styleId="21">
    <w:name w:val="Основной текст 21"/>
    <w:basedOn w:val="a"/>
    <w:rsid w:val="00491682"/>
    <w:pPr>
      <w:jc w:val="both"/>
    </w:pPr>
  </w:style>
  <w:style w:type="paragraph" w:customStyle="1" w:styleId="31">
    <w:name w:val="Основной текст 31"/>
    <w:basedOn w:val="a"/>
    <w:rsid w:val="00491682"/>
    <w:pPr>
      <w:jc w:val="center"/>
    </w:pPr>
    <w:rPr>
      <w:sz w:val="28"/>
    </w:rPr>
  </w:style>
  <w:style w:type="paragraph" w:styleId="a8">
    <w:name w:val="header"/>
    <w:basedOn w:val="a"/>
    <w:rsid w:val="00491682"/>
    <w:pPr>
      <w:tabs>
        <w:tab w:val="center" w:pos="4677"/>
        <w:tab w:val="right" w:pos="9355"/>
      </w:tabs>
    </w:pPr>
  </w:style>
  <w:style w:type="paragraph" w:styleId="a9">
    <w:name w:val="Title"/>
    <w:basedOn w:val="a"/>
    <w:next w:val="aa"/>
    <w:qFormat/>
    <w:rsid w:val="00491682"/>
    <w:pPr>
      <w:tabs>
        <w:tab w:val="left" w:pos="1092"/>
        <w:tab w:val="left" w:pos="1440"/>
      </w:tabs>
      <w:jc w:val="center"/>
    </w:pPr>
    <w:rPr>
      <w:b/>
      <w:sz w:val="36"/>
      <w:szCs w:val="36"/>
    </w:rPr>
  </w:style>
  <w:style w:type="paragraph" w:styleId="aa">
    <w:name w:val="Subtitle"/>
    <w:basedOn w:val="a"/>
    <w:next w:val="a5"/>
    <w:qFormat/>
    <w:rsid w:val="00491682"/>
    <w:pPr>
      <w:tabs>
        <w:tab w:val="left" w:pos="1092"/>
        <w:tab w:val="left" w:pos="1440"/>
      </w:tabs>
      <w:jc w:val="center"/>
    </w:pPr>
    <w:rPr>
      <w:b/>
      <w:sz w:val="28"/>
      <w:szCs w:val="28"/>
    </w:rPr>
  </w:style>
  <w:style w:type="paragraph" w:styleId="ab">
    <w:name w:val="footer"/>
    <w:basedOn w:val="a"/>
    <w:rsid w:val="00491682"/>
    <w:pPr>
      <w:tabs>
        <w:tab w:val="center" w:pos="4677"/>
        <w:tab w:val="right" w:pos="9355"/>
      </w:tabs>
    </w:pPr>
  </w:style>
  <w:style w:type="paragraph" w:styleId="ac">
    <w:name w:val="No Spacing"/>
    <w:qFormat/>
    <w:rsid w:val="00FA2B6F"/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7907C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7907C5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rsid w:val="00EA3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одержимое таблицы"/>
    <w:basedOn w:val="a"/>
    <w:rsid w:val="00C15C9F"/>
    <w:pPr>
      <w:suppressLineNumbers/>
    </w:pPr>
  </w:style>
  <w:style w:type="paragraph" w:styleId="af1">
    <w:name w:val="List Paragraph"/>
    <w:basedOn w:val="a"/>
    <w:uiPriority w:val="34"/>
    <w:qFormat/>
    <w:rsid w:val="00FC02D9"/>
    <w:pPr>
      <w:ind w:left="720"/>
      <w:contextualSpacing/>
    </w:pPr>
  </w:style>
  <w:style w:type="character" w:styleId="af2">
    <w:name w:val="Hyperlink"/>
    <w:basedOn w:val="a0"/>
    <w:rsid w:val="001759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8DB94-907F-4B0D-B247-47321D3E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лимитов потребления электрической энергии, тепло</vt:lpstr>
    </vt:vector>
  </TitlesOfParts>
  <Company>Администрация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лимитов потребления электрической энергии, тепло</dc:title>
  <dc:creator>гена</dc:creator>
  <cp:lastModifiedBy>Светлана</cp:lastModifiedBy>
  <cp:revision>29</cp:revision>
  <cp:lastPrinted>2017-04-21T08:44:00Z</cp:lastPrinted>
  <dcterms:created xsi:type="dcterms:W3CDTF">2016-04-19T08:21:00Z</dcterms:created>
  <dcterms:modified xsi:type="dcterms:W3CDTF">2018-03-13T08:04:00Z</dcterms:modified>
</cp:coreProperties>
</file>