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04" w:rsidRDefault="0024153E" w:rsidP="00B777C1">
      <w:pPr>
        <w:pStyle w:val="1"/>
        <w:tabs>
          <w:tab w:val="left" w:pos="567"/>
        </w:tabs>
        <w:jc w:val="center"/>
      </w:pPr>
      <w:r>
        <w:rPr>
          <w:noProof/>
          <w:u w:val="none"/>
        </w:rPr>
        <w:t xml:space="preserve"> </w:t>
      </w:r>
      <w:r w:rsidR="00877014">
        <w:rPr>
          <w:noProof/>
          <w:u w:val="none"/>
          <w:lang w:eastAsia="ru-RU"/>
        </w:rPr>
        <w:drawing>
          <wp:inline distT="0" distB="0" distL="0" distR="0">
            <wp:extent cx="885825" cy="9620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04" w:rsidRDefault="00D40EF8" w:rsidP="00A86104">
      <w:pPr>
        <w:pStyle w:val="4"/>
      </w:pPr>
      <w:r>
        <w:t xml:space="preserve">АДМИНИСТРАЦИЯ </w:t>
      </w:r>
      <w:r w:rsidR="00A86104">
        <w:t>АТАМАНСКОГО СЕЛЬСКОГО ПОСЕЛЕНИЯ</w:t>
      </w:r>
    </w:p>
    <w:p w:rsidR="00A86104" w:rsidRDefault="00A86104" w:rsidP="00A86104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D40EF8" w:rsidRDefault="00D40EF8" w:rsidP="00D40EF8">
      <w:pPr>
        <w:pStyle w:val="4"/>
        <w:rPr>
          <w:sz w:val="32"/>
          <w:szCs w:val="32"/>
        </w:rPr>
      </w:pPr>
    </w:p>
    <w:p w:rsidR="00D40EF8" w:rsidRPr="00B777C1" w:rsidRDefault="000002B5" w:rsidP="00D40EF8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D40EF8" w:rsidRPr="00B777C1">
        <w:rPr>
          <w:szCs w:val="28"/>
        </w:rPr>
        <w:t>Е</w:t>
      </w:r>
    </w:p>
    <w:p w:rsidR="00B777C1" w:rsidRDefault="00B777C1" w:rsidP="00B777C1">
      <w:pPr>
        <w:pStyle w:val="4"/>
        <w:tabs>
          <w:tab w:val="clear" w:pos="0"/>
        </w:tabs>
        <w:jc w:val="left"/>
      </w:pPr>
    </w:p>
    <w:p w:rsidR="00A86104" w:rsidRPr="00A86104" w:rsidRDefault="00356A89" w:rsidP="006357DE">
      <w:pPr>
        <w:pStyle w:val="4"/>
        <w:tabs>
          <w:tab w:val="clear" w:pos="0"/>
          <w:tab w:val="left" w:pos="709"/>
        </w:tabs>
        <w:jc w:val="left"/>
      </w:pPr>
      <w:r w:rsidRPr="00B777C1">
        <w:rPr>
          <w:b w:val="0"/>
        </w:rPr>
        <w:t xml:space="preserve">от </w:t>
      </w:r>
      <w:r w:rsidR="00FA4A35">
        <w:rPr>
          <w:b w:val="0"/>
        </w:rPr>
        <w:t>26.12.2018г.</w:t>
      </w:r>
      <w:r w:rsidR="0092252E" w:rsidRPr="00B777C1">
        <w:t xml:space="preserve">  </w:t>
      </w:r>
      <w:r w:rsidR="00A86104" w:rsidRPr="00A86104">
        <w:t xml:space="preserve">                                                       </w:t>
      </w:r>
      <w:r w:rsidR="000002B5">
        <w:t xml:space="preserve">           </w:t>
      </w:r>
      <w:r w:rsidR="00FA4A35">
        <w:t xml:space="preserve">                                 </w:t>
      </w:r>
      <w:r w:rsidR="00A86104" w:rsidRPr="00B777C1">
        <w:rPr>
          <w:b w:val="0"/>
        </w:rPr>
        <w:t>№</w:t>
      </w:r>
      <w:r w:rsidR="00A86104" w:rsidRPr="00B777C1">
        <w:t xml:space="preserve"> </w:t>
      </w:r>
      <w:r w:rsidR="00FA4A35">
        <w:rPr>
          <w:b w:val="0"/>
        </w:rPr>
        <w:t>184</w:t>
      </w:r>
    </w:p>
    <w:p w:rsidR="008E06B3" w:rsidRPr="00B777C1" w:rsidRDefault="001759BB" w:rsidP="00D40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B777C1">
        <w:rPr>
          <w:sz w:val="28"/>
          <w:szCs w:val="28"/>
        </w:rPr>
        <w:t>ца</w:t>
      </w:r>
      <w:proofErr w:type="spellEnd"/>
      <w:r w:rsidR="00A86104" w:rsidRPr="00B777C1">
        <w:rPr>
          <w:sz w:val="28"/>
          <w:szCs w:val="28"/>
        </w:rPr>
        <w:t xml:space="preserve"> Атаманская</w:t>
      </w:r>
    </w:p>
    <w:p w:rsidR="00F92AA0" w:rsidRDefault="00F92AA0" w:rsidP="00F92AA0">
      <w:pPr>
        <w:jc w:val="center"/>
        <w:rPr>
          <w:sz w:val="28"/>
          <w:szCs w:val="28"/>
        </w:rPr>
      </w:pPr>
    </w:p>
    <w:p w:rsidR="00B777C1" w:rsidRDefault="00B777C1" w:rsidP="00F92AA0">
      <w:pPr>
        <w:jc w:val="center"/>
        <w:rPr>
          <w:sz w:val="28"/>
          <w:szCs w:val="28"/>
        </w:rPr>
      </w:pPr>
    </w:p>
    <w:p w:rsidR="00F92AA0" w:rsidRDefault="001759BB" w:rsidP="00F92A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 целевой</w:t>
      </w:r>
      <w:r w:rsidR="00FC02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  <w:r w:rsidR="00F92AA0">
        <w:rPr>
          <w:b/>
          <w:bCs/>
          <w:sz w:val="28"/>
          <w:szCs w:val="28"/>
        </w:rPr>
        <w:t xml:space="preserve"> </w:t>
      </w:r>
    </w:p>
    <w:p w:rsidR="00C9517A" w:rsidRDefault="00F92AA0" w:rsidP="00F92A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C02D9">
        <w:rPr>
          <w:b/>
          <w:bCs/>
          <w:sz w:val="28"/>
          <w:szCs w:val="28"/>
        </w:rPr>
        <w:t>Программно-информационное обеспечение</w:t>
      </w:r>
      <w:r>
        <w:rPr>
          <w:b/>
          <w:bCs/>
          <w:sz w:val="28"/>
          <w:szCs w:val="28"/>
        </w:rPr>
        <w:t xml:space="preserve"> администрации </w:t>
      </w:r>
    </w:p>
    <w:p w:rsidR="00F92AA0" w:rsidRDefault="00F92AA0" w:rsidP="00F92AA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Атаманского сельского посе</w:t>
      </w:r>
      <w:r w:rsidR="0092252E">
        <w:rPr>
          <w:b/>
          <w:bCs/>
          <w:sz w:val="28"/>
          <w:szCs w:val="28"/>
        </w:rPr>
        <w:t xml:space="preserve">ления Павловского района </w:t>
      </w:r>
      <w:r w:rsidR="00FC02D9">
        <w:rPr>
          <w:b/>
          <w:bCs/>
          <w:sz w:val="28"/>
          <w:szCs w:val="28"/>
        </w:rPr>
        <w:t>в</w:t>
      </w:r>
      <w:r w:rsidR="0046230D">
        <w:rPr>
          <w:b/>
          <w:bCs/>
          <w:sz w:val="28"/>
          <w:szCs w:val="28"/>
        </w:rPr>
        <w:t xml:space="preserve"> 2019</w:t>
      </w:r>
      <w:r>
        <w:rPr>
          <w:b/>
          <w:bCs/>
          <w:sz w:val="28"/>
          <w:szCs w:val="28"/>
        </w:rPr>
        <w:t xml:space="preserve"> год</w:t>
      </w:r>
      <w:r w:rsidR="00FC02D9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»</w:t>
      </w:r>
    </w:p>
    <w:p w:rsidR="00F92AA0" w:rsidRDefault="00F92AA0" w:rsidP="00B777C1">
      <w:pPr>
        <w:tabs>
          <w:tab w:val="left" w:pos="709"/>
        </w:tabs>
        <w:rPr>
          <w:sz w:val="28"/>
          <w:szCs w:val="28"/>
        </w:rPr>
      </w:pPr>
    </w:p>
    <w:p w:rsidR="00F92AA0" w:rsidRDefault="00F92AA0" w:rsidP="003B60B3">
      <w:pPr>
        <w:jc w:val="both"/>
        <w:rPr>
          <w:sz w:val="28"/>
          <w:szCs w:val="28"/>
        </w:rPr>
      </w:pPr>
    </w:p>
    <w:p w:rsidR="00F92AA0" w:rsidRDefault="00F44F9C" w:rsidP="008618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8618B7">
        <w:rPr>
          <w:sz w:val="28"/>
          <w:szCs w:val="28"/>
        </w:rPr>
        <w:t xml:space="preserve">В соответствии </w:t>
      </w:r>
      <w:r w:rsidR="00F92AA0">
        <w:rPr>
          <w:sz w:val="28"/>
          <w:szCs w:val="28"/>
        </w:rPr>
        <w:t xml:space="preserve">со статьей 179.3 Бюджетного </w:t>
      </w:r>
      <w:r w:rsidR="00FC02D9">
        <w:rPr>
          <w:sz w:val="28"/>
          <w:szCs w:val="28"/>
        </w:rPr>
        <w:t xml:space="preserve">Кодекса Российской Федерации, </w:t>
      </w:r>
      <w:r w:rsidR="00F92AA0">
        <w:rPr>
          <w:sz w:val="28"/>
          <w:szCs w:val="28"/>
        </w:rPr>
        <w:t xml:space="preserve">Федеральным законом от 6 июля 2003 года № 131-ФЗ «Об общих принципах организации местного самоуправления Российской Федерации», </w:t>
      </w:r>
      <w:r w:rsidR="0069716D">
        <w:rPr>
          <w:sz w:val="28"/>
          <w:szCs w:val="28"/>
        </w:rPr>
        <w:t xml:space="preserve">     </w:t>
      </w:r>
      <w:proofErr w:type="gramStart"/>
      <w:r w:rsidR="00F92AA0">
        <w:rPr>
          <w:sz w:val="28"/>
          <w:szCs w:val="28"/>
        </w:rPr>
        <w:t>п</w:t>
      </w:r>
      <w:proofErr w:type="gramEnd"/>
      <w:r w:rsidR="00F92AA0">
        <w:rPr>
          <w:sz w:val="28"/>
          <w:szCs w:val="28"/>
        </w:rPr>
        <w:t xml:space="preserve"> о</w:t>
      </w:r>
      <w:r w:rsidR="0069716D">
        <w:rPr>
          <w:sz w:val="28"/>
          <w:szCs w:val="28"/>
        </w:rPr>
        <w:t xml:space="preserve"> </w:t>
      </w:r>
      <w:r w:rsidR="00F92AA0">
        <w:rPr>
          <w:sz w:val="28"/>
          <w:szCs w:val="28"/>
        </w:rPr>
        <w:t xml:space="preserve"> с т а н о в л я ю:</w:t>
      </w:r>
    </w:p>
    <w:p w:rsidR="00FC02D9" w:rsidRDefault="00F44F9C" w:rsidP="003B60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FC02D9">
        <w:rPr>
          <w:sz w:val="28"/>
          <w:szCs w:val="28"/>
        </w:rPr>
        <w:t xml:space="preserve">1. </w:t>
      </w:r>
      <w:r w:rsidR="00F92AA0">
        <w:rPr>
          <w:sz w:val="28"/>
          <w:szCs w:val="28"/>
        </w:rPr>
        <w:t>Утвердить ведомственную целевую программу «</w:t>
      </w:r>
      <w:r w:rsidR="00FC02D9">
        <w:rPr>
          <w:sz w:val="28"/>
          <w:szCs w:val="28"/>
        </w:rPr>
        <w:t>Программно-информационное обеспечение</w:t>
      </w:r>
      <w:r w:rsidR="00F92AA0">
        <w:rPr>
          <w:sz w:val="28"/>
          <w:szCs w:val="28"/>
        </w:rPr>
        <w:t xml:space="preserve"> администрации Атаманского сельского посел</w:t>
      </w:r>
      <w:r w:rsidR="0092252E">
        <w:rPr>
          <w:sz w:val="28"/>
          <w:szCs w:val="28"/>
        </w:rPr>
        <w:t xml:space="preserve">ения  Павловского района </w:t>
      </w:r>
      <w:r w:rsidR="00FC02D9">
        <w:rPr>
          <w:sz w:val="28"/>
          <w:szCs w:val="28"/>
        </w:rPr>
        <w:t>в</w:t>
      </w:r>
      <w:r w:rsidR="0046230D">
        <w:rPr>
          <w:sz w:val="28"/>
          <w:szCs w:val="28"/>
        </w:rPr>
        <w:t xml:space="preserve"> 2019</w:t>
      </w:r>
      <w:r w:rsidR="00F92AA0">
        <w:rPr>
          <w:sz w:val="28"/>
          <w:szCs w:val="28"/>
        </w:rPr>
        <w:t xml:space="preserve"> год</w:t>
      </w:r>
      <w:r w:rsidR="00FC02D9">
        <w:rPr>
          <w:sz w:val="28"/>
          <w:szCs w:val="28"/>
        </w:rPr>
        <w:t>у»</w:t>
      </w:r>
      <w:r w:rsidR="00F92AA0">
        <w:rPr>
          <w:sz w:val="28"/>
          <w:szCs w:val="28"/>
        </w:rPr>
        <w:t xml:space="preserve"> (приложение</w:t>
      </w:r>
      <w:r w:rsidR="00FC02D9">
        <w:rPr>
          <w:sz w:val="28"/>
          <w:szCs w:val="28"/>
        </w:rPr>
        <w:t xml:space="preserve"> №1</w:t>
      </w:r>
      <w:r w:rsidR="00F92AA0">
        <w:rPr>
          <w:sz w:val="28"/>
          <w:szCs w:val="28"/>
        </w:rPr>
        <w:t>).</w:t>
      </w:r>
    </w:p>
    <w:p w:rsidR="00F92AA0" w:rsidRDefault="00F44F9C" w:rsidP="003B60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77C1">
        <w:rPr>
          <w:sz w:val="28"/>
          <w:szCs w:val="28"/>
        </w:rPr>
        <w:t xml:space="preserve"> </w:t>
      </w:r>
      <w:r w:rsidR="00543543">
        <w:rPr>
          <w:sz w:val="28"/>
          <w:szCs w:val="28"/>
        </w:rPr>
        <w:t xml:space="preserve">2. </w:t>
      </w:r>
      <w:r w:rsidR="00FC02D9" w:rsidRPr="00FC02D9">
        <w:rPr>
          <w:sz w:val="28"/>
          <w:szCs w:val="28"/>
        </w:rPr>
        <w:t>Утвердить перечень мероприятий программы «Программно-информационное обеспечение администрации Атаманского сельского посе</w:t>
      </w:r>
      <w:r w:rsidR="0046230D">
        <w:rPr>
          <w:sz w:val="28"/>
          <w:szCs w:val="28"/>
        </w:rPr>
        <w:t>ления  Павловского района в 2019</w:t>
      </w:r>
      <w:r w:rsidR="00FC02D9" w:rsidRPr="00FC02D9">
        <w:rPr>
          <w:sz w:val="28"/>
          <w:szCs w:val="28"/>
        </w:rPr>
        <w:t xml:space="preserve"> году»</w:t>
      </w:r>
      <w:r w:rsidR="00FC02D9">
        <w:rPr>
          <w:sz w:val="28"/>
          <w:szCs w:val="28"/>
        </w:rPr>
        <w:t xml:space="preserve"> (приложение № 2)</w:t>
      </w:r>
      <w:r w:rsidR="00F92AA0" w:rsidRPr="00FC02D9">
        <w:rPr>
          <w:sz w:val="28"/>
          <w:szCs w:val="28"/>
        </w:rPr>
        <w:t>.</w:t>
      </w:r>
    </w:p>
    <w:p w:rsidR="001759BB" w:rsidRPr="001759BB" w:rsidRDefault="001759BB" w:rsidP="003B60B3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1C54">
        <w:rPr>
          <w:sz w:val="28"/>
          <w:szCs w:val="28"/>
        </w:rPr>
        <w:t xml:space="preserve">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8" w:history="1">
        <w:r w:rsidR="00FB1C54" w:rsidRPr="00FB1C54">
          <w:rPr>
            <w:rStyle w:val="af2"/>
            <w:color w:val="auto"/>
            <w:sz w:val="28"/>
            <w:szCs w:val="28"/>
            <w:u w:val="none"/>
          </w:rPr>
          <w:t>www.</w:t>
        </w:r>
        <w:r w:rsidR="00FB1C54" w:rsidRPr="00FB1C54">
          <w:rPr>
            <w:rStyle w:val="af2"/>
            <w:color w:val="auto"/>
            <w:sz w:val="28"/>
            <w:szCs w:val="28"/>
            <w:u w:val="none"/>
            <w:lang w:val="en-US"/>
          </w:rPr>
          <w:t>atamanskoesp</w:t>
        </w:r>
        <w:r w:rsidR="00FB1C54" w:rsidRPr="00FB1C54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="00FB1C54" w:rsidRPr="00FB1C54">
          <w:rPr>
            <w:rStyle w:val="af2"/>
            <w:color w:val="auto"/>
            <w:sz w:val="28"/>
            <w:szCs w:val="28"/>
            <w:u w:val="none"/>
          </w:rPr>
          <w:t>ru</w:t>
        </w:r>
        <w:proofErr w:type="spellEnd"/>
      </w:hyperlink>
      <w:r w:rsidR="00FB1C54" w:rsidRPr="00FB1C54">
        <w:rPr>
          <w:sz w:val="28"/>
          <w:szCs w:val="28"/>
        </w:rPr>
        <w:t>.</w:t>
      </w:r>
    </w:p>
    <w:p w:rsidR="00FC02D9" w:rsidRPr="00FC02D9" w:rsidRDefault="00F44F9C" w:rsidP="005B5C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5C37">
        <w:rPr>
          <w:sz w:val="28"/>
          <w:szCs w:val="28"/>
        </w:rPr>
        <w:t xml:space="preserve"> </w:t>
      </w:r>
      <w:r w:rsidR="001759BB">
        <w:rPr>
          <w:sz w:val="28"/>
          <w:szCs w:val="28"/>
        </w:rPr>
        <w:t>4</w:t>
      </w:r>
      <w:r w:rsidR="00FC02D9">
        <w:rPr>
          <w:sz w:val="28"/>
          <w:szCs w:val="28"/>
        </w:rPr>
        <w:t>.</w:t>
      </w:r>
      <w:r w:rsidR="00154A78">
        <w:rPr>
          <w:sz w:val="28"/>
          <w:szCs w:val="28"/>
        </w:rPr>
        <w:t xml:space="preserve"> </w:t>
      </w:r>
      <w:proofErr w:type="gramStart"/>
      <w:r w:rsidR="00154A78">
        <w:rPr>
          <w:sz w:val="28"/>
          <w:szCs w:val="28"/>
        </w:rPr>
        <w:t>Контроль за</w:t>
      </w:r>
      <w:proofErr w:type="gramEnd"/>
      <w:r w:rsidR="00154A7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2AA0" w:rsidRDefault="00F44F9C" w:rsidP="005B5C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5C37">
        <w:rPr>
          <w:sz w:val="28"/>
          <w:szCs w:val="28"/>
        </w:rPr>
        <w:t xml:space="preserve"> </w:t>
      </w:r>
      <w:r w:rsidR="001759BB">
        <w:rPr>
          <w:sz w:val="28"/>
          <w:szCs w:val="28"/>
        </w:rPr>
        <w:t>5</w:t>
      </w:r>
      <w:r w:rsidR="00543543">
        <w:rPr>
          <w:sz w:val="28"/>
          <w:szCs w:val="28"/>
        </w:rPr>
        <w:t xml:space="preserve">. </w:t>
      </w:r>
      <w:r w:rsidR="00F92AA0">
        <w:rPr>
          <w:sz w:val="28"/>
          <w:szCs w:val="28"/>
        </w:rPr>
        <w:t>Постановление вступа</w:t>
      </w:r>
      <w:r w:rsidR="00154A78">
        <w:rPr>
          <w:sz w:val="28"/>
          <w:szCs w:val="28"/>
        </w:rPr>
        <w:t xml:space="preserve">ет в силу </w:t>
      </w:r>
      <w:r w:rsidR="001759BB">
        <w:rPr>
          <w:sz w:val="28"/>
          <w:szCs w:val="28"/>
        </w:rPr>
        <w:t xml:space="preserve">с </w:t>
      </w:r>
      <w:r w:rsidR="00543543">
        <w:rPr>
          <w:sz w:val="28"/>
          <w:szCs w:val="28"/>
        </w:rPr>
        <w:t>01 января 201</w:t>
      </w:r>
      <w:r w:rsidR="0046230D">
        <w:rPr>
          <w:sz w:val="28"/>
          <w:szCs w:val="28"/>
        </w:rPr>
        <w:t>9</w:t>
      </w:r>
      <w:r w:rsidR="00154A78">
        <w:rPr>
          <w:sz w:val="28"/>
          <w:szCs w:val="28"/>
        </w:rPr>
        <w:t xml:space="preserve"> года.</w:t>
      </w:r>
    </w:p>
    <w:p w:rsidR="00543543" w:rsidRDefault="00543543" w:rsidP="003254EA">
      <w:pPr>
        <w:rPr>
          <w:b/>
          <w:bCs/>
        </w:rPr>
      </w:pPr>
    </w:p>
    <w:p w:rsidR="00543543" w:rsidRDefault="00543543" w:rsidP="001469E3">
      <w:pPr>
        <w:tabs>
          <w:tab w:val="left" w:pos="709"/>
        </w:tabs>
        <w:rPr>
          <w:b/>
          <w:bCs/>
        </w:rPr>
      </w:pPr>
    </w:p>
    <w:p w:rsidR="003254EA" w:rsidRDefault="003254EA" w:rsidP="001469E3">
      <w:pPr>
        <w:tabs>
          <w:tab w:val="left" w:pos="709"/>
        </w:tabs>
        <w:rPr>
          <w:sz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Атаманского сельского поселения                                            </w:t>
      </w:r>
    </w:p>
    <w:p w:rsidR="00FA4A35" w:rsidRDefault="003254EA" w:rsidP="001759BB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Павловского района                                              </w:t>
      </w:r>
      <w:r w:rsidR="006D2FE4">
        <w:rPr>
          <w:sz w:val="28"/>
        </w:rPr>
        <w:t xml:space="preserve">                 </w:t>
      </w:r>
      <w:r w:rsidR="00154A78">
        <w:rPr>
          <w:sz w:val="28"/>
        </w:rPr>
        <w:t xml:space="preserve">           </w:t>
      </w:r>
      <w:r w:rsidR="00543543">
        <w:rPr>
          <w:sz w:val="28"/>
        </w:rPr>
        <w:t xml:space="preserve">           </w:t>
      </w:r>
    </w:p>
    <w:p w:rsidR="003254EA" w:rsidRDefault="00543543" w:rsidP="001759BB">
      <w:pPr>
        <w:tabs>
          <w:tab w:val="left" w:pos="709"/>
        </w:tabs>
        <w:rPr>
          <w:sz w:val="28"/>
        </w:rPr>
      </w:pPr>
      <w:bookmarkStart w:id="0" w:name="_GoBack"/>
      <w:bookmarkEnd w:id="0"/>
      <w:r>
        <w:rPr>
          <w:sz w:val="28"/>
        </w:rPr>
        <w:t>Е.А.Сахно</w:t>
      </w:r>
      <w:r w:rsidR="006D2FE4">
        <w:rPr>
          <w:sz w:val="28"/>
        </w:rPr>
        <w:t xml:space="preserve">                           </w:t>
      </w:r>
    </w:p>
    <w:p w:rsidR="00CE529B" w:rsidRDefault="00CE529B" w:rsidP="00E50122">
      <w:pPr>
        <w:tabs>
          <w:tab w:val="left" w:pos="810"/>
        </w:tabs>
        <w:jc w:val="both"/>
        <w:rPr>
          <w:sz w:val="28"/>
          <w:szCs w:val="28"/>
        </w:rPr>
      </w:pPr>
    </w:p>
    <w:p w:rsidR="000336AF" w:rsidRDefault="000336AF" w:rsidP="005B5C37">
      <w:pPr>
        <w:tabs>
          <w:tab w:val="left" w:pos="709"/>
        </w:tabs>
      </w:pPr>
    </w:p>
    <w:p w:rsidR="000336AF" w:rsidRDefault="000336AF" w:rsidP="005F4870"/>
    <w:p w:rsidR="00361C9C" w:rsidRDefault="00361C9C" w:rsidP="005F4870"/>
    <w:p w:rsidR="00361C9C" w:rsidRDefault="00361C9C" w:rsidP="005F4870"/>
    <w:p w:rsidR="00F44F9C" w:rsidRDefault="00F44F9C" w:rsidP="005F4870"/>
    <w:p w:rsidR="00F44F9C" w:rsidRDefault="00F44F9C" w:rsidP="005F4870"/>
    <w:p w:rsidR="0092252E" w:rsidRDefault="0092252E" w:rsidP="005F4870"/>
    <w:p w:rsidR="0092252E" w:rsidRDefault="0092252E" w:rsidP="005F4870"/>
    <w:sectPr w:rsidR="0092252E" w:rsidSect="00A73A6E">
      <w:footnotePr>
        <w:pos w:val="beneathText"/>
      </w:footnotePr>
      <w:pgSz w:w="11905" w:h="16837"/>
      <w:pgMar w:top="284" w:right="567" w:bottom="993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B326D"/>
    <w:multiLevelType w:val="hybridMultilevel"/>
    <w:tmpl w:val="596029EE"/>
    <w:lvl w:ilvl="0" w:tplc="D6D6811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D9C31CA"/>
    <w:multiLevelType w:val="hybridMultilevel"/>
    <w:tmpl w:val="A9A0E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1540"/>
    <w:multiLevelType w:val="hybridMultilevel"/>
    <w:tmpl w:val="F15C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40ED"/>
    <w:multiLevelType w:val="hybridMultilevel"/>
    <w:tmpl w:val="A56492C2"/>
    <w:lvl w:ilvl="0" w:tplc="37669EC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A8E090A"/>
    <w:multiLevelType w:val="hybridMultilevel"/>
    <w:tmpl w:val="5E8C9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6091B"/>
    <w:multiLevelType w:val="hybridMultilevel"/>
    <w:tmpl w:val="709ED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C614C"/>
    <w:multiLevelType w:val="hybridMultilevel"/>
    <w:tmpl w:val="530209C8"/>
    <w:lvl w:ilvl="0" w:tplc="584CB95A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65A94B0D"/>
    <w:multiLevelType w:val="hybridMultilevel"/>
    <w:tmpl w:val="AB625F5A"/>
    <w:lvl w:ilvl="0" w:tplc="05C0D68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3042C4E"/>
    <w:multiLevelType w:val="hybridMultilevel"/>
    <w:tmpl w:val="161A2B18"/>
    <w:lvl w:ilvl="0" w:tplc="A83EFF4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4F35C65"/>
    <w:multiLevelType w:val="hybridMultilevel"/>
    <w:tmpl w:val="CC709E6C"/>
    <w:lvl w:ilvl="0" w:tplc="4E70A0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780494D"/>
    <w:multiLevelType w:val="hybridMultilevel"/>
    <w:tmpl w:val="E26A9956"/>
    <w:lvl w:ilvl="0" w:tplc="A7562EC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55FE4"/>
    <w:rsid w:val="000002B5"/>
    <w:rsid w:val="00003B3C"/>
    <w:rsid w:val="00004A0F"/>
    <w:rsid w:val="00011E74"/>
    <w:rsid w:val="00016658"/>
    <w:rsid w:val="00027564"/>
    <w:rsid w:val="000336AF"/>
    <w:rsid w:val="00055765"/>
    <w:rsid w:val="00065888"/>
    <w:rsid w:val="0007008C"/>
    <w:rsid w:val="00086785"/>
    <w:rsid w:val="00087B65"/>
    <w:rsid w:val="000A1C08"/>
    <w:rsid w:val="000A2066"/>
    <w:rsid w:val="000B3F63"/>
    <w:rsid w:val="000B43E9"/>
    <w:rsid w:val="000D02FA"/>
    <w:rsid w:val="000D389C"/>
    <w:rsid w:val="000E692A"/>
    <w:rsid w:val="000E6B65"/>
    <w:rsid w:val="000E71DB"/>
    <w:rsid w:val="0012731C"/>
    <w:rsid w:val="001373C1"/>
    <w:rsid w:val="001469E3"/>
    <w:rsid w:val="0015173E"/>
    <w:rsid w:val="00154A78"/>
    <w:rsid w:val="00154C2A"/>
    <w:rsid w:val="001620AC"/>
    <w:rsid w:val="00170F52"/>
    <w:rsid w:val="001759BB"/>
    <w:rsid w:val="00175E90"/>
    <w:rsid w:val="00182CDA"/>
    <w:rsid w:val="00186F55"/>
    <w:rsid w:val="00197D97"/>
    <w:rsid w:val="001A18E4"/>
    <w:rsid w:val="001A2A6F"/>
    <w:rsid w:val="001A3AEB"/>
    <w:rsid w:val="001A469A"/>
    <w:rsid w:val="001B6137"/>
    <w:rsid w:val="001C28D4"/>
    <w:rsid w:val="001C5D1C"/>
    <w:rsid w:val="001D2956"/>
    <w:rsid w:val="001D5D82"/>
    <w:rsid w:val="001E5524"/>
    <w:rsid w:val="001E5B84"/>
    <w:rsid w:val="00201011"/>
    <w:rsid w:val="00202FDE"/>
    <w:rsid w:val="0022232C"/>
    <w:rsid w:val="00240C78"/>
    <w:rsid w:val="0024153E"/>
    <w:rsid w:val="00265182"/>
    <w:rsid w:val="002813A8"/>
    <w:rsid w:val="00297AD2"/>
    <w:rsid w:val="002A7CE8"/>
    <w:rsid w:val="002B09F4"/>
    <w:rsid w:val="002C441C"/>
    <w:rsid w:val="002C7564"/>
    <w:rsid w:val="002D4A6E"/>
    <w:rsid w:val="002E179B"/>
    <w:rsid w:val="002F2B5A"/>
    <w:rsid w:val="00303851"/>
    <w:rsid w:val="003254EA"/>
    <w:rsid w:val="00336196"/>
    <w:rsid w:val="00356A89"/>
    <w:rsid w:val="003570F5"/>
    <w:rsid w:val="00361C9C"/>
    <w:rsid w:val="00367F2A"/>
    <w:rsid w:val="00374807"/>
    <w:rsid w:val="003814BA"/>
    <w:rsid w:val="00390E4E"/>
    <w:rsid w:val="0039306B"/>
    <w:rsid w:val="003B54E5"/>
    <w:rsid w:val="003B60B3"/>
    <w:rsid w:val="003C6570"/>
    <w:rsid w:val="003D0DD2"/>
    <w:rsid w:val="003D3767"/>
    <w:rsid w:val="003E62E6"/>
    <w:rsid w:val="003F3F0C"/>
    <w:rsid w:val="00403F52"/>
    <w:rsid w:val="00412BCA"/>
    <w:rsid w:val="00426776"/>
    <w:rsid w:val="004271DD"/>
    <w:rsid w:val="00430593"/>
    <w:rsid w:val="00430613"/>
    <w:rsid w:val="00433E39"/>
    <w:rsid w:val="0043648A"/>
    <w:rsid w:val="00441EEC"/>
    <w:rsid w:val="00444938"/>
    <w:rsid w:val="004566C2"/>
    <w:rsid w:val="0046230D"/>
    <w:rsid w:val="0046574E"/>
    <w:rsid w:val="004702F4"/>
    <w:rsid w:val="00472076"/>
    <w:rsid w:val="00491682"/>
    <w:rsid w:val="004964FF"/>
    <w:rsid w:val="004B33E6"/>
    <w:rsid w:val="004C5445"/>
    <w:rsid w:val="004D5D5D"/>
    <w:rsid w:val="004D6603"/>
    <w:rsid w:val="004D6E24"/>
    <w:rsid w:val="004E1D4B"/>
    <w:rsid w:val="004F30E0"/>
    <w:rsid w:val="004F7BE5"/>
    <w:rsid w:val="005132E9"/>
    <w:rsid w:val="00522C7E"/>
    <w:rsid w:val="00524BDF"/>
    <w:rsid w:val="005277BD"/>
    <w:rsid w:val="0053192A"/>
    <w:rsid w:val="0053700B"/>
    <w:rsid w:val="00543543"/>
    <w:rsid w:val="00553053"/>
    <w:rsid w:val="0057162B"/>
    <w:rsid w:val="00571DC6"/>
    <w:rsid w:val="005737B8"/>
    <w:rsid w:val="005839E0"/>
    <w:rsid w:val="00587943"/>
    <w:rsid w:val="005A05D7"/>
    <w:rsid w:val="005B248E"/>
    <w:rsid w:val="005B464C"/>
    <w:rsid w:val="005B5C37"/>
    <w:rsid w:val="005C0DB7"/>
    <w:rsid w:val="005C7011"/>
    <w:rsid w:val="005D45A9"/>
    <w:rsid w:val="005F2594"/>
    <w:rsid w:val="005F4870"/>
    <w:rsid w:val="0061334F"/>
    <w:rsid w:val="006357DE"/>
    <w:rsid w:val="00640710"/>
    <w:rsid w:val="00640CAD"/>
    <w:rsid w:val="00641B65"/>
    <w:rsid w:val="00643E11"/>
    <w:rsid w:val="00664EB9"/>
    <w:rsid w:val="0066693C"/>
    <w:rsid w:val="00676AD0"/>
    <w:rsid w:val="0068631C"/>
    <w:rsid w:val="00694E78"/>
    <w:rsid w:val="0069716D"/>
    <w:rsid w:val="006A1A9C"/>
    <w:rsid w:val="006A5953"/>
    <w:rsid w:val="006C5388"/>
    <w:rsid w:val="006D2FE4"/>
    <w:rsid w:val="006D34A9"/>
    <w:rsid w:val="006D4CAD"/>
    <w:rsid w:val="006E7515"/>
    <w:rsid w:val="006F0188"/>
    <w:rsid w:val="006F47FB"/>
    <w:rsid w:val="00710524"/>
    <w:rsid w:val="00715C9D"/>
    <w:rsid w:val="0072175E"/>
    <w:rsid w:val="0072571E"/>
    <w:rsid w:val="00736B84"/>
    <w:rsid w:val="00741C3F"/>
    <w:rsid w:val="00755BE3"/>
    <w:rsid w:val="0076245B"/>
    <w:rsid w:val="0076424B"/>
    <w:rsid w:val="00767FBB"/>
    <w:rsid w:val="00773502"/>
    <w:rsid w:val="00776223"/>
    <w:rsid w:val="007854AD"/>
    <w:rsid w:val="007903FF"/>
    <w:rsid w:val="007907C5"/>
    <w:rsid w:val="00794190"/>
    <w:rsid w:val="007953E4"/>
    <w:rsid w:val="007A089A"/>
    <w:rsid w:val="007A377F"/>
    <w:rsid w:val="007C0D38"/>
    <w:rsid w:val="007C1C4C"/>
    <w:rsid w:val="007F27DC"/>
    <w:rsid w:val="0081212B"/>
    <w:rsid w:val="008128C3"/>
    <w:rsid w:val="00812B5D"/>
    <w:rsid w:val="00831B08"/>
    <w:rsid w:val="008429F7"/>
    <w:rsid w:val="00855685"/>
    <w:rsid w:val="0085591C"/>
    <w:rsid w:val="008618B7"/>
    <w:rsid w:val="00865AEF"/>
    <w:rsid w:val="00877014"/>
    <w:rsid w:val="00877A70"/>
    <w:rsid w:val="00882EF9"/>
    <w:rsid w:val="00893558"/>
    <w:rsid w:val="00895A8C"/>
    <w:rsid w:val="008C756D"/>
    <w:rsid w:val="008D07D5"/>
    <w:rsid w:val="008E06B3"/>
    <w:rsid w:val="008E2F6E"/>
    <w:rsid w:val="008E3E38"/>
    <w:rsid w:val="009012B4"/>
    <w:rsid w:val="0092252E"/>
    <w:rsid w:val="00925E6C"/>
    <w:rsid w:val="00930B13"/>
    <w:rsid w:val="00942900"/>
    <w:rsid w:val="009450FB"/>
    <w:rsid w:val="009460AA"/>
    <w:rsid w:val="00954D51"/>
    <w:rsid w:val="00965331"/>
    <w:rsid w:val="009773F8"/>
    <w:rsid w:val="00977591"/>
    <w:rsid w:val="00977B6D"/>
    <w:rsid w:val="00986773"/>
    <w:rsid w:val="009960CC"/>
    <w:rsid w:val="009A3E1B"/>
    <w:rsid w:val="009A3F29"/>
    <w:rsid w:val="009C4963"/>
    <w:rsid w:val="009D073A"/>
    <w:rsid w:val="009D48FB"/>
    <w:rsid w:val="009E4995"/>
    <w:rsid w:val="009F3592"/>
    <w:rsid w:val="00A50563"/>
    <w:rsid w:val="00A53755"/>
    <w:rsid w:val="00A602F5"/>
    <w:rsid w:val="00A605E8"/>
    <w:rsid w:val="00A60997"/>
    <w:rsid w:val="00A73A6E"/>
    <w:rsid w:val="00A86104"/>
    <w:rsid w:val="00AA751F"/>
    <w:rsid w:val="00AC373F"/>
    <w:rsid w:val="00AD7414"/>
    <w:rsid w:val="00AE1223"/>
    <w:rsid w:val="00AF03A6"/>
    <w:rsid w:val="00AF3C88"/>
    <w:rsid w:val="00B03A8A"/>
    <w:rsid w:val="00B10C61"/>
    <w:rsid w:val="00B11BD1"/>
    <w:rsid w:val="00B15FE4"/>
    <w:rsid w:val="00B31DCE"/>
    <w:rsid w:val="00B509DE"/>
    <w:rsid w:val="00B55FE4"/>
    <w:rsid w:val="00B560D9"/>
    <w:rsid w:val="00B72D59"/>
    <w:rsid w:val="00B7338C"/>
    <w:rsid w:val="00B74AAA"/>
    <w:rsid w:val="00B77022"/>
    <w:rsid w:val="00B777C1"/>
    <w:rsid w:val="00B804B3"/>
    <w:rsid w:val="00B82948"/>
    <w:rsid w:val="00BC2F0A"/>
    <w:rsid w:val="00BC78F2"/>
    <w:rsid w:val="00BD1A66"/>
    <w:rsid w:val="00BD5A52"/>
    <w:rsid w:val="00BD7C34"/>
    <w:rsid w:val="00BF1807"/>
    <w:rsid w:val="00C0423D"/>
    <w:rsid w:val="00C15C9F"/>
    <w:rsid w:val="00C24B9B"/>
    <w:rsid w:val="00C40317"/>
    <w:rsid w:val="00C530DD"/>
    <w:rsid w:val="00C543C4"/>
    <w:rsid w:val="00C66A66"/>
    <w:rsid w:val="00C73DF7"/>
    <w:rsid w:val="00C84049"/>
    <w:rsid w:val="00C84AB4"/>
    <w:rsid w:val="00C915A2"/>
    <w:rsid w:val="00C9293C"/>
    <w:rsid w:val="00C9517A"/>
    <w:rsid w:val="00C96ED4"/>
    <w:rsid w:val="00C97381"/>
    <w:rsid w:val="00CA2603"/>
    <w:rsid w:val="00CA459E"/>
    <w:rsid w:val="00CD0A52"/>
    <w:rsid w:val="00CD50AB"/>
    <w:rsid w:val="00CE529B"/>
    <w:rsid w:val="00CE6849"/>
    <w:rsid w:val="00D044A0"/>
    <w:rsid w:val="00D14F1C"/>
    <w:rsid w:val="00D27EF9"/>
    <w:rsid w:val="00D312BF"/>
    <w:rsid w:val="00D3520D"/>
    <w:rsid w:val="00D369D8"/>
    <w:rsid w:val="00D40EF8"/>
    <w:rsid w:val="00D53E13"/>
    <w:rsid w:val="00D60545"/>
    <w:rsid w:val="00D726C2"/>
    <w:rsid w:val="00D84013"/>
    <w:rsid w:val="00D84AE0"/>
    <w:rsid w:val="00DA0B4B"/>
    <w:rsid w:val="00DA4D22"/>
    <w:rsid w:val="00DA4DC0"/>
    <w:rsid w:val="00DD31CA"/>
    <w:rsid w:val="00DD6FA7"/>
    <w:rsid w:val="00DE43F7"/>
    <w:rsid w:val="00E1071A"/>
    <w:rsid w:val="00E260AC"/>
    <w:rsid w:val="00E301C1"/>
    <w:rsid w:val="00E44C1C"/>
    <w:rsid w:val="00E50122"/>
    <w:rsid w:val="00E73CBD"/>
    <w:rsid w:val="00E77CD1"/>
    <w:rsid w:val="00E83324"/>
    <w:rsid w:val="00E935E2"/>
    <w:rsid w:val="00EA0CB9"/>
    <w:rsid w:val="00EA34E6"/>
    <w:rsid w:val="00EA3C8D"/>
    <w:rsid w:val="00EB093D"/>
    <w:rsid w:val="00EC378C"/>
    <w:rsid w:val="00ED3A6F"/>
    <w:rsid w:val="00EE208E"/>
    <w:rsid w:val="00EE34D9"/>
    <w:rsid w:val="00F077CF"/>
    <w:rsid w:val="00F2785D"/>
    <w:rsid w:val="00F44F9C"/>
    <w:rsid w:val="00F60B37"/>
    <w:rsid w:val="00F62739"/>
    <w:rsid w:val="00F63192"/>
    <w:rsid w:val="00F776B7"/>
    <w:rsid w:val="00F8353D"/>
    <w:rsid w:val="00F835D4"/>
    <w:rsid w:val="00F90F18"/>
    <w:rsid w:val="00F92AA0"/>
    <w:rsid w:val="00FA17F0"/>
    <w:rsid w:val="00FA2B6F"/>
    <w:rsid w:val="00FA4A35"/>
    <w:rsid w:val="00FB1C54"/>
    <w:rsid w:val="00FC02D9"/>
    <w:rsid w:val="00FC04BA"/>
    <w:rsid w:val="00FD137B"/>
    <w:rsid w:val="00FD33EB"/>
    <w:rsid w:val="00FE1AB1"/>
    <w:rsid w:val="00FE2A5E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6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682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491682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91682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682"/>
  </w:style>
  <w:style w:type="character" w:styleId="a3">
    <w:name w:val="page number"/>
    <w:basedOn w:val="10"/>
    <w:rsid w:val="00491682"/>
  </w:style>
  <w:style w:type="paragraph" w:customStyle="1" w:styleId="a4">
    <w:name w:val="Заголовок"/>
    <w:basedOn w:val="a"/>
    <w:next w:val="a5"/>
    <w:rsid w:val="00491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91682"/>
    <w:pPr>
      <w:spacing w:after="120"/>
    </w:pPr>
  </w:style>
  <w:style w:type="paragraph" w:styleId="a6">
    <w:name w:val="List"/>
    <w:basedOn w:val="a5"/>
    <w:rsid w:val="00491682"/>
    <w:rPr>
      <w:rFonts w:cs="Tahoma"/>
    </w:rPr>
  </w:style>
  <w:style w:type="paragraph" w:customStyle="1" w:styleId="11">
    <w:name w:val="Название1"/>
    <w:basedOn w:val="a"/>
    <w:rsid w:val="0049168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91682"/>
    <w:pPr>
      <w:suppressLineNumbers/>
    </w:pPr>
    <w:rPr>
      <w:rFonts w:cs="Tahoma"/>
    </w:rPr>
  </w:style>
  <w:style w:type="paragraph" w:styleId="a7">
    <w:name w:val="Body Text Indent"/>
    <w:basedOn w:val="a"/>
    <w:rsid w:val="00491682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"/>
    <w:rsid w:val="00491682"/>
    <w:pPr>
      <w:jc w:val="both"/>
    </w:pPr>
  </w:style>
  <w:style w:type="paragraph" w:customStyle="1" w:styleId="31">
    <w:name w:val="Основной текст 31"/>
    <w:basedOn w:val="a"/>
    <w:rsid w:val="00491682"/>
    <w:pPr>
      <w:jc w:val="center"/>
    </w:pPr>
    <w:rPr>
      <w:sz w:val="28"/>
    </w:rPr>
  </w:style>
  <w:style w:type="paragraph" w:styleId="a8">
    <w:name w:val="header"/>
    <w:basedOn w:val="a"/>
    <w:rsid w:val="00491682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a"/>
    <w:qFormat/>
    <w:rsid w:val="00491682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a">
    <w:name w:val="Subtitle"/>
    <w:basedOn w:val="a"/>
    <w:next w:val="a5"/>
    <w:qFormat/>
    <w:rsid w:val="00491682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b">
    <w:name w:val="footer"/>
    <w:basedOn w:val="a"/>
    <w:rsid w:val="0049168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7907C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907C5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EA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C15C9F"/>
    <w:pPr>
      <w:suppressLineNumbers/>
    </w:pPr>
  </w:style>
  <w:style w:type="paragraph" w:styleId="af1">
    <w:name w:val="List Paragraph"/>
    <w:basedOn w:val="a"/>
    <w:uiPriority w:val="34"/>
    <w:qFormat/>
    <w:rsid w:val="00FC02D9"/>
    <w:pPr>
      <w:ind w:left="720"/>
      <w:contextualSpacing/>
    </w:pPr>
  </w:style>
  <w:style w:type="character" w:styleId="af2">
    <w:name w:val="Hyperlink"/>
    <w:basedOn w:val="a0"/>
    <w:rsid w:val="00175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anskoes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871C-5AD3-48D0-B88E-F20D005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creator>гена</dc:creator>
  <cp:lastModifiedBy>Светлана</cp:lastModifiedBy>
  <cp:revision>37</cp:revision>
  <cp:lastPrinted>2019-06-13T07:03:00Z</cp:lastPrinted>
  <dcterms:created xsi:type="dcterms:W3CDTF">2016-04-19T08:21:00Z</dcterms:created>
  <dcterms:modified xsi:type="dcterms:W3CDTF">2019-07-22T05:42:00Z</dcterms:modified>
</cp:coreProperties>
</file>