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D40EF8" w:rsidRDefault="00D40EF8" w:rsidP="00D40EF8">
      <w:pPr>
        <w:pStyle w:val="4"/>
        <w:rPr>
          <w:sz w:val="32"/>
          <w:szCs w:val="32"/>
        </w:rPr>
      </w:pPr>
    </w:p>
    <w:p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:rsidR="00A86104" w:rsidRPr="00A86104" w:rsidRDefault="00F354B7" w:rsidP="006357DE">
      <w:pPr>
        <w:pStyle w:val="4"/>
        <w:tabs>
          <w:tab w:val="clear" w:pos="0"/>
          <w:tab w:val="left" w:pos="709"/>
        </w:tabs>
        <w:jc w:val="left"/>
      </w:pPr>
      <w:r>
        <w:rPr>
          <w:b w:val="0"/>
        </w:rPr>
        <w:t>От 04.09.2020</w:t>
      </w:r>
      <w:r w:rsidR="0092252E" w:rsidRPr="00B777C1">
        <w:t xml:space="preserve"> 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>
        <w:t xml:space="preserve">    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>
        <w:rPr>
          <w:b w:val="0"/>
        </w:rPr>
        <w:t>70</w:t>
      </w:r>
    </w:p>
    <w:p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:rsidR="00E67B59" w:rsidRDefault="00E67B59" w:rsidP="00E67B59">
      <w:pPr>
        <w:rPr>
          <w:sz w:val="28"/>
          <w:szCs w:val="28"/>
        </w:rPr>
      </w:pPr>
    </w:p>
    <w:p w:rsidR="00E67B59" w:rsidRDefault="00E67B59" w:rsidP="00E67B59">
      <w:pPr>
        <w:jc w:val="center"/>
        <w:rPr>
          <w:b/>
          <w:sz w:val="28"/>
          <w:szCs w:val="28"/>
        </w:rPr>
      </w:pPr>
      <w:r w:rsidRPr="005A348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ведомственной целевой программы </w:t>
      </w:r>
    </w:p>
    <w:p w:rsidR="00AD72DC" w:rsidRDefault="00E67B59" w:rsidP="00AD7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</w:t>
      </w:r>
      <w:r w:rsidR="00074C96">
        <w:rPr>
          <w:b/>
          <w:sz w:val="28"/>
          <w:szCs w:val="28"/>
        </w:rPr>
        <w:t xml:space="preserve">общей </w:t>
      </w:r>
      <w:r>
        <w:rPr>
          <w:b/>
          <w:sz w:val="28"/>
          <w:szCs w:val="28"/>
        </w:rPr>
        <w:t xml:space="preserve">территории </w:t>
      </w:r>
      <w:r w:rsidR="00FA193E">
        <w:rPr>
          <w:b/>
          <w:sz w:val="28"/>
          <w:szCs w:val="28"/>
        </w:rPr>
        <w:t>п</w:t>
      </w:r>
      <w:r w:rsidR="00074C96">
        <w:rPr>
          <w:b/>
          <w:sz w:val="28"/>
          <w:szCs w:val="28"/>
        </w:rPr>
        <w:t>еред</w:t>
      </w:r>
      <w:r w:rsidR="00FA193E">
        <w:rPr>
          <w:b/>
          <w:sz w:val="28"/>
          <w:szCs w:val="28"/>
        </w:rPr>
        <w:t xml:space="preserve"> </w:t>
      </w:r>
      <w:r w:rsidR="00074C96">
        <w:rPr>
          <w:b/>
          <w:sz w:val="28"/>
          <w:szCs w:val="28"/>
        </w:rPr>
        <w:t>Домом культуры</w:t>
      </w:r>
      <w:r>
        <w:rPr>
          <w:b/>
          <w:sz w:val="28"/>
          <w:szCs w:val="28"/>
        </w:rPr>
        <w:t xml:space="preserve"> </w:t>
      </w:r>
    </w:p>
    <w:p w:rsidR="00E67B59" w:rsidRDefault="00074C96" w:rsidP="00AD72DC">
      <w:pPr>
        <w:jc w:val="center"/>
        <w:rPr>
          <w:rStyle w:val="af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>Атаманского сельского поселения Павловского района»</w:t>
      </w:r>
    </w:p>
    <w:p w:rsidR="00E1738F" w:rsidRPr="00E1738F" w:rsidRDefault="00E1738F" w:rsidP="00E1738F">
      <w:pPr>
        <w:jc w:val="center"/>
        <w:rPr>
          <w:b/>
          <w:sz w:val="28"/>
          <w:szCs w:val="28"/>
        </w:rPr>
      </w:pPr>
    </w:p>
    <w:p w:rsidR="00E67B59" w:rsidRPr="005A348C" w:rsidRDefault="003C39C2" w:rsidP="00957CB3">
      <w:pPr>
        <w:tabs>
          <w:tab w:val="left" w:pos="709"/>
        </w:tabs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   </w:t>
      </w:r>
      <w:r w:rsidR="00BD390B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7" w:history="1">
        <w:r w:rsidRPr="003C39C2">
          <w:rPr>
            <w:rStyle w:val="af3"/>
            <w:b w:val="0"/>
            <w:color w:val="auto"/>
            <w:sz w:val="28"/>
            <w:szCs w:val="28"/>
          </w:rPr>
          <w:t>Федеральным</w:t>
        </w:r>
        <w:r w:rsidR="00E67B59" w:rsidRPr="003C39C2">
          <w:rPr>
            <w:rStyle w:val="af3"/>
            <w:b w:val="0"/>
            <w:color w:val="auto"/>
            <w:sz w:val="28"/>
            <w:szCs w:val="28"/>
          </w:rPr>
          <w:t xml:space="preserve"> закон</w:t>
        </w:r>
      </w:hyperlink>
      <w:r w:rsidRPr="007C06ED">
        <w:rPr>
          <w:sz w:val="28"/>
          <w:szCs w:val="28"/>
        </w:rPr>
        <w:t>ом</w:t>
      </w:r>
      <w:r w:rsidR="00E67B59" w:rsidRPr="00960AD9">
        <w:rPr>
          <w:b/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 xml:space="preserve">от 6 октября 2003 года </w:t>
      </w:r>
      <w:r w:rsidR="00E67B59">
        <w:rPr>
          <w:sz w:val="28"/>
          <w:szCs w:val="28"/>
        </w:rPr>
        <w:t>№</w:t>
      </w:r>
      <w:r w:rsidR="00E67B59" w:rsidRPr="005A348C">
        <w:rPr>
          <w:sz w:val="28"/>
          <w:szCs w:val="28"/>
        </w:rPr>
        <w:t xml:space="preserve"> 131-ФЗ </w:t>
      </w:r>
      <w:r w:rsidR="00E67B59">
        <w:rPr>
          <w:sz w:val="28"/>
          <w:szCs w:val="28"/>
        </w:rPr>
        <w:t>«</w:t>
      </w:r>
      <w:r w:rsidR="00E67B59" w:rsidRPr="005A34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7B59">
        <w:rPr>
          <w:sz w:val="28"/>
          <w:szCs w:val="28"/>
        </w:rPr>
        <w:t>», в рамках реализации подпрограммы «Развитие инициативного бюджетирования в Краснодарском крае» государственной программы Краснодарского края «Региональная политика и развитие гражданского общества», утвержденной постановлением главы администрации (губернатора) Краснодарского края от 19 октября 2015 года № 975, на основании письма департамента внутренней политики Краснодарского края от 9 июля 2020 года № 34-06-2508/20 «Об итогах проведения краевого конкурса по отбору проектов местных</w:t>
      </w:r>
      <w:r w:rsidR="00957CB3">
        <w:rPr>
          <w:sz w:val="28"/>
          <w:szCs w:val="28"/>
        </w:rPr>
        <w:t xml:space="preserve"> инициатив», </w:t>
      </w:r>
      <w:r w:rsidR="00E67B59" w:rsidRPr="005A348C">
        <w:rPr>
          <w:sz w:val="28"/>
          <w:szCs w:val="28"/>
        </w:rPr>
        <w:t>п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о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с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т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а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н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о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в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л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я</w:t>
      </w:r>
      <w:r w:rsidR="00E67B59">
        <w:rPr>
          <w:sz w:val="28"/>
          <w:szCs w:val="28"/>
        </w:rPr>
        <w:t xml:space="preserve"> </w:t>
      </w:r>
      <w:r w:rsidR="00E67B59" w:rsidRPr="005A348C">
        <w:rPr>
          <w:sz w:val="28"/>
          <w:szCs w:val="28"/>
        </w:rPr>
        <w:t>ю:</w:t>
      </w:r>
    </w:p>
    <w:p w:rsidR="00E67B59" w:rsidRPr="005A348C" w:rsidRDefault="00BD390B" w:rsidP="00BD390B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</w:t>
      </w:r>
      <w:r w:rsidR="00E67B59" w:rsidRPr="005A348C">
        <w:rPr>
          <w:sz w:val="28"/>
          <w:szCs w:val="28"/>
        </w:rPr>
        <w:t xml:space="preserve">1. </w:t>
      </w:r>
      <w:r w:rsidR="00E67B59">
        <w:rPr>
          <w:sz w:val="28"/>
          <w:szCs w:val="28"/>
        </w:rPr>
        <w:t>Утвердить ведомственную целевую программу</w:t>
      </w:r>
      <w:r>
        <w:rPr>
          <w:sz w:val="28"/>
          <w:szCs w:val="28"/>
        </w:rPr>
        <w:t xml:space="preserve"> </w:t>
      </w:r>
      <w:r w:rsidRPr="00BD390B">
        <w:rPr>
          <w:sz w:val="28"/>
          <w:szCs w:val="28"/>
        </w:rPr>
        <w:t>«Благоустройство общей территории перед Домом культуры Атаманского сельского поселения Павловского района»</w:t>
      </w:r>
      <w:r>
        <w:rPr>
          <w:sz w:val="28"/>
          <w:szCs w:val="28"/>
        </w:rPr>
        <w:t>, (далее – Программа)</w:t>
      </w:r>
      <w:r>
        <w:rPr>
          <w:rStyle w:val="af3"/>
          <w:b w:val="0"/>
          <w:bCs w:val="0"/>
          <w:color w:val="auto"/>
          <w:sz w:val="28"/>
          <w:szCs w:val="28"/>
        </w:rPr>
        <w:t xml:space="preserve"> </w:t>
      </w:r>
      <w:r w:rsidR="00FB2A8B">
        <w:rPr>
          <w:sz w:val="28"/>
          <w:szCs w:val="28"/>
        </w:rPr>
        <w:t>(приложение</w:t>
      </w:r>
      <w:r w:rsidR="00E67B59" w:rsidRPr="005A348C">
        <w:rPr>
          <w:sz w:val="28"/>
          <w:szCs w:val="28"/>
        </w:rPr>
        <w:t>).</w:t>
      </w:r>
    </w:p>
    <w:p w:rsidR="00E67B59" w:rsidRDefault="00BD390B" w:rsidP="005F3BDE">
      <w:pPr>
        <w:tabs>
          <w:tab w:val="left" w:pos="709"/>
        </w:tabs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          </w:t>
      </w:r>
      <w:r w:rsidR="00E67B59" w:rsidRPr="005A348C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специалисту</w:t>
      </w:r>
      <w:r w:rsidRPr="00B5069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Атаманского</w:t>
      </w:r>
      <w:r w:rsidRPr="00B5069D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Павловского района С.М. Анциферовой</w:t>
      </w:r>
      <w:r w:rsidRPr="00B5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="00E67B59" w:rsidRPr="005A348C">
        <w:rPr>
          <w:sz w:val="28"/>
          <w:szCs w:val="28"/>
        </w:rPr>
        <w:t xml:space="preserve">финансирование мероприятий </w:t>
      </w:r>
      <w:r w:rsidR="008500F3">
        <w:rPr>
          <w:sz w:val="28"/>
          <w:szCs w:val="28"/>
        </w:rPr>
        <w:t xml:space="preserve">Программы </w:t>
      </w:r>
      <w:r w:rsidR="00E67B59" w:rsidRPr="005A348C">
        <w:rPr>
          <w:sz w:val="28"/>
          <w:szCs w:val="28"/>
        </w:rPr>
        <w:t xml:space="preserve">в пределах средств, предусмотренных </w:t>
      </w:r>
      <w:r w:rsidR="005D7F74" w:rsidRPr="005A348C">
        <w:rPr>
          <w:sz w:val="28"/>
          <w:szCs w:val="28"/>
        </w:rPr>
        <w:t xml:space="preserve">на эти цели </w:t>
      </w:r>
      <w:r w:rsidR="005D7F74">
        <w:rPr>
          <w:sz w:val="28"/>
          <w:szCs w:val="28"/>
        </w:rPr>
        <w:t>решением Совета</w:t>
      </w:r>
      <w:r w:rsidR="005D7F74" w:rsidRPr="005A348C">
        <w:rPr>
          <w:sz w:val="28"/>
          <w:szCs w:val="28"/>
        </w:rPr>
        <w:t xml:space="preserve"> о местном бюдж</w:t>
      </w:r>
      <w:r w:rsidR="005D7F74">
        <w:rPr>
          <w:sz w:val="28"/>
          <w:szCs w:val="28"/>
        </w:rPr>
        <w:t>ете</w:t>
      </w:r>
      <w:r w:rsidR="00AA52B4">
        <w:rPr>
          <w:sz w:val="28"/>
          <w:szCs w:val="28"/>
        </w:rPr>
        <w:t xml:space="preserve"> в соответствии с</w:t>
      </w:r>
      <w:r w:rsidR="005D7F74">
        <w:rPr>
          <w:sz w:val="28"/>
          <w:szCs w:val="28"/>
        </w:rPr>
        <w:t xml:space="preserve"> </w:t>
      </w:r>
      <w:r w:rsidR="008500F3">
        <w:rPr>
          <w:sz w:val="28"/>
          <w:szCs w:val="28"/>
        </w:rPr>
        <w:t xml:space="preserve">постановлением </w:t>
      </w:r>
      <w:r w:rsidR="00D67393">
        <w:rPr>
          <w:sz w:val="28"/>
          <w:szCs w:val="28"/>
        </w:rPr>
        <w:t>главы администрации (губернатора) Краснодарского края от 31 июля 2020 года № 437 «О распределении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в 2020 году»</w:t>
      </w:r>
      <w:bookmarkStart w:id="3" w:name="sub_5"/>
      <w:bookmarkEnd w:id="0"/>
      <w:bookmarkEnd w:id="2"/>
      <w:r w:rsidR="00AA52B4">
        <w:rPr>
          <w:sz w:val="28"/>
          <w:szCs w:val="28"/>
        </w:rPr>
        <w:t>.</w:t>
      </w:r>
    </w:p>
    <w:p w:rsidR="00D1552D" w:rsidRDefault="005F3BDE" w:rsidP="005F3B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B59">
        <w:rPr>
          <w:sz w:val="28"/>
          <w:szCs w:val="28"/>
        </w:rPr>
        <w:t>3</w:t>
      </w:r>
      <w:r w:rsidR="00E67B59" w:rsidRPr="00B5069D">
        <w:rPr>
          <w:sz w:val="28"/>
          <w:szCs w:val="28"/>
        </w:rPr>
        <w:t xml:space="preserve">. </w:t>
      </w:r>
      <w:r w:rsidR="00D1552D">
        <w:rPr>
          <w:sz w:val="28"/>
          <w:szCs w:val="28"/>
        </w:rPr>
        <w:t xml:space="preserve">Разместить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="00D1552D" w:rsidRPr="00FB1C54">
          <w:rPr>
            <w:rStyle w:val="af2"/>
            <w:color w:val="auto"/>
            <w:sz w:val="28"/>
            <w:szCs w:val="28"/>
            <w:u w:val="none"/>
          </w:rPr>
          <w:t>www.</w:t>
        </w:r>
        <w:r w:rsidR="00D1552D" w:rsidRPr="00FB1C54">
          <w:rPr>
            <w:rStyle w:val="af2"/>
            <w:color w:val="auto"/>
            <w:sz w:val="28"/>
            <w:szCs w:val="28"/>
            <w:u w:val="none"/>
            <w:lang w:val="en-US"/>
          </w:rPr>
          <w:t>atamanskoesp</w:t>
        </w:r>
        <w:r w:rsidR="00D1552D" w:rsidRPr="00FB1C54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D1552D" w:rsidRPr="00FB1C54">
          <w:rPr>
            <w:rStyle w:val="af2"/>
            <w:color w:val="auto"/>
            <w:sz w:val="28"/>
            <w:szCs w:val="28"/>
            <w:u w:val="none"/>
          </w:rPr>
          <w:t>ru</w:t>
        </w:r>
        <w:proofErr w:type="spellEnd"/>
      </w:hyperlink>
      <w:r w:rsidR="00D1552D" w:rsidRPr="00FB1C54">
        <w:rPr>
          <w:sz w:val="28"/>
          <w:szCs w:val="28"/>
        </w:rPr>
        <w:t>.</w:t>
      </w:r>
    </w:p>
    <w:p w:rsidR="00E67B59" w:rsidRPr="00B5069D" w:rsidRDefault="005F3BDE" w:rsidP="005F3BDE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Lucida Sans Unicode"/>
          <w:sz w:val="28"/>
        </w:rPr>
        <w:t xml:space="preserve">          </w:t>
      </w:r>
      <w:r w:rsidR="00E67B59">
        <w:rPr>
          <w:rFonts w:eastAsia="Lucida Sans Unicode"/>
          <w:sz w:val="28"/>
        </w:rPr>
        <w:t>4</w:t>
      </w:r>
      <w:r w:rsidR="00E67B59" w:rsidRPr="00B5069D">
        <w:rPr>
          <w:rFonts w:eastAsia="Lucida Sans Unicode"/>
          <w:sz w:val="28"/>
        </w:rPr>
        <w:t xml:space="preserve">. </w:t>
      </w:r>
      <w:r w:rsidR="00E67B59" w:rsidRPr="00B5069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67B59" w:rsidRDefault="00957CB3" w:rsidP="00957C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B59">
        <w:rPr>
          <w:sz w:val="28"/>
          <w:szCs w:val="28"/>
        </w:rPr>
        <w:t>5</w:t>
      </w:r>
      <w:r w:rsidR="00E67B59" w:rsidRPr="00C72E3A">
        <w:rPr>
          <w:sz w:val="28"/>
          <w:szCs w:val="28"/>
        </w:rPr>
        <w:t xml:space="preserve">. Постановление вступает в силу </w:t>
      </w:r>
      <w:r w:rsidR="00E67B59">
        <w:rPr>
          <w:sz w:val="28"/>
          <w:szCs w:val="28"/>
        </w:rPr>
        <w:t xml:space="preserve">с момента его подписания. </w:t>
      </w:r>
      <w:bookmarkEnd w:id="3"/>
    </w:p>
    <w:p w:rsidR="00543543" w:rsidRDefault="00543543" w:rsidP="003254EA">
      <w:pPr>
        <w:rPr>
          <w:b/>
          <w:bCs/>
        </w:rPr>
      </w:pPr>
    </w:p>
    <w:p w:rsidR="00957CB3" w:rsidRDefault="00957CB3" w:rsidP="001469E3">
      <w:pPr>
        <w:tabs>
          <w:tab w:val="left" w:pos="709"/>
        </w:tabs>
        <w:rPr>
          <w:sz w:val="28"/>
          <w:szCs w:val="28"/>
        </w:rPr>
      </w:pPr>
    </w:p>
    <w:p w:rsidR="003254EA" w:rsidRDefault="003254EA" w:rsidP="001469E3">
      <w:pPr>
        <w:tabs>
          <w:tab w:val="left" w:pos="709"/>
        </w:tabs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Атаманского сельского поселения                                            </w:t>
      </w:r>
    </w:p>
    <w:p w:rsidR="00F354B7" w:rsidRDefault="003254EA" w:rsidP="00957CB3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</w:t>
      </w:r>
      <w:r w:rsidR="006D2FE4">
        <w:rPr>
          <w:sz w:val="28"/>
        </w:rPr>
        <w:t xml:space="preserve">                 </w:t>
      </w:r>
      <w:r w:rsidR="00154A78">
        <w:rPr>
          <w:sz w:val="28"/>
        </w:rPr>
        <w:t xml:space="preserve">           </w:t>
      </w:r>
      <w:r w:rsidR="00F354B7">
        <w:rPr>
          <w:sz w:val="28"/>
        </w:rPr>
        <w:t xml:space="preserve">         </w:t>
      </w:r>
    </w:p>
    <w:p w:rsidR="00361C9C" w:rsidRPr="00957CB3" w:rsidRDefault="00543543" w:rsidP="00957CB3">
      <w:pPr>
        <w:tabs>
          <w:tab w:val="left" w:pos="709"/>
        </w:tabs>
        <w:rPr>
          <w:sz w:val="28"/>
        </w:rPr>
      </w:pPr>
      <w:bookmarkStart w:id="4" w:name="_GoBack"/>
      <w:bookmarkEnd w:id="4"/>
      <w:r>
        <w:rPr>
          <w:sz w:val="28"/>
        </w:rPr>
        <w:t>Е.А.</w:t>
      </w:r>
      <w:r w:rsidR="00F9749D">
        <w:rPr>
          <w:sz w:val="28"/>
        </w:rPr>
        <w:t xml:space="preserve"> </w:t>
      </w:r>
      <w:r>
        <w:rPr>
          <w:sz w:val="28"/>
        </w:rPr>
        <w:t>Сахно</w:t>
      </w:r>
      <w:r w:rsidR="00957CB3">
        <w:rPr>
          <w:sz w:val="28"/>
        </w:rPr>
        <w:t xml:space="preserve">                          </w:t>
      </w:r>
    </w:p>
    <w:p w:rsidR="00361C9C" w:rsidRDefault="00361C9C" w:rsidP="005F4870"/>
    <w:p w:rsidR="00F44F9C" w:rsidRDefault="00F44F9C" w:rsidP="005F4870"/>
    <w:p w:rsidR="00F44F9C" w:rsidRDefault="00F44F9C" w:rsidP="005F4870"/>
    <w:p w:rsidR="0092252E" w:rsidRDefault="0092252E" w:rsidP="005F4870"/>
    <w:sectPr w:rsidR="0092252E" w:rsidSect="00957CB3">
      <w:footnotePr>
        <w:pos w:val="beneathText"/>
      </w:footnotePr>
      <w:pgSz w:w="11905" w:h="16837"/>
      <w:pgMar w:top="284" w:right="567" w:bottom="0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5FE4"/>
    <w:rsid w:val="000002B5"/>
    <w:rsid w:val="00003B3C"/>
    <w:rsid w:val="00004A0F"/>
    <w:rsid w:val="00011E74"/>
    <w:rsid w:val="00016658"/>
    <w:rsid w:val="00027564"/>
    <w:rsid w:val="000336AF"/>
    <w:rsid w:val="00055765"/>
    <w:rsid w:val="00060207"/>
    <w:rsid w:val="00065888"/>
    <w:rsid w:val="0007008C"/>
    <w:rsid w:val="00074C96"/>
    <w:rsid w:val="00086785"/>
    <w:rsid w:val="00087B65"/>
    <w:rsid w:val="000A1C08"/>
    <w:rsid w:val="000A2066"/>
    <w:rsid w:val="000B3F63"/>
    <w:rsid w:val="000B43E9"/>
    <w:rsid w:val="000D02FA"/>
    <w:rsid w:val="000D389C"/>
    <w:rsid w:val="000E692A"/>
    <w:rsid w:val="000E6B65"/>
    <w:rsid w:val="000E71DB"/>
    <w:rsid w:val="0012731C"/>
    <w:rsid w:val="001373C1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6F55"/>
    <w:rsid w:val="00197D97"/>
    <w:rsid w:val="001A18E4"/>
    <w:rsid w:val="001A2A6F"/>
    <w:rsid w:val="001A3AEB"/>
    <w:rsid w:val="001A469A"/>
    <w:rsid w:val="001B6137"/>
    <w:rsid w:val="001C28D4"/>
    <w:rsid w:val="001C5D1C"/>
    <w:rsid w:val="001D2956"/>
    <w:rsid w:val="001D5D82"/>
    <w:rsid w:val="001E5524"/>
    <w:rsid w:val="001E5B84"/>
    <w:rsid w:val="00201011"/>
    <w:rsid w:val="00202FDE"/>
    <w:rsid w:val="0022232C"/>
    <w:rsid w:val="00240C78"/>
    <w:rsid w:val="0024153E"/>
    <w:rsid w:val="00265182"/>
    <w:rsid w:val="002813A8"/>
    <w:rsid w:val="00297AD2"/>
    <w:rsid w:val="002A7CE8"/>
    <w:rsid w:val="002B09F4"/>
    <w:rsid w:val="002C441C"/>
    <w:rsid w:val="002C7564"/>
    <w:rsid w:val="002D4A6E"/>
    <w:rsid w:val="002E179B"/>
    <w:rsid w:val="002F2B5A"/>
    <w:rsid w:val="00303851"/>
    <w:rsid w:val="003254EA"/>
    <w:rsid w:val="00336196"/>
    <w:rsid w:val="00356A89"/>
    <w:rsid w:val="003570F5"/>
    <w:rsid w:val="00361C9C"/>
    <w:rsid w:val="00367F2A"/>
    <w:rsid w:val="00374807"/>
    <w:rsid w:val="003814BA"/>
    <w:rsid w:val="00390E4E"/>
    <w:rsid w:val="0039306B"/>
    <w:rsid w:val="003B54E5"/>
    <w:rsid w:val="003B60B3"/>
    <w:rsid w:val="003C39C2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66C2"/>
    <w:rsid w:val="0046230D"/>
    <w:rsid w:val="0046574E"/>
    <w:rsid w:val="004702F4"/>
    <w:rsid w:val="00472076"/>
    <w:rsid w:val="00491682"/>
    <w:rsid w:val="004964FF"/>
    <w:rsid w:val="004B33E6"/>
    <w:rsid w:val="004C5445"/>
    <w:rsid w:val="004D5D5D"/>
    <w:rsid w:val="004D6603"/>
    <w:rsid w:val="004D6E24"/>
    <w:rsid w:val="004E1D4B"/>
    <w:rsid w:val="004F30E0"/>
    <w:rsid w:val="004F7BE5"/>
    <w:rsid w:val="005132E9"/>
    <w:rsid w:val="00522C7E"/>
    <w:rsid w:val="00524BDF"/>
    <w:rsid w:val="005277BD"/>
    <w:rsid w:val="0053192A"/>
    <w:rsid w:val="0053700B"/>
    <w:rsid w:val="00543543"/>
    <w:rsid w:val="00553053"/>
    <w:rsid w:val="0057162B"/>
    <w:rsid w:val="00571DC6"/>
    <w:rsid w:val="005737B8"/>
    <w:rsid w:val="005839E0"/>
    <w:rsid w:val="00587943"/>
    <w:rsid w:val="005A05D7"/>
    <w:rsid w:val="005B248E"/>
    <w:rsid w:val="005B464C"/>
    <w:rsid w:val="005B5C37"/>
    <w:rsid w:val="005C0DB7"/>
    <w:rsid w:val="005C7011"/>
    <w:rsid w:val="005D45A9"/>
    <w:rsid w:val="005D7F74"/>
    <w:rsid w:val="005F2594"/>
    <w:rsid w:val="005F3BDE"/>
    <w:rsid w:val="005F4870"/>
    <w:rsid w:val="0061334F"/>
    <w:rsid w:val="006357DE"/>
    <w:rsid w:val="00640710"/>
    <w:rsid w:val="00640CAD"/>
    <w:rsid w:val="00641B65"/>
    <w:rsid w:val="00643E11"/>
    <w:rsid w:val="00664EB9"/>
    <w:rsid w:val="0066693C"/>
    <w:rsid w:val="00676AD0"/>
    <w:rsid w:val="0068631C"/>
    <w:rsid w:val="00694E78"/>
    <w:rsid w:val="0069716D"/>
    <w:rsid w:val="006A1A9C"/>
    <w:rsid w:val="006A5953"/>
    <w:rsid w:val="006C5388"/>
    <w:rsid w:val="006D2FE4"/>
    <w:rsid w:val="006D34A9"/>
    <w:rsid w:val="006D4CAD"/>
    <w:rsid w:val="006E7515"/>
    <w:rsid w:val="006F0188"/>
    <w:rsid w:val="006F47FB"/>
    <w:rsid w:val="00710524"/>
    <w:rsid w:val="00715C9D"/>
    <w:rsid w:val="0072175E"/>
    <w:rsid w:val="0072571E"/>
    <w:rsid w:val="00736B84"/>
    <w:rsid w:val="00741C3F"/>
    <w:rsid w:val="00755BE3"/>
    <w:rsid w:val="0076245B"/>
    <w:rsid w:val="0076424B"/>
    <w:rsid w:val="00767FBB"/>
    <w:rsid w:val="00773502"/>
    <w:rsid w:val="00776223"/>
    <w:rsid w:val="007854AD"/>
    <w:rsid w:val="007903FF"/>
    <w:rsid w:val="00790767"/>
    <w:rsid w:val="007907C5"/>
    <w:rsid w:val="00794190"/>
    <w:rsid w:val="007953E4"/>
    <w:rsid w:val="007A089A"/>
    <w:rsid w:val="007A377F"/>
    <w:rsid w:val="007C06ED"/>
    <w:rsid w:val="007C0D38"/>
    <w:rsid w:val="007C1C4C"/>
    <w:rsid w:val="007F27DC"/>
    <w:rsid w:val="0081212B"/>
    <w:rsid w:val="008128C3"/>
    <w:rsid w:val="00812B5D"/>
    <w:rsid w:val="00831B08"/>
    <w:rsid w:val="008429F7"/>
    <w:rsid w:val="008500F3"/>
    <w:rsid w:val="00855685"/>
    <w:rsid w:val="0085591C"/>
    <w:rsid w:val="008618B7"/>
    <w:rsid w:val="00865AEF"/>
    <w:rsid w:val="00877014"/>
    <w:rsid w:val="00877A70"/>
    <w:rsid w:val="00882EF9"/>
    <w:rsid w:val="00893558"/>
    <w:rsid w:val="00895A8C"/>
    <w:rsid w:val="008C756D"/>
    <w:rsid w:val="008D07D5"/>
    <w:rsid w:val="008E06B3"/>
    <w:rsid w:val="008E2F6E"/>
    <w:rsid w:val="008E3E38"/>
    <w:rsid w:val="009012B4"/>
    <w:rsid w:val="0092252E"/>
    <w:rsid w:val="00925E6C"/>
    <w:rsid w:val="00930B13"/>
    <w:rsid w:val="00942900"/>
    <w:rsid w:val="009450FB"/>
    <w:rsid w:val="009460AA"/>
    <w:rsid w:val="00954D51"/>
    <w:rsid w:val="00957CB3"/>
    <w:rsid w:val="00965331"/>
    <w:rsid w:val="009773F8"/>
    <w:rsid w:val="00977591"/>
    <w:rsid w:val="00977B6D"/>
    <w:rsid w:val="00986773"/>
    <w:rsid w:val="009960CC"/>
    <w:rsid w:val="009A3E1B"/>
    <w:rsid w:val="009A3F29"/>
    <w:rsid w:val="009C4963"/>
    <w:rsid w:val="009D073A"/>
    <w:rsid w:val="009D48FB"/>
    <w:rsid w:val="009E4995"/>
    <w:rsid w:val="009F3592"/>
    <w:rsid w:val="00A50563"/>
    <w:rsid w:val="00A53755"/>
    <w:rsid w:val="00A602F5"/>
    <w:rsid w:val="00A605E8"/>
    <w:rsid w:val="00A60997"/>
    <w:rsid w:val="00A73A6E"/>
    <w:rsid w:val="00A86104"/>
    <w:rsid w:val="00AA52B4"/>
    <w:rsid w:val="00AA751F"/>
    <w:rsid w:val="00AC373F"/>
    <w:rsid w:val="00AD72DC"/>
    <w:rsid w:val="00AD7414"/>
    <w:rsid w:val="00AE1223"/>
    <w:rsid w:val="00AF03A6"/>
    <w:rsid w:val="00AF3C88"/>
    <w:rsid w:val="00B03A8A"/>
    <w:rsid w:val="00B10C61"/>
    <w:rsid w:val="00B11BD1"/>
    <w:rsid w:val="00B15FE4"/>
    <w:rsid w:val="00B31DCE"/>
    <w:rsid w:val="00B509DE"/>
    <w:rsid w:val="00B55FE4"/>
    <w:rsid w:val="00B560D9"/>
    <w:rsid w:val="00B72D59"/>
    <w:rsid w:val="00B7338C"/>
    <w:rsid w:val="00B74AAA"/>
    <w:rsid w:val="00B77022"/>
    <w:rsid w:val="00B777C1"/>
    <w:rsid w:val="00B804B3"/>
    <w:rsid w:val="00B82948"/>
    <w:rsid w:val="00BC2F0A"/>
    <w:rsid w:val="00BC78F2"/>
    <w:rsid w:val="00BD1A66"/>
    <w:rsid w:val="00BD390B"/>
    <w:rsid w:val="00BD5A52"/>
    <w:rsid w:val="00BD7C34"/>
    <w:rsid w:val="00BE08A3"/>
    <w:rsid w:val="00BF1807"/>
    <w:rsid w:val="00C0423D"/>
    <w:rsid w:val="00C15C9F"/>
    <w:rsid w:val="00C24B9B"/>
    <w:rsid w:val="00C40317"/>
    <w:rsid w:val="00C530DD"/>
    <w:rsid w:val="00C543C4"/>
    <w:rsid w:val="00C66A66"/>
    <w:rsid w:val="00C73DF7"/>
    <w:rsid w:val="00C84049"/>
    <w:rsid w:val="00C84AB4"/>
    <w:rsid w:val="00C915A2"/>
    <w:rsid w:val="00C9293C"/>
    <w:rsid w:val="00C9517A"/>
    <w:rsid w:val="00C96ED4"/>
    <w:rsid w:val="00C97381"/>
    <w:rsid w:val="00CA2603"/>
    <w:rsid w:val="00CA459E"/>
    <w:rsid w:val="00CC0A3E"/>
    <w:rsid w:val="00CD0A52"/>
    <w:rsid w:val="00CD50AB"/>
    <w:rsid w:val="00CE529B"/>
    <w:rsid w:val="00CE6849"/>
    <w:rsid w:val="00D044A0"/>
    <w:rsid w:val="00D14F1C"/>
    <w:rsid w:val="00D1552D"/>
    <w:rsid w:val="00D27EF9"/>
    <w:rsid w:val="00D312BF"/>
    <w:rsid w:val="00D3520D"/>
    <w:rsid w:val="00D369D8"/>
    <w:rsid w:val="00D4041C"/>
    <w:rsid w:val="00D40EF8"/>
    <w:rsid w:val="00D53E13"/>
    <w:rsid w:val="00D60545"/>
    <w:rsid w:val="00D67393"/>
    <w:rsid w:val="00D726C2"/>
    <w:rsid w:val="00D84013"/>
    <w:rsid w:val="00D84AE0"/>
    <w:rsid w:val="00DA0B4B"/>
    <w:rsid w:val="00DA4D22"/>
    <w:rsid w:val="00DA4DC0"/>
    <w:rsid w:val="00DD31CA"/>
    <w:rsid w:val="00DD6FA7"/>
    <w:rsid w:val="00DE43F7"/>
    <w:rsid w:val="00E1071A"/>
    <w:rsid w:val="00E1738F"/>
    <w:rsid w:val="00E260AC"/>
    <w:rsid w:val="00E301C1"/>
    <w:rsid w:val="00E44C1C"/>
    <w:rsid w:val="00E50122"/>
    <w:rsid w:val="00E67B59"/>
    <w:rsid w:val="00E73CBD"/>
    <w:rsid w:val="00E77CD1"/>
    <w:rsid w:val="00E83324"/>
    <w:rsid w:val="00E935E2"/>
    <w:rsid w:val="00EA0CB9"/>
    <w:rsid w:val="00EA34E6"/>
    <w:rsid w:val="00EA3C8D"/>
    <w:rsid w:val="00EB093D"/>
    <w:rsid w:val="00EC378C"/>
    <w:rsid w:val="00ED3A6F"/>
    <w:rsid w:val="00EE208E"/>
    <w:rsid w:val="00EE34D9"/>
    <w:rsid w:val="00F077CF"/>
    <w:rsid w:val="00F2785D"/>
    <w:rsid w:val="00F354B7"/>
    <w:rsid w:val="00F44F9C"/>
    <w:rsid w:val="00F60B37"/>
    <w:rsid w:val="00F62739"/>
    <w:rsid w:val="00F63192"/>
    <w:rsid w:val="00F776B7"/>
    <w:rsid w:val="00F8353D"/>
    <w:rsid w:val="00F835D4"/>
    <w:rsid w:val="00F90F18"/>
    <w:rsid w:val="00F92AA0"/>
    <w:rsid w:val="00F9749D"/>
    <w:rsid w:val="00FA17F0"/>
    <w:rsid w:val="00FA193E"/>
    <w:rsid w:val="00FA2B6F"/>
    <w:rsid w:val="00FB1C54"/>
    <w:rsid w:val="00FB2A8B"/>
    <w:rsid w:val="00FC02D9"/>
    <w:rsid w:val="00FC04BA"/>
    <w:rsid w:val="00FD137B"/>
    <w:rsid w:val="00FD33EB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F913-EBBB-4188-8B52-CC4F4CD5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a4">
    <w:name w:val="Заголовок"/>
    <w:basedOn w:val="a"/>
    <w:next w:val="a5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91682"/>
    <w:pPr>
      <w:spacing w:after="120"/>
    </w:pPr>
  </w:style>
  <w:style w:type="paragraph" w:styleId="a6">
    <w:name w:val="List"/>
    <w:basedOn w:val="a5"/>
    <w:rsid w:val="00491682"/>
    <w:rPr>
      <w:rFonts w:cs="Tahoma"/>
    </w:rPr>
  </w:style>
  <w:style w:type="paragraph" w:customStyle="1" w:styleId="11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1682"/>
    <w:pPr>
      <w:suppressLineNumbers/>
    </w:pPr>
    <w:rPr>
      <w:rFonts w:cs="Tahoma"/>
    </w:rPr>
  </w:style>
  <w:style w:type="paragraph" w:styleId="a7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8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a">
    <w:name w:val="Subtitle"/>
    <w:basedOn w:val="a"/>
    <w:next w:val="a5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b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907C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907C5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E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C15C9F"/>
    <w:pPr>
      <w:suppressLineNumbers/>
    </w:pPr>
  </w:style>
  <w:style w:type="paragraph" w:styleId="af1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2">
    <w:name w:val="Hyperlink"/>
    <w:basedOn w:val="a0"/>
    <w:rsid w:val="001759B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0"/>
    <w:uiPriority w:val="99"/>
    <w:rsid w:val="00E67B5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6407-CB76-4873-B955-08491DCD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Светлана</cp:lastModifiedBy>
  <cp:revision>56</cp:revision>
  <cp:lastPrinted>2019-11-14T15:20:00Z</cp:lastPrinted>
  <dcterms:created xsi:type="dcterms:W3CDTF">2016-04-19T08:21:00Z</dcterms:created>
  <dcterms:modified xsi:type="dcterms:W3CDTF">2020-09-07T06:59:00Z</dcterms:modified>
</cp:coreProperties>
</file>