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1C26" w14:textId="77777777" w:rsidR="00A86104" w:rsidRDefault="0024153E" w:rsidP="00B777C1">
      <w:pPr>
        <w:pStyle w:val="1"/>
        <w:tabs>
          <w:tab w:val="left" w:pos="567"/>
        </w:tabs>
        <w:jc w:val="center"/>
      </w:pPr>
      <w:r>
        <w:rPr>
          <w:noProof/>
          <w:u w:val="none"/>
        </w:rPr>
        <w:t xml:space="preserve"> </w:t>
      </w:r>
      <w:r w:rsidR="00877014">
        <w:rPr>
          <w:noProof/>
          <w:u w:val="none"/>
          <w:lang w:eastAsia="ru-RU"/>
        </w:rPr>
        <w:drawing>
          <wp:inline distT="0" distB="0" distL="0" distR="0" wp14:anchorId="1D3AA4DB" wp14:editId="6DD32FCF">
            <wp:extent cx="885825" cy="9620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DAAC1" w14:textId="77777777" w:rsidR="00A86104" w:rsidRDefault="00D40EF8" w:rsidP="00A86104">
      <w:pPr>
        <w:pStyle w:val="4"/>
      </w:pPr>
      <w:r>
        <w:t xml:space="preserve">АДМИНИСТРАЦИЯ </w:t>
      </w:r>
      <w:r w:rsidR="00A86104">
        <w:t>АТАМАНСКОГО СЕЛЬСКОГО ПОСЕЛЕНИЯ</w:t>
      </w:r>
    </w:p>
    <w:p w14:paraId="145C9CDC" w14:textId="77777777" w:rsidR="00A86104" w:rsidRDefault="00A86104" w:rsidP="00A86104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14:paraId="3FFA693B" w14:textId="77777777" w:rsidR="00D40EF8" w:rsidRDefault="00D40EF8" w:rsidP="00D40EF8">
      <w:pPr>
        <w:pStyle w:val="4"/>
        <w:rPr>
          <w:sz w:val="32"/>
          <w:szCs w:val="32"/>
        </w:rPr>
      </w:pPr>
    </w:p>
    <w:p w14:paraId="04A3D6F3" w14:textId="77777777" w:rsidR="00D40EF8" w:rsidRPr="00AB151E" w:rsidRDefault="000002B5" w:rsidP="00D40EF8">
      <w:pPr>
        <w:pStyle w:val="4"/>
        <w:rPr>
          <w:szCs w:val="28"/>
        </w:rPr>
      </w:pPr>
      <w:r w:rsidRPr="00AB151E">
        <w:rPr>
          <w:szCs w:val="28"/>
        </w:rPr>
        <w:t>ПОСТАНОВЛЕНИ</w:t>
      </w:r>
      <w:r w:rsidR="00D40EF8" w:rsidRPr="00AB151E">
        <w:rPr>
          <w:szCs w:val="28"/>
        </w:rPr>
        <w:t>Е</w:t>
      </w:r>
    </w:p>
    <w:p w14:paraId="1C79EBF1" w14:textId="4E80AD92" w:rsidR="00A86104" w:rsidRPr="00AB151E" w:rsidRDefault="00356A89" w:rsidP="006357DE">
      <w:pPr>
        <w:pStyle w:val="4"/>
        <w:tabs>
          <w:tab w:val="clear" w:pos="0"/>
          <w:tab w:val="left" w:pos="709"/>
        </w:tabs>
        <w:jc w:val="left"/>
      </w:pPr>
      <w:r w:rsidRPr="00AB151E">
        <w:rPr>
          <w:b w:val="0"/>
        </w:rPr>
        <w:t xml:space="preserve">от </w:t>
      </w:r>
      <w:r w:rsidR="00AB151E" w:rsidRPr="00AB151E">
        <w:rPr>
          <w:b w:val="0"/>
        </w:rPr>
        <w:t>29.12.2022</w:t>
      </w:r>
      <w:r w:rsidRPr="00AB151E">
        <w:rPr>
          <w:b w:val="0"/>
        </w:rPr>
        <w:t>_</w:t>
      </w:r>
      <w:r w:rsidR="0092252E" w:rsidRPr="00AB151E">
        <w:t xml:space="preserve">  </w:t>
      </w:r>
      <w:r w:rsidR="00A86104" w:rsidRPr="00AB151E">
        <w:t xml:space="preserve">                                                       </w:t>
      </w:r>
      <w:r w:rsidR="000002B5" w:rsidRPr="00AB151E">
        <w:t xml:space="preserve">           </w:t>
      </w:r>
      <w:r w:rsidR="00AB151E" w:rsidRPr="00AB151E">
        <w:t xml:space="preserve">                                </w:t>
      </w:r>
      <w:r w:rsidR="00A86104" w:rsidRPr="00AB151E">
        <w:rPr>
          <w:b w:val="0"/>
        </w:rPr>
        <w:t>№</w:t>
      </w:r>
      <w:r w:rsidR="00A86104" w:rsidRPr="00AB151E">
        <w:t xml:space="preserve"> </w:t>
      </w:r>
      <w:r w:rsidR="00AB151E" w:rsidRPr="00AB151E">
        <w:rPr>
          <w:b w:val="0"/>
        </w:rPr>
        <w:t>160</w:t>
      </w:r>
    </w:p>
    <w:p w14:paraId="0C5D30DB" w14:textId="77777777" w:rsidR="008E06B3" w:rsidRPr="00AB151E" w:rsidRDefault="001759BB" w:rsidP="00D40EF8">
      <w:pPr>
        <w:jc w:val="center"/>
        <w:rPr>
          <w:sz w:val="28"/>
          <w:szCs w:val="28"/>
        </w:rPr>
      </w:pPr>
      <w:proofErr w:type="spellStart"/>
      <w:r w:rsidRPr="00AB151E">
        <w:rPr>
          <w:sz w:val="28"/>
          <w:szCs w:val="28"/>
        </w:rPr>
        <w:t>ст-</w:t>
      </w:r>
      <w:r w:rsidR="00B777C1" w:rsidRPr="00AB151E">
        <w:rPr>
          <w:sz w:val="28"/>
          <w:szCs w:val="28"/>
        </w:rPr>
        <w:t>ца</w:t>
      </w:r>
      <w:proofErr w:type="spellEnd"/>
      <w:r w:rsidR="00A86104" w:rsidRPr="00AB151E">
        <w:rPr>
          <w:sz w:val="28"/>
          <w:szCs w:val="28"/>
        </w:rPr>
        <w:t xml:space="preserve"> Атаманская</w:t>
      </w:r>
    </w:p>
    <w:p w14:paraId="6E27ECCA" w14:textId="77777777" w:rsidR="009B3C26" w:rsidRPr="00AB151E" w:rsidRDefault="009B3C26" w:rsidP="008B177D">
      <w:pPr>
        <w:rPr>
          <w:sz w:val="28"/>
          <w:szCs w:val="28"/>
        </w:rPr>
      </w:pPr>
    </w:p>
    <w:p w14:paraId="0CB3FA2C" w14:textId="7BFBB75E" w:rsidR="009701DD" w:rsidRPr="00AB151E" w:rsidRDefault="009701DD" w:rsidP="009701D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AB151E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AB151E">
        <w:rPr>
          <w:b/>
          <w:sz w:val="28"/>
          <w:szCs w:val="28"/>
          <w:lang w:eastAsia="ru-RU"/>
        </w:rPr>
        <w:t xml:space="preserve">Атаманского сельского поселения Павловского района от </w:t>
      </w:r>
      <w:r w:rsidR="0002606D" w:rsidRPr="00AB151E">
        <w:rPr>
          <w:b/>
          <w:sz w:val="28"/>
          <w:szCs w:val="28"/>
          <w:lang w:eastAsia="ru-RU"/>
        </w:rPr>
        <w:t>2</w:t>
      </w:r>
      <w:r w:rsidR="00A945C0" w:rsidRPr="00AB151E">
        <w:rPr>
          <w:b/>
          <w:sz w:val="28"/>
          <w:szCs w:val="28"/>
          <w:lang w:eastAsia="ru-RU"/>
        </w:rPr>
        <w:t>9</w:t>
      </w:r>
      <w:r w:rsidRPr="00AB151E">
        <w:rPr>
          <w:b/>
          <w:sz w:val="28"/>
          <w:szCs w:val="28"/>
          <w:lang w:eastAsia="ru-RU"/>
        </w:rPr>
        <w:t xml:space="preserve"> </w:t>
      </w:r>
      <w:r w:rsidR="0002606D" w:rsidRPr="00AB151E">
        <w:rPr>
          <w:b/>
          <w:sz w:val="28"/>
          <w:szCs w:val="28"/>
          <w:lang w:eastAsia="ru-RU"/>
        </w:rPr>
        <w:t>декабря 20</w:t>
      </w:r>
      <w:r w:rsidR="00A945C0" w:rsidRPr="00AB151E">
        <w:rPr>
          <w:b/>
          <w:sz w:val="28"/>
          <w:szCs w:val="28"/>
          <w:lang w:eastAsia="ru-RU"/>
        </w:rPr>
        <w:t>2</w:t>
      </w:r>
      <w:r w:rsidR="00963112" w:rsidRPr="00AB151E">
        <w:rPr>
          <w:b/>
          <w:sz w:val="28"/>
          <w:szCs w:val="28"/>
          <w:lang w:eastAsia="ru-RU"/>
        </w:rPr>
        <w:t>1</w:t>
      </w:r>
      <w:r w:rsidR="0002606D" w:rsidRPr="00AB151E">
        <w:rPr>
          <w:b/>
          <w:sz w:val="28"/>
          <w:szCs w:val="28"/>
          <w:lang w:eastAsia="ru-RU"/>
        </w:rPr>
        <w:t xml:space="preserve"> года № 1</w:t>
      </w:r>
      <w:r w:rsidR="00963112" w:rsidRPr="00AB151E">
        <w:rPr>
          <w:b/>
          <w:sz w:val="28"/>
          <w:szCs w:val="28"/>
          <w:lang w:eastAsia="ru-RU"/>
        </w:rPr>
        <w:t>74</w:t>
      </w:r>
      <w:r w:rsidRPr="00AB151E">
        <w:rPr>
          <w:b/>
          <w:sz w:val="28"/>
          <w:szCs w:val="28"/>
          <w:lang w:eastAsia="ru-RU"/>
        </w:rPr>
        <w:t xml:space="preserve"> «</w:t>
      </w:r>
      <w:r w:rsidRPr="00AB151E">
        <w:rPr>
          <w:b/>
          <w:sz w:val="28"/>
          <w:szCs w:val="28"/>
        </w:rPr>
        <w:t>Об утверждении ведомственной целевой программы</w:t>
      </w:r>
      <w:r w:rsidRPr="00AB151E">
        <w:rPr>
          <w:b/>
          <w:sz w:val="28"/>
          <w:szCs w:val="28"/>
          <w:lang w:eastAsia="ru-RU"/>
        </w:rPr>
        <w:t xml:space="preserve"> «Информационное освещение деятельности органа местного самоуправления Атаманское сельское пос</w:t>
      </w:r>
      <w:r w:rsidR="0002606D" w:rsidRPr="00AB151E">
        <w:rPr>
          <w:b/>
          <w:sz w:val="28"/>
          <w:szCs w:val="28"/>
          <w:lang w:eastAsia="ru-RU"/>
        </w:rPr>
        <w:t>еление Павловского района в 202</w:t>
      </w:r>
      <w:r w:rsidR="00963112" w:rsidRPr="00AB151E">
        <w:rPr>
          <w:b/>
          <w:sz w:val="28"/>
          <w:szCs w:val="28"/>
          <w:lang w:eastAsia="ru-RU"/>
        </w:rPr>
        <w:t>2</w:t>
      </w:r>
      <w:r w:rsidRPr="00AB151E">
        <w:rPr>
          <w:b/>
          <w:sz w:val="28"/>
          <w:szCs w:val="28"/>
          <w:lang w:eastAsia="ru-RU"/>
        </w:rPr>
        <w:t xml:space="preserve"> году»</w:t>
      </w:r>
    </w:p>
    <w:p w14:paraId="6F9115F7" w14:textId="77777777" w:rsidR="009B3C26" w:rsidRPr="00AB151E" w:rsidRDefault="009B3C26" w:rsidP="003B60B3">
      <w:pPr>
        <w:jc w:val="both"/>
        <w:rPr>
          <w:sz w:val="28"/>
          <w:szCs w:val="28"/>
        </w:rPr>
      </w:pPr>
    </w:p>
    <w:p w14:paraId="2C049679" w14:textId="6C1A7559" w:rsidR="00F92AA0" w:rsidRPr="00AB151E" w:rsidRDefault="00F44F9C" w:rsidP="007305FE">
      <w:pPr>
        <w:widowControl w:val="0"/>
        <w:tabs>
          <w:tab w:val="left" w:pos="709"/>
        </w:tabs>
        <w:ind w:right="20"/>
        <w:jc w:val="both"/>
        <w:rPr>
          <w:sz w:val="28"/>
          <w:szCs w:val="28"/>
        </w:rPr>
      </w:pPr>
      <w:r w:rsidRPr="00AB151E">
        <w:rPr>
          <w:sz w:val="28"/>
          <w:szCs w:val="28"/>
        </w:rPr>
        <w:t xml:space="preserve">   </w:t>
      </w:r>
      <w:r w:rsidR="00E97F79" w:rsidRPr="00AB151E">
        <w:rPr>
          <w:sz w:val="28"/>
          <w:szCs w:val="28"/>
        </w:rPr>
        <w:t xml:space="preserve">      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C94292" w:rsidRPr="00AB151E">
        <w:rPr>
          <w:sz w:val="28"/>
          <w:szCs w:val="28"/>
        </w:rPr>
        <w:t>решением Совета Атаманского сельского поселения Павловского района от 21 декабря 202</w:t>
      </w:r>
      <w:r w:rsidR="00963112" w:rsidRPr="00AB151E">
        <w:rPr>
          <w:sz w:val="28"/>
          <w:szCs w:val="28"/>
        </w:rPr>
        <w:t>2</w:t>
      </w:r>
      <w:r w:rsidR="00C94292" w:rsidRPr="00AB151E">
        <w:rPr>
          <w:sz w:val="28"/>
          <w:szCs w:val="28"/>
        </w:rPr>
        <w:t xml:space="preserve"> года № </w:t>
      </w:r>
      <w:r w:rsidR="00963112" w:rsidRPr="00AB151E">
        <w:rPr>
          <w:sz w:val="28"/>
          <w:szCs w:val="28"/>
        </w:rPr>
        <w:t>61</w:t>
      </w:r>
      <w:r w:rsidR="00C94292" w:rsidRPr="00AB151E">
        <w:rPr>
          <w:sz w:val="28"/>
          <w:szCs w:val="28"/>
        </w:rPr>
        <w:t>/1</w:t>
      </w:r>
      <w:r w:rsidR="00963112" w:rsidRPr="00AB151E">
        <w:rPr>
          <w:sz w:val="28"/>
          <w:szCs w:val="28"/>
        </w:rPr>
        <w:t>69</w:t>
      </w:r>
      <w:r w:rsidR="00C94292" w:rsidRPr="00AB151E">
        <w:rPr>
          <w:sz w:val="28"/>
          <w:szCs w:val="28"/>
        </w:rPr>
        <w:t xml:space="preserve"> «О внесении </w:t>
      </w:r>
      <w:r w:rsidR="009F6155" w:rsidRPr="00AB151E">
        <w:rPr>
          <w:sz w:val="28"/>
          <w:szCs w:val="28"/>
        </w:rPr>
        <w:t xml:space="preserve">в решение Совета Атаманского сельского поселения Павловского района от </w:t>
      </w:r>
      <w:r w:rsidR="00963112" w:rsidRPr="00AB151E">
        <w:rPr>
          <w:sz w:val="28"/>
          <w:szCs w:val="28"/>
        </w:rPr>
        <w:t>09</w:t>
      </w:r>
      <w:r w:rsidR="009F6155" w:rsidRPr="00AB151E">
        <w:rPr>
          <w:sz w:val="28"/>
          <w:szCs w:val="28"/>
        </w:rPr>
        <w:t xml:space="preserve"> декабря 202</w:t>
      </w:r>
      <w:r w:rsidR="00963112" w:rsidRPr="00AB151E">
        <w:rPr>
          <w:sz w:val="28"/>
          <w:szCs w:val="28"/>
        </w:rPr>
        <w:t>1</w:t>
      </w:r>
      <w:r w:rsidR="009F6155" w:rsidRPr="00AB151E">
        <w:rPr>
          <w:sz w:val="28"/>
          <w:szCs w:val="28"/>
        </w:rPr>
        <w:t xml:space="preserve"> года № 4</w:t>
      </w:r>
      <w:r w:rsidR="00963112" w:rsidRPr="00AB151E">
        <w:rPr>
          <w:sz w:val="28"/>
          <w:szCs w:val="28"/>
        </w:rPr>
        <w:t>2</w:t>
      </w:r>
      <w:r w:rsidR="009F6155" w:rsidRPr="00AB151E">
        <w:rPr>
          <w:sz w:val="28"/>
          <w:szCs w:val="28"/>
        </w:rPr>
        <w:t>/1</w:t>
      </w:r>
      <w:r w:rsidR="00963112" w:rsidRPr="00AB151E">
        <w:rPr>
          <w:sz w:val="28"/>
          <w:szCs w:val="28"/>
        </w:rPr>
        <w:t>19</w:t>
      </w:r>
      <w:r w:rsidR="009F6155" w:rsidRPr="00AB151E">
        <w:rPr>
          <w:sz w:val="28"/>
          <w:szCs w:val="28"/>
        </w:rPr>
        <w:t xml:space="preserve"> «О бюджете Атаманского сельского поселения Павловского района на 202</w:t>
      </w:r>
      <w:r w:rsidR="00963112" w:rsidRPr="00AB151E">
        <w:rPr>
          <w:sz w:val="28"/>
          <w:szCs w:val="28"/>
        </w:rPr>
        <w:t>2</w:t>
      </w:r>
      <w:r w:rsidR="009F6155" w:rsidRPr="00AB151E">
        <w:rPr>
          <w:sz w:val="28"/>
          <w:szCs w:val="28"/>
        </w:rPr>
        <w:t xml:space="preserve"> год»</w:t>
      </w:r>
      <w:r w:rsidR="00E97F79" w:rsidRPr="00AB151E">
        <w:rPr>
          <w:sz w:val="28"/>
          <w:szCs w:val="28"/>
        </w:rPr>
        <w:t>, п о с т а н о в л я ю:</w:t>
      </w:r>
    </w:p>
    <w:p w14:paraId="470D6F9B" w14:textId="45AC7279" w:rsidR="00FC02D9" w:rsidRPr="00AB151E" w:rsidRDefault="00F44F9C" w:rsidP="00345DDD">
      <w:pPr>
        <w:tabs>
          <w:tab w:val="left" w:pos="709"/>
        </w:tabs>
        <w:jc w:val="both"/>
        <w:rPr>
          <w:bCs/>
          <w:sz w:val="28"/>
          <w:szCs w:val="28"/>
        </w:rPr>
      </w:pPr>
      <w:r w:rsidRPr="00AB151E">
        <w:rPr>
          <w:sz w:val="28"/>
          <w:szCs w:val="28"/>
        </w:rPr>
        <w:t xml:space="preserve">        </w:t>
      </w:r>
      <w:r w:rsidR="00B777C1" w:rsidRPr="00AB151E">
        <w:rPr>
          <w:sz w:val="28"/>
          <w:szCs w:val="28"/>
        </w:rPr>
        <w:t xml:space="preserve"> </w:t>
      </w:r>
      <w:r w:rsidR="00FC02D9" w:rsidRPr="00AB151E">
        <w:rPr>
          <w:sz w:val="28"/>
          <w:szCs w:val="28"/>
        </w:rPr>
        <w:t xml:space="preserve">1. </w:t>
      </w:r>
      <w:r w:rsidR="00E10548" w:rsidRPr="00AB151E">
        <w:rPr>
          <w:sz w:val="28"/>
          <w:szCs w:val="28"/>
        </w:rPr>
        <w:t xml:space="preserve">Внести изменения в </w:t>
      </w:r>
      <w:r w:rsidR="006E6D5E" w:rsidRPr="00AB151E">
        <w:rPr>
          <w:bCs/>
          <w:sz w:val="28"/>
          <w:szCs w:val="28"/>
        </w:rPr>
        <w:t xml:space="preserve">постановление </w:t>
      </w:r>
      <w:r w:rsidR="00E10548" w:rsidRPr="00AB151E">
        <w:rPr>
          <w:bCs/>
          <w:sz w:val="28"/>
          <w:szCs w:val="28"/>
        </w:rPr>
        <w:t xml:space="preserve">администрации Атаманского сельского поселения Павловского района от </w:t>
      </w:r>
      <w:r w:rsidR="0002606D" w:rsidRPr="00AB151E">
        <w:rPr>
          <w:bCs/>
          <w:sz w:val="28"/>
          <w:szCs w:val="28"/>
        </w:rPr>
        <w:t>2</w:t>
      </w:r>
      <w:r w:rsidR="00A945C0" w:rsidRPr="00AB151E">
        <w:rPr>
          <w:bCs/>
          <w:sz w:val="28"/>
          <w:szCs w:val="28"/>
        </w:rPr>
        <w:t>9</w:t>
      </w:r>
      <w:r w:rsidR="00556142" w:rsidRPr="00AB151E">
        <w:rPr>
          <w:bCs/>
          <w:sz w:val="28"/>
          <w:szCs w:val="28"/>
        </w:rPr>
        <w:t xml:space="preserve"> </w:t>
      </w:r>
      <w:r w:rsidR="0002606D" w:rsidRPr="00AB151E">
        <w:rPr>
          <w:bCs/>
          <w:sz w:val="28"/>
          <w:szCs w:val="28"/>
        </w:rPr>
        <w:t>декабря 20</w:t>
      </w:r>
      <w:r w:rsidR="00A945C0" w:rsidRPr="00AB151E">
        <w:rPr>
          <w:bCs/>
          <w:sz w:val="28"/>
          <w:szCs w:val="28"/>
        </w:rPr>
        <w:t>2</w:t>
      </w:r>
      <w:r w:rsidR="00963112" w:rsidRPr="00AB151E">
        <w:rPr>
          <w:bCs/>
          <w:sz w:val="28"/>
          <w:szCs w:val="28"/>
        </w:rPr>
        <w:t>1</w:t>
      </w:r>
      <w:r w:rsidR="00E10548" w:rsidRPr="00AB151E">
        <w:rPr>
          <w:bCs/>
          <w:sz w:val="28"/>
          <w:szCs w:val="28"/>
        </w:rPr>
        <w:t xml:space="preserve"> года № 1</w:t>
      </w:r>
      <w:r w:rsidR="00963112" w:rsidRPr="00AB151E">
        <w:rPr>
          <w:bCs/>
          <w:sz w:val="28"/>
          <w:szCs w:val="28"/>
        </w:rPr>
        <w:t>74</w:t>
      </w:r>
      <w:r w:rsidR="00083E09" w:rsidRPr="00AB151E">
        <w:rPr>
          <w:bCs/>
          <w:sz w:val="28"/>
          <w:szCs w:val="28"/>
        </w:rPr>
        <w:t xml:space="preserve"> «Об утверждении </w:t>
      </w:r>
      <w:r w:rsidR="00E10548" w:rsidRPr="00AB151E">
        <w:rPr>
          <w:bCs/>
          <w:sz w:val="28"/>
          <w:szCs w:val="28"/>
        </w:rPr>
        <w:t xml:space="preserve">ведомственной целевой программы </w:t>
      </w:r>
      <w:r w:rsidR="00E81BF2" w:rsidRPr="00AB151E">
        <w:rPr>
          <w:sz w:val="28"/>
          <w:szCs w:val="28"/>
          <w:lang w:eastAsia="ru-RU"/>
        </w:rPr>
        <w:t>«</w:t>
      </w:r>
      <w:r w:rsidR="00E81BF2" w:rsidRPr="00AB151E">
        <w:rPr>
          <w:sz w:val="28"/>
          <w:szCs w:val="28"/>
        </w:rPr>
        <w:t>Об утверждении ведомственной целевой программы</w:t>
      </w:r>
      <w:r w:rsidR="00E81BF2" w:rsidRPr="00AB151E">
        <w:rPr>
          <w:sz w:val="28"/>
          <w:szCs w:val="28"/>
          <w:lang w:eastAsia="ru-RU"/>
        </w:rPr>
        <w:t xml:space="preserve"> «Информационное освещение деятельности органа местного самоуправления Атаманское сельское пос</w:t>
      </w:r>
      <w:r w:rsidR="0002606D" w:rsidRPr="00AB151E">
        <w:rPr>
          <w:sz w:val="28"/>
          <w:szCs w:val="28"/>
          <w:lang w:eastAsia="ru-RU"/>
        </w:rPr>
        <w:t>еление Павловского района в 202</w:t>
      </w:r>
      <w:r w:rsidR="00963112" w:rsidRPr="00AB151E">
        <w:rPr>
          <w:sz w:val="28"/>
          <w:szCs w:val="28"/>
          <w:lang w:eastAsia="ru-RU"/>
        </w:rPr>
        <w:t>2</w:t>
      </w:r>
      <w:r w:rsidR="00E81BF2" w:rsidRPr="00AB151E">
        <w:rPr>
          <w:sz w:val="28"/>
          <w:szCs w:val="28"/>
          <w:lang w:eastAsia="ru-RU"/>
        </w:rPr>
        <w:t xml:space="preserve"> году»</w:t>
      </w:r>
      <w:r w:rsidR="00E81BF2" w:rsidRPr="00AB151E">
        <w:rPr>
          <w:sz w:val="28"/>
          <w:szCs w:val="28"/>
        </w:rPr>
        <w:t xml:space="preserve"> </w:t>
      </w:r>
      <w:r w:rsidR="000739BE" w:rsidRPr="00AB151E">
        <w:rPr>
          <w:sz w:val="28"/>
          <w:szCs w:val="28"/>
        </w:rPr>
        <w:t>(далее – Программа)</w:t>
      </w:r>
      <w:r w:rsidR="005C11D5" w:rsidRPr="00AB151E">
        <w:rPr>
          <w:b/>
          <w:sz w:val="28"/>
          <w:szCs w:val="28"/>
        </w:rPr>
        <w:t xml:space="preserve"> </w:t>
      </w:r>
      <w:r w:rsidR="00E22C58" w:rsidRPr="00AB151E">
        <w:rPr>
          <w:bCs/>
          <w:sz w:val="28"/>
          <w:szCs w:val="28"/>
        </w:rPr>
        <w:t>изложив</w:t>
      </w:r>
      <w:r w:rsidR="000739BE" w:rsidRPr="00AB151E">
        <w:rPr>
          <w:bCs/>
          <w:sz w:val="28"/>
          <w:szCs w:val="28"/>
        </w:rPr>
        <w:t xml:space="preserve"> приложение</w:t>
      </w:r>
      <w:r w:rsidR="00581F69" w:rsidRPr="00AB151E">
        <w:rPr>
          <w:bCs/>
          <w:sz w:val="28"/>
          <w:szCs w:val="28"/>
        </w:rPr>
        <w:t>:</w:t>
      </w:r>
    </w:p>
    <w:p w14:paraId="697F6A5E" w14:textId="77777777" w:rsidR="00581F69" w:rsidRPr="00AB151E" w:rsidRDefault="005F4752" w:rsidP="005F4752">
      <w:pPr>
        <w:tabs>
          <w:tab w:val="left" w:pos="709"/>
        </w:tabs>
        <w:jc w:val="both"/>
        <w:rPr>
          <w:bCs/>
          <w:sz w:val="28"/>
          <w:szCs w:val="28"/>
        </w:rPr>
      </w:pPr>
      <w:r w:rsidRPr="00AB151E">
        <w:rPr>
          <w:bCs/>
          <w:sz w:val="28"/>
          <w:szCs w:val="28"/>
        </w:rPr>
        <w:t xml:space="preserve">         </w:t>
      </w:r>
      <w:r w:rsidR="00581F69" w:rsidRPr="00AB151E">
        <w:rPr>
          <w:bCs/>
          <w:sz w:val="28"/>
          <w:szCs w:val="28"/>
        </w:rPr>
        <w:t>- пункт «объём и источники финансирования» паспорта Программы в следующей редакции:</w:t>
      </w:r>
    </w:p>
    <w:p w14:paraId="582088EA" w14:textId="77777777" w:rsidR="000516D7" w:rsidRPr="00AB151E" w:rsidRDefault="000516D7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581F69" w:rsidRPr="00AB151E" w14:paraId="289BFBAA" w14:textId="77777777" w:rsidTr="00C6060F">
        <w:tc>
          <w:tcPr>
            <w:tcW w:w="4077" w:type="dxa"/>
          </w:tcPr>
          <w:p w14:paraId="73316101" w14:textId="77777777" w:rsidR="00581F69" w:rsidRPr="00AB151E" w:rsidRDefault="00581F69" w:rsidP="00C6060F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AB151E">
              <w:rPr>
                <w:bCs/>
                <w:sz w:val="28"/>
                <w:szCs w:val="28"/>
              </w:rPr>
              <w:t xml:space="preserve">Объём </w:t>
            </w:r>
            <w:r w:rsidR="00083E09" w:rsidRPr="00AB151E">
              <w:rPr>
                <w:bCs/>
                <w:sz w:val="28"/>
                <w:szCs w:val="28"/>
              </w:rPr>
              <w:t xml:space="preserve">и источники </w:t>
            </w:r>
            <w:r w:rsidRPr="00AB151E">
              <w:rPr>
                <w:bCs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5776" w:type="dxa"/>
          </w:tcPr>
          <w:p w14:paraId="48636810" w14:textId="22A7BC8E" w:rsidR="00581F69" w:rsidRPr="00AB151E" w:rsidRDefault="005F5EFB" w:rsidP="00D10BDF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AB151E">
              <w:rPr>
                <w:bCs/>
                <w:sz w:val="28"/>
                <w:szCs w:val="28"/>
              </w:rPr>
              <w:t>2</w:t>
            </w:r>
            <w:r w:rsidR="00963112" w:rsidRPr="00AB151E">
              <w:rPr>
                <w:bCs/>
                <w:sz w:val="28"/>
                <w:szCs w:val="28"/>
              </w:rPr>
              <w:t>4 146</w:t>
            </w:r>
            <w:r w:rsidR="00581F69" w:rsidRPr="00AB151E">
              <w:rPr>
                <w:bCs/>
                <w:sz w:val="28"/>
                <w:szCs w:val="28"/>
              </w:rPr>
              <w:t>,</w:t>
            </w:r>
            <w:r w:rsidR="00963112" w:rsidRPr="00AB151E">
              <w:rPr>
                <w:bCs/>
                <w:sz w:val="28"/>
                <w:szCs w:val="28"/>
              </w:rPr>
              <w:t>52</w:t>
            </w:r>
            <w:r w:rsidR="00581F69" w:rsidRPr="00AB151E">
              <w:rPr>
                <w:bCs/>
                <w:sz w:val="28"/>
                <w:szCs w:val="28"/>
              </w:rPr>
              <w:t xml:space="preserve"> рублей </w:t>
            </w:r>
            <w:r w:rsidRPr="00AB151E">
              <w:rPr>
                <w:bCs/>
                <w:sz w:val="28"/>
                <w:szCs w:val="28"/>
              </w:rPr>
              <w:t xml:space="preserve">(двадцать </w:t>
            </w:r>
            <w:r w:rsidR="00963112" w:rsidRPr="00AB151E">
              <w:rPr>
                <w:bCs/>
                <w:sz w:val="28"/>
                <w:szCs w:val="28"/>
              </w:rPr>
              <w:t>четыре</w:t>
            </w:r>
            <w:r w:rsidRPr="00AB151E">
              <w:rPr>
                <w:bCs/>
                <w:sz w:val="28"/>
                <w:szCs w:val="28"/>
              </w:rPr>
              <w:t xml:space="preserve"> тысяч</w:t>
            </w:r>
            <w:r w:rsidR="00963112" w:rsidRPr="00AB151E">
              <w:rPr>
                <w:bCs/>
                <w:sz w:val="28"/>
                <w:szCs w:val="28"/>
              </w:rPr>
              <w:t>и</w:t>
            </w:r>
            <w:r w:rsidRPr="00AB151E">
              <w:rPr>
                <w:bCs/>
                <w:sz w:val="28"/>
                <w:szCs w:val="28"/>
              </w:rPr>
              <w:t xml:space="preserve"> </w:t>
            </w:r>
            <w:r w:rsidR="00963112" w:rsidRPr="00AB151E">
              <w:rPr>
                <w:bCs/>
                <w:sz w:val="28"/>
                <w:szCs w:val="28"/>
              </w:rPr>
              <w:t>сто сорок шесть</w:t>
            </w:r>
            <w:r w:rsidRPr="00AB151E">
              <w:rPr>
                <w:bCs/>
                <w:sz w:val="28"/>
                <w:szCs w:val="28"/>
              </w:rPr>
              <w:t xml:space="preserve">) рублей </w:t>
            </w:r>
            <w:r w:rsidR="00963112" w:rsidRPr="00AB151E">
              <w:rPr>
                <w:bCs/>
                <w:sz w:val="28"/>
                <w:szCs w:val="28"/>
              </w:rPr>
              <w:t xml:space="preserve">52 копейки </w:t>
            </w:r>
            <w:r w:rsidR="00581F69" w:rsidRPr="00AB151E">
              <w:rPr>
                <w:bCs/>
                <w:sz w:val="28"/>
                <w:szCs w:val="28"/>
              </w:rPr>
              <w:t>– средства бюджета Атаманского сельского поселения Павловского района</w:t>
            </w:r>
          </w:p>
        </w:tc>
      </w:tr>
    </w:tbl>
    <w:p w14:paraId="03127809" w14:textId="77777777" w:rsidR="00581F69" w:rsidRPr="00AB151E" w:rsidRDefault="00581F69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p w14:paraId="1A26B96D" w14:textId="2AEBE31D" w:rsidR="000516D7" w:rsidRPr="00AB151E" w:rsidRDefault="007214CB" w:rsidP="00335B5B">
      <w:pPr>
        <w:tabs>
          <w:tab w:val="left" w:pos="709"/>
        </w:tabs>
        <w:jc w:val="both"/>
        <w:rPr>
          <w:bCs/>
          <w:sz w:val="28"/>
          <w:szCs w:val="28"/>
        </w:rPr>
      </w:pPr>
      <w:r w:rsidRPr="00AB151E">
        <w:rPr>
          <w:bCs/>
          <w:sz w:val="28"/>
          <w:szCs w:val="28"/>
        </w:rPr>
        <w:t xml:space="preserve">         </w:t>
      </w:r>
      <w:r w:rsidR="00472929" w:rsidRPr="00AB151E">
        <w:rPr>
          <w:bCs/>
          <w:sz w:val="28"/>
          <w:szCs w:val="28"/>
        </w:rPr>
        <w:t xml:space="preserve">- </w:t>
      </w:r>
      <w:r w:rsidR="007922D4" w:rsidRPr="00AB151E">
        <w:rPr>
          <w:bCs/>
          <w:sz w:val="28"/>
          <w:szCs w:val="28"/>
        </w:rPr>
        <w:t>раздел 3</w:t>
      </w:r>
      <w:r w:rsidR="006D0AB0" w:rsidRPr="00AB151E">
        <w:rPr>
          <w:bCs/>
          <w:sz w:val="28"/>
          <w:szCs w:val="28"/>
        </w:rPr>
        <w:t xml:space="preserve"> «</w:t>
      </w:r>
      <w:r w:rsidR="007922D4" w:rsidRPr="00AB151E">
        <w:rPr>
          <w:bCs/>
          <w:sz w:val="28"/>
          <w:szCs w:val="28"/>
        </w:rPr>
        <w:t>Перечень мероприятий</w:t>
      </w:r>
      <w:r w:rsidR="00472929" w:rsidRPr="00AB151E">
        <w:rPr>
          <w:bCs/>
          <w:sz w:val="28"/>
          <w:szCs w:val="28"/>
        </w:rPr>
        <w:t xml:space="preserve"> </w:t>
      </w:r>
      <w:r w:rsidR="000739BE" w:rsidRPr="00AB151E">
        <w:rPr>
          <w:bCs/>
          <w:sz w:val="28"/>
          <w:szCs w:val="28"/>
        </w:rPr>
        <w:t>П</w:t>
      </w:r>
      <w:r w:rsidR="00472929" w:rsidRPr="00AB151E">
        <w:rPr>
          <w:bCs/>
          <w:sz w:val="28"/>
          <w:szCs w:val="28"/>
        </w:rPr>
        <w:t>рограммы</w:t>
      </w:r>
      <w:r w:rsidR="006D0AB0" w:rsidRPr="00AB151E">
        <w:rPr>
          <w:bCs/>
          <w:sz w:val="28"/>
          <w:szCs w:val="28"/>
        </w:rPr>
        <w:t>»</w:t>
      </w:r>
      <w:r w:rsidR="00472929" w:rsidRPr="00AB151E">
        <w:rPr>
          <w:bCs/>
          <w:sz w:val="28"/>
          <w:szCs w:val="28"/>
        </w:rPr>
        <w:t xml:space="preserve"> в следующей редакции:</w:t>
      </w:r>
    </w:p>
    <w:p w14:paraId="11D1531A" w14:textId="77777777" w:rsidR="005302C9" w:rsidRPr="00AB151E" w:rsidRDefault="005302C9" w:rsidP="00335B5B">
      <w:pPr>
        <w:tabs>
          <w:tab w:val="left" w:pos="709"/>
        </w:tabs>
        <w:jc w:val="both"/>
        <w:rPr>
          <w:bCs/>
          <w:sz w:val="28"/>
          <w:szCs w:val="28"/>
        </w:rPr>
      </w:pPr>
    </w:p>
    <w:tbl>
      <w:tblPr>
        <w:tblStyle w:val="a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276"/>
        <w:gridCol w:w="1276"/>
        <w:gridCol w:w="3260"/>
      </w:tblGrid>
      <w:tr w:rsidR="00AB151E" w:rsidRPr="00AB151E" w14:paraId="5585D04E" w14:textId="77777777" w:rsidTr="00142E55">
        <w:tc>
          <w:tcPr>
            <w:tcW w:w="426" w:type="dxa"/>
          </w:tcPr>
          <w:p w14:paraId="5AA43B13" w14:textId="77777777" w:rsidR="007922D4" w:rsidRPr="00AB151E" w:rsidRDefault="007922D4" w:rsidP="00301C08">
            <w:pPr>
              <w:jc w:val="center"/>
            </w:pPr>
            <w:r w:rsidRPr="00AB151E">
              <w:t>№ п/п</w:t>
            </w:r>
          </w:p>
        </w:tc>
        <w:tc>
          <w:tcPr>
            <w:tcW w:w="3685" w:type="dxa"/>
          </w:tcPr>
          <w:p w14:paraId="697B35BF" w14:textId="77777777" w:rsidR="006275DC" w:rsidRPr="00AB151E" w:rsidRDefault="007922D4" w:rsidP="00301C08">
            <w:pPr>
              <w:pStyle w:val="af"/>
              <w:jc w:val="center"/>
            </w:pPr>
            <w:r w:rsidRPr="00AB151E">
              <w:t xml:space="preserve">Мероприятия </w:t>
            </w:r>
          </w:p>
          <w:p w14:paraId="36C9C52B" w14:textId="77777777" w:rsidR="007922D4" w:rsidRPr="00AB151E" w:rsidRDefault="007922D4" w:rsidP="00301C08">
            <w:pPr>
              <w:pStyle w:val="af"/>
              <w:jc w:val="center"/>
            </w:pPr>
            <w:r w:rsidRPr="00AB151E">
              <w:t>Программы</w:t>
            </w:r>
          </w:p>
          <w:p w14:paraId="759DC1DC" w14:textId="77777777" w:rsidR="007922D4" w:rsidRPr="00AB151E" w:rsidRDefault="007922D4" w:rsidP="00301C08">
            <w:pPr>
              <w:jc w:val="center"/>
            </w:pPr>
          </w:p>
        </w:tc>
        <w:tc>
          <w:tcPr>
            <w:tcW w:w="1276" w:type="dxa"/>
          </w:tcPr>
          <w:p w14:paraId="4022FA73" w14:textId="77777777" w:rsidR="007922D4" w:rsidRPr="00AB151E" w:rsidRDefault="007922D4" w:rsidP="00301C08">
            <w:pPr>
              <w:jc w:val="center"/>
            </w:pPr>
            <w:r w:rsidRPr="00AB151E">
              <w:t xml:space="preserve">Объём </w:t>
            </w:r>
          </w:p>
          <w:p w14:paraId="18EEEC6A" w14:textId="77777777" w:rsidR="007922D4" w:rsidRPr="00AB151E" w:rsidRDefault="006275DC" w:rsidP="00301C08">
            <w:pPr>
              <w:jc w:val="center"/>
            </w:pPr>
            <w:proofErr w:type="spellStart"/>
            <w:r w:rsidRPr="00AB151E">
              <w:t>ф</w:t>
            </w:r>
            <w:r w:rsidR="007922D4" w:rsidRPr="00AB151E">
              <w:t>инанси</w:t>
            </w:r>
            <w:r w:rsidRPr="00AB151E">
              <w:t>-</w:t>
            </w:r>
            <w:r w:rsidR="007922D4" w:rsidRPr="00AB151E">
              <w:t>рования</w:t>
            </w:r>
            <w:proofErr w:type="spellEnd"/>
          </w:p>
          <w:p w14:paraId="20F061CC" w14:textId="77777777" w:rsidR="007922D4" w:rsidRPr="00AB151E" w:rsidRDefault="007922D4" w:rsidP="00301C08">
            <w:pPr>
              <w:jc w:val="center"/>
            </w:pPr>
            <w:r w:rsidRPr="00AB151E">
              <w:t>(руб.)</w:t>
            </w:r>
          </w:p>
        </w:tc>
        <w:tc>
          <w:tcPr>
            <w:tcW w:w="1276" w:type="dxa"/>
          </w:tcPr>
          <w:p w14:paraId="40E486EE" w14:textId="77777777" w:rsidR="007922D4" w:rsidRPr="00AB151E" w:rsidRDefault="007922D4" w:rsidP="00301C08">
            <w:pPr>
              <w:jc w:val="center"/>
            </w:pPr>
            <w:r w:rsidRPr="00AB151E">
              <w:t>Периодичность</w:t>
            </w:r>
          </w:p>
        </w:tc>
        <w:tc>
          <w:tcPr>
            <w:tcW w:w="3260" w:type="dxa"/>
          </w:tcPr>
          <w:p w14:paraId="1A193EAA" w14:textId="77777777" w:rsidR="007922D4" w:rsidRPr="00AB151E" w:rsidRDefault="007922D4" w:rsidP="00301C08">
            <w:pPr>
              <w:jc w:val="center"/>
            </w:pPr>
            <w:r w:rsidRPr="00AB151E">
              <w:t>Исполнитель</w:t>
            </w:r>
          </w:p>
        </w:tc>
      </w:tr>
      <w:tr w:rsidR="00AB151E" w:rsidRPr="00AB151E" w14:paraId="212464FB" w14:textId="77777777" w:rsidTr="00142E55">
        <w:tc>
          <w:tcPr>
            <w:tcW w:w="426" w:type="dxa"/>
          </w:tcPr>
          <w:p w14:paraId="0995244B" w14:textId="77777777" w:rsidR="007922D4" w:rsidRPr="00AB151E" w:rsidRDefault="007922D4" w:rsidP="00301C08">
            <w:pPr>
              <w:jc w:val="center"/>
            </w:pPr>
            <w:r w:rsidRPr="00AB151E">
              <w:t>1</w:t>
            </w:r>
          </w:p>
        </w:tc>
        <w:tc>
          <w:tcPr>
            <w:tcW w:w="3685" w:type="dxa"/>
          </w:tcPr>
          <w:p w14:paraId="399E1090" w14:textId="77777777" w:rsidR="007922D4" w:rsidRPr="00AB151E" w:rsidRDefault="007922D4" w:rsidP="00301C08">
            <w:pPr>
              <w:pStyle w:val="af"/>
              <w:jc w:val="center"/>
            </w:pPr>
            <w:r w:rsidRPr="00AB151E">
              <w:t>2</w:t>
            </w:r>
          </w:p>
        </w:tc>
        <w:tc>
          <w:tcPr>
            <w:tcW w:w="1276" w:type="dxa"/>
          </w:tcPr>
          <w:p w14:paraId="7FEE2A71" w14:textId="77777777" w:rsidR="007922D4" w:rsidRPr="00AB151E" w:rsidRDefault="007922D4" w:rsidP="00301C08">
            <w:pPr>
              <w:jc w:val="center"/>
            </w:pPr>
            <w:r w:rsidRPr="00AB151E">
              <w:t>3</w:t>
            </w:r>
          </w:p>
        </w:tc>
        <w:tc>
          <w:tcPr>
            <w:tcW w:w="1276" w:type="dxa"/>
          </w:tcPr>
          <w:p w14:paraId="6EDF31DA" w14:textId="77777777" w:rsidR="007922D4" w:rsidRPr="00AB151E" w:rsidRDefault="007922D4" w:rsidP="00301C08">
            <w:pPr>
              <w:jc w:val="center"/>
            </w:pPr>
            <w:r w:rsidRPr="00AB151E">
              <w:t>4</w:t>
            </w:r>
          </w:p>
        </w:tc>
        <w:tc>
          <w:tcPr>
            <w:tcW w:w="3260" w:type="dxa"/>
          </w:tcPr>
          <w:p w14:paraId="03885B54" w14:textId="77777777" w:rsidR="007922D4" w:rsidRPr="00AB151E" w:rsidRDefault="007922D4" w:rsidP="00301C08">
            <w:pPr>
              <w:jc w:val="center"/>
            </w:pPr>
            <w:r w:rsidRPr="00AB151E">
              <w:t>5</w:t>
            </w:r>
          </w:p>
        </w:tc>
      </w:tr>
      <w:tr w:rsidR="00AB151E" w:rsidRPr="00AB151E" w14:paraId="5D5D8BB0" w14:textId="77777777" w:rsidTr="00142E55">
        <w:tc>
          <w:tcPr>
            <w:tcW w:w="426" w:type="dxa"/>
          </w:tcPr>
          <w:p w14:paraId="0C42C542" w14:textId="77777777" w:rsidR="007922D4" w:rsidRPr="00AB151E" w:rsidRDefault="007922D4" w:rsidP="00301C08">
            <w:pPr>
              <w:jc w:val="center"/>
            </w:pPr>
            <w:r w:rsidRPr="00AB151E">
              <w:t>1</w:t>
            </w:r>
          </w:p>
        </w:tc>
        <w:tc>
          <w:tcPr>
            <w:tcW w:w="3685" w:type="dxa"/>
          </w:tcPr>
          <w:p w14:paraId="789620CE" w14:textId="77777777" w:rsidR="006275DC" w:rsidRPr="00AB151E" w:rsidRDefault="00DF19E3" w:rsidP="002230A8">
            <w:pPr>
              <w:jc w:val="both"/>
              <w:rPr>
                <w:lang w:eastAsia="ru-RU"/>
              </w:rPr>
            </w:pPr>
            <w:r w:rsidRPr="00AB151E">
              <w:rPr>
                <w:lang w:eastAsia="ru-RU"/>
              </w:rPr>
              <w:t>Печать информа</w:t>
            </w:r>
            <w:r w:rsidR="006275DC" w:rsidRPr="00AB151E">
              <w:rPr>
                <w:lang w:eastAsia="ru-RU"/>
              </w:rPr>
              <w:t xml:space="preserve">ции и объявлений в местных СМИ </w:t>
            </w:r>
          </w:p>
          <w:p w14:paraId="32758901" w14:textId="77777777" w:rsidR="007922D4" w:rsidRPr="00AB151E" w:rsidRDefault="00DF19E3" w:rsidP="002230A8">
            <w:pPr>
              <w:jc w:val="both"/>
            </w:pPr>
            <w:r w:rsidRPr="00AB151E">
              <w:rPr>
                <w:lang w:eastAsia="ru-RU"/>
              </w:rPr>
              <w:t>(га</w:t>
            </w:r>
            <w:r w:rsidR="006275DC" w:rsidRPr="00AB151E">
              <w:rPr>
                <w:lang w:eastAsia="ru-RU"/>
              </w:rPr>
              <w:t xml:space="preserve">зета </w:t>
            </w:r>
            <w:r w:rsidRPr="00AB151E">
              <w:rPr>
                <w:lang w:eastAsia="ru-RU"/>
              </w:rPr>
              <w:t>«Единство»)</w:t>
            </w:r>
            <w:r w:rsidR="007922D4" w:rsidRPr="00AB151E"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215C31A" w14:textId="56C19FD9" w:rsidR="007922D4" w:rsidRPr="00AB151E" w:rsidRDefault="00C63F6C" w:rsidP="00DF19E3">
            <w:pPr>
              <w:jc w:val="center"/>
            </w:pPr>
            <w:r w:rsidRPr="00AB151E">
              <w:t>1</w:t>
            </w:r>
            <w:r w:rsidR="00651988" w:rsidRPr="00AB151E">
              <w:t>8</w:t>
            </w:r>
            <w:r w:rsidRPr="00AB151E">
              <w:t> </w:t>
            </w:r>
            <w:r w:rsidR="00651988" w:rsidRPr="00AB151E">
              <w:t>0</w:t>
            </w:r>
            <w:r w:rsidR="007922D4" w:rsidRPr="00AB151E">
              <w:t xml:space="preserve">00,00 </w:t>
            </w:r>
          </w:p>
        </w:tc>
        <w:tc>
          <w:tcPr>
            <w:tcW w:w="1276" w:type="dxa"/>
          </w:tcPr>
          <w:p w14:paraId="77EAB12E" w14:textId="77777777" w:rsidR="007922D4" w:rsidRPr="00AB151E" w:rsidRDefault="007922D4" w:rsidP="00301C08">
            <w:pPr>
              <w:jc w:val="center"/>
            </w:pPr>
            <w:r w:rsidRPr="00AB151E">
              <w:t>По мере необходимости</w:t>
            </w:r>
          </w:p>
        </w:tc>
        <w:tc>
          <w:tcPr>
            <w:tcW w:w="3260" w:type="dxa"/>
          </w:tcPr>
          <w:p w14:paraId="602DF003" w14:textId="35F03DAA" w:rsidR="007922D4" w:rsidRPr="00AB151E" w:rsidRDefault="007922D4" w:rsidP="009F6155">
            <w:pPr>
              <w:jc w:val="both"/>
              <w:rPr>
                <w:bCs/>
              </w:rPr>
            </w:pPr>
            <w:r w:rsidRPr="00AB151E">
              <w:rPr>
                <w:bCs/>
              </w:rPr>
              <w:t>Администрация</w:t>
            </w:r>
            <w:r w:rsidR="00142E55" w:rsidRPr="00AB151E">
              <w:rPr>
                <w:bCs/>
              </w:rPr>
              <w:t xml:space="preserve"> </w:t>
            </w:r>
            <w:r w:rsidRPr="00AB151E">
              <w:rPr>
                <w:bCs/>
              </w:rPr>
              <w:t>Атаманского сельского поселения Павловского района</w:t>
            </w:r>
          </w:p>
        </w:tc>
      </w:tr>
      <w:tr w:rsidR="00AB151E" w:rsidRPr="00AB151E" w14:paraId="439FC87D" w14:textId="77777777" w:rsidTr="001D01A1"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73EF127" w14:textId="77777777" w:rsidR="001D01A1" w:rsidRPr="00AB151E" w:rsidRDefault="001D01A1" w:rsidP="006275DC">
            <w:pPr>
              <w:jc w:val="center"/>
              <w:rPr>
                <w:sz w:val="28"/>
                <w:szCs w:val="28"/>
                <w:lang w:eastAsia="ru-RU"/>
              </w:rPr>
            </w:pPr>
          </w:p>
          <w:p w14:paraId="4B31769A" w14:textId="023309D0" w:rsidR="001D01A1" w:rsidRPr="00AB151E" w:rsidRDefault="001D01A1" w:rsidP="006275DC">
            <w:pPr>
              <w:jc w:val="center"/>
              <w:rPr>
                <w:bCs/>
              </w:rPr>
            </w:pPr>
            <w:r w:rsidRPr="00AB151E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AB151E" w:rsidRPr="00AB151E" w14:paraId="4BB4C767" w14:textId="77777777" w:rsidTr="00142E55">
        <w:tc>
          <w:tcPr>
            <w:tcW w:w="426" w:type="dxa"/>
          </w:tcPr>
          <w:p w14:paraId="76606EA8" w14:textId="15D614BA" w:rsidR="001D01A1" w:rsidRPr="00AB151E" w:rsidRDefault="001D01A1" w:rsidP="001D01A1">
            <w:pPr>
              <w:jc w:val="center"/>
            </w:pPr>
            <w:r w:rsidRPr="00AB151E">
              <w:t>3</w:t>
            </w:r>
          </w:p>
        </w:tc>
        <w:tc>
          <w:tcPr>
            <w:tcW w:w="3685" w:type="dxa"/>
          </w:tcPr>
          <w:p w14:paraId="6C821525" w14:textId="50E5D34D" w:rsidR="001D01A1" w:rsidRPr="00AB151E" w:rsidRDefault="001D01A1" w:rsidP="001D01A1">
            <w:pPr>
              <w:jc w:val="both"/>
              <w:rPr>
                <w:lang w:eastAsia="ru-RU"/>
              </w:rPr>
            </w:pPr>
            <w:r w:rsidRPr="00AB151E">
              <w:rPr>
                <w:lang w:eastAsia="ru-RU"/>
              </w:rPr>
              <w:t>Подписка на периодические издания</w:t>
            </w:r>
          </w:p>
        </w:tc>
        <w:tc>
          <w:tcPr>
            <w:tcW w:w="1276" w:type="dxa"/>
          </w:tcPr>
          <w:p w14:paraId="55721EDB" w14:textId="479C0C0B" w:rsidR="001D01A1" w:rsidRPr="00AB151E" w:rsidRDefault="00651988" w:rsidP="001D01A1">
            <w:pPr>
              <w:jc w:val="center"/>
            </w:pPr>
            <w:r w:rsidRPr="00AB151E">
              <w:t>6</w:t>
            </w:r>
            <w:r w:rsidR="001D01A1" w:rsidRPr="00AB151E">
              <w:t> </w:t>
            </w:r>
            <w:r w:rsidRPr="00AB151E">
              <w:t>146</w:t>
            </w:r>
            <w:r w:rsidR="001D01A1" w:rsidRPr="00AB151E">
              <w:t>,</w:t>
            </w:r>
            <w:r w:rsidRPr="00AB151E">
              <w:t>52</w:t>
            </w:r>
          </w:p>
        </w:tc>
        <w:tc>
          <w:tcPr>
            <w:tcW w:w="1276" w:type="dxa"/>
          </w:tcPr>
          <w:p w14:paraId="16169F7D" w14:textId="2E4192C4" w:rsidR="001D01A1" w:rsidRPr="00AB151E" w:rsidRDefault="001D01A1" w:rsidP="001D01A1">
            <w:pPr>
              <w:jc w:val="center"/>
            </w:pPr>
            <w:r w:rsidRPr="00AB151E">
              <w:t>По мере необходимости</w:t>
            </w:r>
          </w:p>
        </w:tc>
        <w:tc>
          <w:tcPr>
            <w:tcW w:w="3260" w:type="dxa"/>
          </w:tcPr>
          <w:p w14:paraId="24A824B3" w14:textId="77777777" w:rsidR="001D01A1" w:rsidRPr="00AB151E" w:rsidRDefault="001D01A1" w:rsidP="001D01A1">
            <w:pPr>
              <w:jc w:val="center"/>
              <w:rPr>
                <w:bCs/>
              </w:rPr>
            </w:pPr>
            <w:r w:rsidRPr="00AB151E">
              <w:rPr>
                <w:bCs/>
              </w:rPr>
              <w:t>Администрация</w:t>
            </w:r>
          </w:p>
          <w:p w14:paraId="7CF12F69" w14:textId="6194A30B" w:rsidR="001D01A1" w:rsidRPr="00AB151E" w:rsidRDefault="001D01A1" w:rsidP="001D01A1">
            <w:pPr>
              <w:jc w:val="center"/>
              <w:rPr>
                <w:bCs/>
              </w:rPr>
            </w:pPr>
            <w:r w:rsidRPr="00AB151E">
              <w:rPr>
                <w:bCs/>
              </w:rPr>
              <w:t>Атаманского сельского поселения Павловского района</w:t>
            </w:r>
          </w:p>
        </w:tc>
      </w:tr>
      <w:tr w:rsidR="00AB151E" w:rsidRPr="00AB151E" w14:paraId="6BFDBA33" w14:textId="77777777" w:rsidTr="00142E55">
        <w:tc>
          <w:tcPr>
            <w:tcW w:w="4111" w:type="dxa"/>
            <w:gridSpan w:val="2"/>
          </w:tcPr>
          <w:p w14:paraId="63DB3561" w14:textId="77777777" w:rsidR="00B35218" w:rsidRPr="00AB151E" w:rsidRDefault="00B35218" w:rsidP="00752CD2">
            <w:pPr>
              <w:pStyle w:val="af"/>
              <w:rPr>
                <w:bCs/>
              </w:rPr>
            </w:pPr>
            <w:r w:rsidRPr="00AB151E">
              <w:rPr>
                <w:lang w:eastAsia="ru-RU"/>
              </w:rPr>
              <w:t>ВСЕГО по ПРОГРАММЕ</w:t>
            </w:r>
          </w:p>
        </w:tc>
        <w:tc>
          <w:tcPr>
            <w:tcW w:w="1276" w:type="dxa"/>
          </w:tcPr>
          <w:p w14:paraId="6B9BBF80" w14:textId="35E0B544" w:rsidR="00B35218" w:rsidRPr="00AB151E" w:rsidRDefault="009064CF" w:rsidP="009F0662">
            <w:pPr>
              <w:pStyle w:val="af"/>
              <w:jc w:val="center"/>
              <w:rPr>
                <w:bCs/>
              </w:rPr>
            </w:pPr>
            <w:r w:rsidRPr="00AB151E">
              <w:rPr>
                <w:bCs/>
              </w:rPr>
              <w:t>2</w:t>
            </w:r>
            <w:r w:rsidR="00651988" w:rsidRPr="00AB151E">
              <w:rPr>
                <w:bCs/>
              </w:rPr>
              <w:t>4</w:t>
            </w:r>
            <w:r w:rsidR="009F0662" w:rsidRPr="00AB151E">
              <w:rPr>
                <w:bCs/>
              </w:rPr>
              <w:t> </w:t>
            </w:r>
            <w:r w:rsidR="00651988" w:rsidRPr="00AB151E">
              <w:rPr>
                <w:bCs/>
              </w:rPr>
              <w:t>146</w:t>
            </w:r>
            <w:r w:rsidR="009F0662" w:rsidRPr="00AB151E">
              <w:rPr>
                <w:bCs/>
              </w:rPr>
              <w:t>,</w:t>
            </w:r>
            <w:r w:rsidR="00651988" w:rsidRPr="00AB151E">
              <w:rPr>
                <w:bCs/>
              </w:rPr>
              <w:t>52</w:t>
            </w:r>
          </w:p>
        </w:tc>
        <w:tc>
          <w:tcPr>
            <w:tcW w:w="1276" w:type="dxa"/>
          </w:tcPr>
          <w:p w14:paraId="510E759A" w14:textId="77777777" w:rsidR="00B35218" w:rsidRPr="00AB151E" w:rsidRDefault="00B35218" w:rsidP="00B35218">
            <w:pPr>
              <w:pStyle w:val="af"/>
              <w:rPr>
                <w:bCs/>
              </w:rPr>
            </w:pPr>
          </w:p>
        </w:tc>
        <w:tc>
          <w:tcPr>
            <w:tcW w:w="3260" w:type="dxa"/>
          </w:tcPr>
          <w:p w14:paraId="32C28890" w14:textId="77777777" w:rsidR="00B35218" w:rsidRPr="00AB151E" w:rsidRDefault="00B35218" w:rsidP="00B35218">
            <w:pPr>
              <w:pStyle w:val="af"/>
              <w:ind w:left="1977"/>
              <w:rPr>
                <w:bCs/>
              </w:rPr>
            </w:pPr>
          </w:p>
        </w:tc>
      </w:tr>
    </w:tbl>
    <w:p w14:paraId="4967E6AD" w14:textId="77777777" w:rsidR="009F0662" w:rsidRPr="00AB151E" w:rsidRDefault="009F0662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p w14:paraId="2AB5191A" w14:textId="5E6B2761" w:rsidR="001759BB" w:rsidRPr="00AB151E" w:rsidRDefault="009064CF" w:rsidP="009064CF">
      <w:pPr>
        <w:tabs>
          <w:tab w:val="left" w:pos="567"/>
        </w:tabs>
        <w:jc w:val="both"/>
        <w:rPr>
          <w:sz w:val="28"/>
          <w:szCs w:val="28"/>
        </w:rPr>
      </w:pPr>
      <w:r w:rsidRPr="00AB151E">
        <w:rPr>
          <w:bCs/>
          <w:sz w:val="28"/>
          <w:szCs w:val="28"/>
        </w:rPr>
        <w:t xml:space="preserve">         </w:t>
      </w:r>
      <w:r w:rsidR="00E22C58" w:rsidRPr="00AB151E">
        <w:rPr>
          <w:sz w:val="28"/>
          <w:szCs w:val="28"/>
        </w:rPr>
        <w:t>2</w:t>
      </w:r>
      <w:r w:rsidR="00A8035B" w:rsidRPr="00AB151E">
        <w:rPr>
          <w:sz w:val="28"/>
          <w:szCs w:val="28"/>
        </w:rPr>
        <w:t xml:space="preserve">. </w:t>
      </w:r>
      <w:r w:rsidR="00EC37B2" w:rsidRPr="00AB151E">
        <w:rPr>
          <w:sz w:val="28"/>
          <w:szCs w:val="28"/>
        </w:rPr>
        <w:t xml:space="preserve">Разместить </w:t>
      </w:r>
      <w:r w:rsidR="00FB1C54" w:rsidRPr="00AB151E">
        <w:rPr>
          <w:sz w:val="28"/>
          <w:szCs w:val="28"/>
        </w:rPr>
        <w:t xml:space="preserve">настоящее постановление на официальном сайте администрации Атаманского сельского поселения Павловского района </w:t>
      </w:r>
      <w:hyperlink r:id="rId7" w:history="1">
        <w:r w:rsidR="00FB1C54" w:rsidRPr="00AB151E">
          <w:rPr>
            <w:rStyle w:val="af1"/>
            <w:color w:val="auto"/>
            <w:sz w:val="28"/>
            <w:szCs w:val="28"/>
            <w:u w:val="none"/>
          </w:rPr>
          <w:t>www.</w:t>
        </w:r>
        <w:r w:rsidR="00FB1C54" w:rsidRPr="00AB151E">
          <w:rPr>
            <w:rStyle w:val="af1"/>
            <w:color w:val="auto"/>
            <w:sz w:val="28"/>
            <w:szCs w:val="28"/>
            <w:u w:val="none"/>
            <w:lang w:val="en-US"/>
          </w:rPr>
          <w:t>atamanskoesp</w:t>
        </w:r>
        <w:r w:rsidR="00FB1C54" w:rsidRPr="00AB151E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="00FB1C54" w:rsidRPr="00AB151E">
          <w:rPr>
            <w:rStyle w:val="af1"/>
            <w:color w:val="auto"/>
            <w:sz w:val="28"/>
            <w:szCs w:val="28"/>
            <w:u w:val="none"/>
          </w:rPr>
          <w:t>ru</w:t>
        </w:r>
        <w:proofErr w:type="spellEnd"/>
      </w:hyperlink>
      <w:r w:rsidR="00FB1C54" w:rsidRPr="00AB151E">
        <w:rPr>
          <w:sz w:val="28"/>
          <w:szCs w:val="28"/>
        </w:rPr>
        <w:t>.</w:t>
      </w:r>
    </w:p>
    <w:p w14:paraId="0090D005" w14:textId="1D44B713" w:rsidR="00F92AA0" w:rsidRPr="00AB151E" w:rsidRDefault="00F44F9C" w:rsidP="00345DDD">
      <w:pPr>
        <w:tabs>
          <w:tab w:val="left" w:pos="709"/>
        </w:tabs>
        <w:jc w:val="both"/>
        <w:rPr>
          <w:sz w:val="28"/>
          <w:szCs w:val="28"/>
        </w:rPr>
      </w:pPr>
      <w:r w:rsidRPr="00AB151E">
        <w:rPr>
          <w:sz w:val="28"/>
          <w:szCs w:val="28"/>
        </w:rPr>
        <w:t xml:space="preserve">        </w:t>
      </w:r>
      <w:r w:rsidR="00345DDD" w:rsidRPr="00AB151E">
        <w:rPr>
          <w:sz w:val="28"/>
          <w:szCs w:val="28"/>
        </w:rPr>
        <w:t xml:space="preserve"> </w:t>
      </w:r>
      <w:r w:rsidR="0088506F" w:rsidRPr="00AB151E">
        <w:rPr>
          <w:sz w:val="28"/>
          <w:szCs w:val="28"/>
        </w:rPr>
        <w:t>3</w:t>
      </w:r>
      <w:r w:rsidR="00543543" w:rsidRPr="00AB151E">
        <w:rPr>
          <w:sz w:val="28"/>
          <w:szCs w:val="28"/>
        </w:rPr>
        <w:t xml:space="preserve">. </w:t>
      </w:r>
      <w:r w:rsidR="00F92AA0" w:rsidRPr="00AB151E">
        <w:rPr>
          <w:sz w:val="28"/>
          <w:szCs w:val="28"/>
        </w:rPr>
        <w:t>Постановление вступа</w:t>
      </w:r>
      <w:r w:rsidR="00154A78" w:rsidRPr="00AB151E">
        <w:rPr>
          <w:sz w:val="28"/>
          <w:szCs w:val="28"/>
        </w:rPr>
        <w:t xml:space="preserve">ет в силу </w:t>
      </w:r>
      <w:r w:rsidR="001759BB" w:rsidRPr="00AB151E">
        <w:rPr>
          <w:sz w:val="28"/>
          <w:szCs w:val="28"/>
        </w:rPr>
        <w:t xml:space="preserve">с </w:t>
      </w:r>
      <w:r w:rsidR="00EC37B2" w:rsidRPr="00AB151E">
        <w:rPr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="009F0662" w:rsidRPr="00AB151E">
        <w:rPr>
          <w:sz w:val="28"/>
          <w:szCs w:val="28"/>
        </w:rPr>
        <w:t>01 января 202</w:t>
      </w:r>
      <w:r w:rsidR="00651988" w:rsidRPr="00AB151E">
        <w:rPr>
          <w:sz w:val="28"/>
          <w:szCs w:val="28"/>
        </w:rPr>
        <w:t>2</w:t>
      </w:r>
      <w:r w:rsidR="00154A78" w:rsidRPr="00AB151E">
        <w:rPr>
          <w:sz w:val="28"/>
          <w:szCs w:val="28"/>
        </w:rPr>
        <w:t xml:space="preserve"> года.</w:t>
      </w:r>
    </w:p>
    <w:p w14:paraId="4E88ED90" w14:textId="77777777" w:rsidR="00543543" w:rsidRPr="00AB151E" w:rsidRDefault="00543543" w:rsidP="003254EA">
      <w:pPr>
        <w:rPr>
          <w:b/>
          <w:bCs/>
          <w:sz w:val="28"/>
          <w:szCs w:val="28"/>
        </w:rPr>
      </w:pPr>
    </w:p>
    <w:p w14:paraId="760E8B6C" w14:textId="77777777" w:rsidR="00543543" w:rsidRPr="00AB151E" w:rsidRDefault="00543543" w:rsidP="001469E3">
      <w:pPr>
        <w:tabs>
          <w:tab w:val="left" w:pos="709"/>
        </w:tabs>
        <w:rPr>
          <w:b/>
          <w:bCs/>
          <w:sz w:val="28"/>
          <w:szCs w:val="28"/>
        </w:rPr>
      </w:pPr>
    </w:p>
    <w:p w14:paraId="2CC3715E" w14:textId="77777777" w:rsidR="00203B77" w:rsidRPr="00AB151E" w:rsidRDefault="00203B77" w:rsidP="001469E3">
      <w:pPr>
        <w:tabs>
          <w:tab w:val="left" w:pos="709"/>
        </w:tabs>
        <w:rPr>
          <w:sz w:val="28"/>
          <w:szCs w:val="28"/>
        </w:rPr>
      </w:pPr>
      <w:r w:rsidRPr="00AB151E">
        <w:rPr>
          <w:sz w:val="28"/>
          <w:szCs w:val="28"/>
        </w:rPr>
        <w:t>Исполняющий обязанности г</w:t>
      </w:r>
      <w:r w:rsidR="00B47EBF" w:rsidRPr="00AB151E">
        <w:rPr>
          <w:sz w:val="28"/>
          <w:szCs w:val="28"/>
        </w:rPr>
        <w:t>лав</w:t>
      </w:r>
      <w:r w:rsidRPr="00AB151E">
        <w:rPr>
          <w:sz w:val="28"/>
          <w:szCs w:val="28"/>
        </w:rPr>
        <w:t>ы</w:t>
      </w:r>
    </w:p>
    <w:p w14:paraId="270798EF" w14:textId="60E0E66F" w:rsidR="003254EA" w:rsidRPr="00AB151E" w:rsidRDefault="003254EA" w:rsidP="001469E3">
      <w:pPr>
        <w:tabs>
          <w:tab w:val="left" w:pos="709"/>
        </w:tabs>
        <w:rPr>
          <w:sz w:val="28"/>
          <w:szCs w:val="28"/>
        </w:rPr>
      </w:pPr>
      <w:r w:rsidRPr="00AB151E">
        <w:rPr>
          <w:sz w:val="28"/>
        </w:rPr>
        <w:t xml:space="preserve">Атаманского сельского поселения                                            </w:t>
      </w:r>
    </w:p>
    <w:p w14:paraId="557C2126" w14:textId="77777777" w:rsidR="00AB151E" w:rsidRPr="00AB151E" w:rsidRDefault="003254EA" w:rsidP="00345DDD">
      <w:pPr>
        <w:tabs>
          <w:tab w:val="left" w:pos="709"/>
        </w:tabs>
        <w:ind w:right="-144"/>
        <w:rPr>
          <w:sz w:val="28"/>
        </w:rPr>
      </w:pPr>
      <w:r w:rsidRPr="00AB151E">
        <w:rPr>
          <w:sz w:val="28"/>
        </w:rPr>
        <w:t xml:space="preserve">Павловского района                                              </w:t>
      </w:r>
      <w:r w:rsidR="006D2FE4" w:rsidRPr="00AB151E">
        <w:rPr>
          <w:sz w:val="28"/>
        </w:rPr>
        <w:t xml:space="preserve">                 </w:t>
      </w:r>
      <w:r w:rsidR="00154A78" w:rsidRPr="00AB151E">
        <w:rPr>
          <w:sz w:val="28"/>
        </w:rPr>
        <w:t xml:space="preserve">           </w:t>
      </w:r>
      <w:r w:rsidR="0051569E" w:rsidRPr="00AB151E">
        <w:rPr>
          <w:sz w:val="28"/>
        </w:rPr>
        <w:t xml:space="preserve">    </w:t>
      </w:r>
      <w:r w:rsidR="00B47EBF" w:rsidRPr="00AB151E">
        <w:rPr>
          <w:sz w:val="28"/>
        </w:rPr>
        <w:t xml:space="preserve">   </w:t>
      </w:r>
    </w:p>
    <w:p w14:paraId="6982D579" w14:textId="398F9CB8" w:rsidR="003254EA" w:rsidRPr="00AB151E" w:rsidRDefault="00203B77" w:rsidP="00345DDD">
      <w:pPr>
        <w:tabs>
          <w:tab w:val="left" w:pos="709"/>
        </w:tabs>
        <w:ind w:right="-144"/>
        <w:rPr>
          <w:sz w:val="28"/>
        </w:rPr>
      </w:pPr>
      <w:r w:rsidRPr="00AB151E">
        <w:rPr>
          <w:sz w:val="28"/>
        </w:rPr>
        <w:t>С.М. Пронько</w:t>
      </w:r>
    </w:p>
    <w:p w14:paraId="5B447C31" w14:textId="77777777" w:rsidR="00CE529B" w:rsidRPr="0054147C" w:rsidRDefault="00CE529B" w:rsidP="00E50122">
      <w:pPr>
        <w:tabs>
          <w:tab w:val="left" w:pos="810"/>
        </w:tabs>
        <w:jc w:val="both"/>
        <w:rPr>
          <w:color w:val="7030A0"/>
          <w:sz w:val="28"/>
          <w:szCs w:val="28"/>
        </w:rPr>
      </w:pPr>
    </w:p>
    <w:p w14:paraId="6D5D3997" w14:textId="77777777" w:rsidR="000336AF" w:rsidRDefault="000336AF" w:rsidP="005B5C37">
      <w:pPr>
        <w:tabs>
          <w:tab w:val="left" w:pos="709"/>
        </w:tabs>
      </w:pPr>
    </w:p>
    <w:p w14:paraId="2C77553C" w14:textId="77777777" w:rsidR="000336AF" w:rsidRDefault="000336AF" w:rsidP="005F4870"/>
    <w:p w14:paraId="790DB08A" w14:textId="77777777" w:rsidR="0092252E" w:rsidRDefault="0092252E" w:rsidP="005F4870"/>
    <w:sectPr w:rsidR="0092252E" w:rsidSect="00A73A6E">
      <w:footnotePr>
        <w:pos w:val="beneathText"/>
      </w:footnotePr>
      <w:pgSz w:w="11905" w:h="16837"/>
      <w:pgMar w:top="284" w:right="567" w:bottom="993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B326D"/>
    <w:multiLevelType w:val="hybridMultilevel"/>
    <w:tmpl w:val="596029EE"/>
    <w:lvl w:ilvl="0" w:tplc="D6D6811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D9C31CA"/>
    <w:multiLevelType w:val="hybridMultilevel"/>
    <w:tmpl w:val="A9A0E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11540"/>
    <w:multiLevelType w:val="hybridMultilevel"/>
    <w:tmpl w:val="F15C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40ED"/>
    <w:multiLevelType w:val="hybridMultilevel"/>
    <w:tmpl w:val="A56492C2"/>
    <w:lvl w:ilvl="0" w:tplc="37669EC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A8E090A"/>
    <w:multiLevelType w:val="hybridMultilevel"/>
    <w:tmpl w:val="5E8C9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6091B"/>
    <w:multiLevelType w:val="hybridMultilevel"/>
    <w:tmpl w:val="709ED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C614C"/>
    <w:multiLevelType w:val="hybridMultilevel"/>
    <w:tmpl w:val="530209C8"/>
    <w:lvl w:ilvl="0" w:tplc="584CB95A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65A94B0D"/>
    <w:multiLevelType w:val="hybridMultilevel"/>
    <w:tmpl w:val="AB625F5A"/>
    <w:lvl w:ilvl="0" w:tplc="05C0D68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3042C4E"/>
    <w:multiLevelType w:val="hybridMultilevel"/>
    <w:tmpl w:val="161A2B18"/>
    <w:lvl w:ilvl="0" w:tplc="A83EFF4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74F35C65"/>
    <w:multiLevelType w:val="hybridMultilevel"/>
    <w:tmpl w:val="CC709E6C"/>
    <w:lvl w:ilvl="0" w:tplc="4E70A0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780494D"/>
    <w:multiLevelType w:val="hybridMultilevel"/>
    <w:tmpl w:val="E26A9956"/>
    <w:lvl w:ilvl="0" w:tplc="A7562EC0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218444004">
    <w:abstractNumId w:val="0"/>
  </w:num>
  <w:num w:numId="2" w16cid:durableId="491068096">
    <w:abstractNumId w:val="1"/>
  </w:num>
  <w:num w:numId="3" w16cid:durableId="266280882">
    <w:abstractNumId w:val="2"/>
  </w:num>
  <w:num w:numId="4" w16cid:durableId="1763381666">
    <w:abstractNumId w:val="11"/>
  </w:num>
  <w:num w:numId="5" w16cid:durableId="2057850615">
    <w:abstractNumId w:val="15"/>
  </w:num>
  <w:num w:numId="6" w16cid:durableId="329144384">
    <w:abstractNumId w:val="13"/>
  </w:num>
  <w:num w:numId="7" w16cid:durableId="393311553">
    <w:abstractNumId w:val="10"/>
  </w:num>
  <w:num w:numId="8" w16cid:durableId="1380201987">
    <w:abstractNumId w:val="8"/>
  </w:num>
  <w:num w:numId="9" w16cid:durableId="2009282722">
    <w:abstractNumId w:val="9"/>
  </w:num>
  <w:num w:numId="10" w16cid:durableId="1991131896">
    <w:abstractNumId w:val="12"/>
  </w:num>
  <w:num w:numId="11" w16cid:durableId="1729257902">
    <w:abstractNumId w:val="6"/>
  </w:num>
  <w:num w:numId="12" w16cid:durableId="580066664">
    <w:abstractNumId w:val="14"/>
  </w:num>
  <w:num w:numId="13" w16cid:durableId="248543161">
    <w:abstractNumId w:val="7"/>
  </w:num>
  <w:num w:numId="14" w16cid:durableId="790241748">
    <w:abstractNumId w:val="3"/>
  </w:num>
  <w:num w:numId="15" w16cid:durableId="1640840853">
    <w:abstractNumId w:val="4"/>
  </w:num>
  <w:num w:numId="16" w16cid:durableId="1467163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FE4"/>
    <w:rsid w:val="000002B5"/>
    <w:rsid w:val="000002FA"/>
    <w:rsid w:val="00003B3C"/>
    <w:rsid w:val="00004A0F"/>
    <w:rsid w:val="00011E74"/>
    <w:rsid w:val="00016658"/>
    <w:rsid w:val="0002606D"/>
    <w:rsid w:val="00027564"/>
    <w:rsid w:val="00030682"/>
    <w:rsid w:val="000336AF"/>
    <w:rsid w:val="00043093"/>
    <w:rsid w:val="000516D7"/>
    <w:rsid w:val="00055765"/>
    <w:rsid w:val="00065888"/>
    <w:rsid w:val="0007008C"/>
    <w:rsid w:val="000739BE"/>
    <w:rsid w:val="00077450"/>
    <w:rsid w:val="00083E09"/>
    <w:rsid w:val="00086785"/>
    <w:rsid w:val="00087B65"/>
    <w:rsid w:val="000A1C08"/>
    <w:rsid w:val="000A2066"/>
    <w:rsid w:val="000B3F63"/>
    <w:rsid w:val="000B43E9"/>
    <w:rsid w:val="000C00FB"/>
    <w:rsid w:val="000C26F2"/>
    <w:rsid w:val="000C607D"/>
    <w:rsid w:val="000D02FA"/>
    <w:rsid w:val="000D389C"/>
    <w:rsid w:val="000E692A"/>
    <w:rsid w:val="000E6B65"/>
    <w:rsid w:val="000E71DB"/>
    <w:rsid w:val="0012731C"/>
    <w:rsid w:val="00132666"/>
    <w:rsid w:val="001373C1"/>
    <w:rsid w:val="00142E55"/>
    <w:rsid w:val="001469E3"/>
    <w:rsid w:val="0015173E"/>
    <w:rsid w:val="00154A78"/>
    <w:rsid w:val="00154C2A"/>
    <w:rsid w:val="001620AC"/>
    <w:rsid w:val="00170F52"/>
    <w:rsid w:val="001759BB"/>
    <w:rsid w:val="00175E90"/>
    <w:rsid w:val="00182CDA"/>
    <w:rsid w:val="00185B88"/>
    <w:rsid w:val="00186F55"/>
    <w:rsid w:val="00197D97"/>
    <w:rsid w:val="001A18E4"/>
    <w:rsid w:val="001A2A6F"/>
    <w:rsid w:val="001A3AEB"/>
    <w:rsid w:val="001A469A"/>
    <w:rsid w:val="001B463B"/>
    <w:rsid w:val="001B6137"/>
    <w:rsid w:val="001C28D4"/>
    <w:rsid w:val="001C5D1C"/>
    <w:rsid w:val="001D01A1"/>
    <w:rsid w:val="001D10AB"/>
    <w:rsid w:val="001D1840"/>
    <w:rsid w:val="001D2956"/>
    <w:rsid w:val="001D5D82"/>
    <w:rsid w:val="001E28B8"/>
    <w:rsid w:val="001E5524"/>
    <w:rsid w:val="001E5B84"/>
    <w:rsid w:val="00201011"/>
    <w:rsid w:val="00202FDE"/>
    <w:rsid w:val="00203B77"/>
    <w:rsid w:val="002101C4"/>
    <w:rsid w:val="0022232C"/>
    <w:rsid w:val="002230A8"/>
    <w:rsid w:val="00240C78"/>
    <w:rsid w:val="0024153E"/>
    <w:rsid w:val="00265182"/>
    <w:rsid w:val="002813A8"/>
    <w:rsid w:val="00284A6D"/>
    <w:rsid w:val="00297AD2"/>
    <w:rsid w:val="002A7CE8"/>
    <w:rsid w:val="002B09F4"/>
    <w:rsid w:val="002C441C"/>
    <w:rsid w:val="002C7564"/>
    <w:rsid w:val="002D4A6E"/>
    <w:rsid w:val="002E179B"/>
    <w:rsid w:val="002E2C78"/>
    <w:rsid w:val="002F2B5A"/>
    <w:rsid w:val="002F2ED0"/>
    <w:rsid w:val="00303851"/>
    <w:rsid w:val="003254EA"/>
    <w:rsid w:val="003347F9"/>
    <w:rsid w:val="00335B5B"/>
    <w:rsid w:val="00336196"/>
    <w:rsid w:val="00345DDD"/>
    <w:rsid w:val="00351E74"/>
    <w:rsid w:val="00356A89"/>
    <w:rsid w:val="003570F5"/>
    <w:rsid w:val="00361C9C"/>
    <w:rsid w:val="00367F2A"/>
    <w:rsid w:val="00374807"/>
    <w:rsid w:val="003814BA"/>
    <w:rsid w:val="00383AA1"/>
    <w:rsid w:val="00390E4E"/>
    <w:rsid w:val="0039306B"/>
    <w:rsid w:val="003B54E5"/>
    <w:rsid w:val="003B60B3"/>
    <w:rsid w:val="003C6570"/>
    <w:rsid w:val="003D0DD2"/>
    <w:rsid w:val="003D3767"/>
    <w:rsid w:val="003E62E6"/>
    <w:rsid w:val="003F3F0C"/>
    <w:rsid w:val="00403F52"/>
    <w:rsid w:val="00412BCA"/>
    <w:rsid w:val="00426776"/>
    <w:rsid w:val="004271DD"/>
    <w:rsid w:val="00430593"/>
    <w:rsid w:val="00430613"/>
    <w:rsid w:val="00433E39"/>
    <w:rsid w:val="0043648A"/>
    <w:rsid w:val="00441EEC"/>
    <w:rsid w:val="00444938"/>
    <w:rsid w:val="00455387"/>
    <w:rsid w:val="004566C2"/>
    <w:rsid w:val="0046574E"/>
    <w:rsid w:val="004702F4"/>
    <w:rsid w:val="00472076"/>
    <w:rsid w:val="00472929"/>
    <w:rsid w:val="004837EF"/>
    <w:rsid w:val="00491682"/>
    <w:rsid w:val="004964FF"/>
    <w:rsid w:val="004B2E25"/>
    <w:rsid w:val="004B33E6"/>
    <w:rsid w:val="004C5445"/>
    <w:rsid w:val="004C5671"/>
    <w:rsid w:val="004D5D5D"/>
    <w:rsid w:val="004D6E24"/>
    <w:rsid w:val="004E1D4B"/>
    <w:rsid w:val="004F30E0"/>
    <w:rsid w:val="004F7BE5"/>
    <w:rsid w:val="005132E9"/>
    <w:rsid w:val="0051569E"/>
    <w:rsid w:val="00522C7E"/>
    <w:rsid w:val="00524BDF"/>
    <w:rsid w:val="005252E9"/>
    <w:rsid w:val="005277BD"/>
    <w:rsid w:val="005302C9"/>
    <w:rsid w:val="0053192A"/>
    <w:rsid w:val="0053653B"/>
    <w:rsid w:val="0053700B"/>
    <w:rsid w:val="00537164"/>
    <w:rsid w:val="0054147C"/>
    <w:rsid w:val="00543543"/>
    <w:rsid w:val="00553053"/>
    <w:rsid w:val="00556142"/>
    <w:rsid w:val="0057162B"/>
    <w:rsid w:val="00571DC6"/>
    <w:rsid w:val="005737B8"/>
    <w:rsid w:val="00575161"/>
    <w:rsid w:val="00581F69"/>
    <w:rsid w:val="005839E0"/>
    <w:rsid w:val="00587943"/>
    <w:rsid w:val="005A05D7"/>
    <w:rsid w:val="005B248E"/>
    <w:rsid w:val="005B464C"/>
    <w:rsid w:val="005B5C37"/>
    <w:rsid w:val="005C0DB7"/>
    <w:rsid w:val="005C1169"/>
    <w:rsid w:val="005C11D5"/>
    <w:rsid w:val="005C7011"/>
    <w:rsid w:val="005D45A9"/>
    <w:rsid w:val="005F2594"/>
    <w:rsid w:val="005F4752"/>
    <w:rsid w:val="005F4870"/>
    <w:rsid w:val="005F5EFB"/>
    <w:rsid w:val="0061334F"/>
    <w:rsid w:val="006275DC"/>
    <w:rsid w:val="00631A4B"/>
    <w:rsid w:val="006357DE"/>
    <w:rsid w:val="00640710"/>
    <w:rsid w:val="00640CAD"/>
    <w:rsid w:val="00641B65"/>
    <w:rsid w:val="00643E11"/>
    <w:rsid w:val="00651988"/>
    <w:rsid w:val="00664EB9"/>
    <w:rsid w:val="0066693C"/>
    <w:rsid w:val="00676AD0"/>
    <w:rsid w:val="0068631C"/>
    <w:rsid w:val="006920C8"/>
    <w:rsid w:val="00694E78"/>
    <w:rsid w:val="0069716D"/>
    <w:rsid w:val="006A1A9C"/>
    <w:rsid w:val="006A3252"/>
    <w:rsid w:val="006A5953"/>
    <w:rsid w:val="006C5388"/>
    <w:rsid w:val="006D0AB0"/>
    <w:rsid w:val="006D2FE4"/>
    <w:rsid w:val="006D34A9"/>
    <w:rsid w:val="006D4CAD"/>
    <w:rsid w:val="006E17C3"/>
    <w:rsid w:val="006E1E50"/>
    <w:rsid w:val="006E6D5E"/>
    <w:rsid w:val="006E7515"/>
    <w:rsid w:val="006F0188"/>
    <w:rsid w:val="006F2342"/>
    <w:rsid w:val="006F47FB"/>
    <w:rsid w:val="0070731C"/>
    <w:rsid w:val="00710524"/>
    <w:rsid w:val="00715C9D"/>
    <w:rsid w:val="007169FE"/>
    <w:rsid w:val="007214CB"/>
    <w:rsid w:val="0072175E"/>
    <w:rsid w:val="0072571E"/>
    <w:rsid w:val="007305FE"/>
    <w:rsid w:val="00736B84"/>
    <w:rsid w:val="00741C3F"/>
    <w:rsid w:val="00752CD2"/>
    <w:rsid w:val="00755BE3"/>
    <w:rsid w:val="0076245B"/>
    <w:rsid w:val="0076424B"/>
    <w:rsid w:val="00767FBB"/>
    <w:rsid w:val="00773502"/>
    <w:rsid w:val="00776223"/>
    <w:rsid w:val="00780CC4"/>
    <w:rsid w:val="007854AD"/>
    <w:rsid w:val="007903FF"/>
    <w:rsid w:val="007907C5"/>
    <w:rsid w:val="007922D4"/>
    <w:rsid w:val="00792454"/>
    <w:rsid w:val="00794190"/>
    <w:rsid w:val="007953E4"/>
    <w:rsid w:val="007A089A"/>
    <w:rsid w:val="007A377F"/>
    <w:rsid w:val="007C0D38"/>
    <w:rsid w:val="007C1C4C"/>
    <w:rsid w:val="007D6F66"/>
    <w:rsid w:val="007F27DC"/>
    <w:rsid w:val="0081212B"/>
    <w:rsid w:val="008128C3"/>
    <w:rsid w:val="00812B5D"/>
    <w:rsid w:val="00814706"/>
    <w:rsid w:val="00831B08"/>
    <w:rsid w:val="008429F7"/>
    <w:rsid w:val="00855685"/>
    <w:rsid w:val="0085591C"/>
    <w:rsid w:val="008618B7"/>
    <w:rsid w:val="00865AEF"/>
    <w:rsid w:val="00877014"/>
    <w:rsid w:val="00877A70"/>
    <w:rsid w:val="00877B3F"/>
    <w:rsid w:val="00882EF9"/>
    <w:rsid w:val="0088506F"/>
    <w:rsid w:val="00893558"/>
    <w:rsid w:val="00895A8C"/>
    <w:rsid w:val="008B177D"/>
    <w:rsid w:val="008C3AAF"/>
    <w:rsid w:val="008C4047"/>
    <w:rsid w:val="008C756D"/>
    <w:rsid w:val="008D07D5"/>
    <w:rsid w:val="008E06B3"/>
    <w:rsid w:val="008E2F6E"/>
    <w:rsid w:val="008E3E38"/>
    <w:rsid w:val="009012B4"/>
    <w:rsid w:val="00903000"/>
    <w:rsid w:val="009064CF"/>
    <w:rsid w:val="009108F2"/>
    <w:rsid w:val="00916095"/>
    <w:rsid w:val="0092252E"/>
    <w:rsid w:val="00925212"/>
    <w:rsid w:val="00925E6C"/>
    <w:rsid w:val="00930B13"/>
    <w:rsid w:val="00942900"/>
    <w:rsid w:val="009450FB"/>
    <w:rsid w:val="009460AA"/>
    <w:rsid w:val="00954D51"/>
    <w:rsid w:val="00961FD5"/>
    <w:rsid w:val="00963112"/>
    <w:rsid w:val="00965331"/>
    <w:rsid w:val="009701DD"/>
    <w:rsid w:val="009773F8"/>
    <w:rsid w:val="00977591"/>
    <w:rsid w:val="00977B6D"/>
    <w:rsid w:val="00986773"/>
    <w:rsid w:val="00992CEB"/>
    <w:rsid w:val="009960CC"/>
    <w:rsid w:val="009A3E1B"/>
    <w:rsid w:val="009A3F29"/>
    <w:rsid w:val="009B3C26"/>
    <w:rsid w:val="009C4963"/>
    <w:rsid w:val="009D073A"/>
    <w:rsid w:val="009D48FB"/>
    <w:rsid w:val="009E157E"/>
    <w:rsid w:val="009E4995"/>
    <w:rsid w:val="009F0662"/>
    <w:rsid w:val="009F3592"/>
    <w:rsid w:val="009F6155"/>
    <w:rsid w:val="00A360A9"/>
    <w:rsid w:val="00A45172"/>
    <w:rsid w:val="00A50563"/>
    <w:rsid w:val="00A53755"/>
    <w:rsid w:val="00A602F5"/>
    <w:rsid w:val="00A605E8"/>
    <w:rsid w:val="00A60997"/>
    <w:rsid w:val="00A73A6E"/>
    <w:rsid w:val="00A8035B"/>
    <w:rsid w:val="00A86104"/>
    <w:rsid w:val="00A945C0"/>
    <w:rsid w:val="00AA751F"/>
    <w:rsid w:val="00AB151E"/>
    <w:rsid w:val="00AC373F"/>
    <w:rsid w:val="00AD7414"/>
    <w:rsid w:val="00AE1223"/>
    <w:rsid w:val="00AF03A6"/>
    <w:rsid w:val="00AF3C88"/>
    <w:rsid w:val="00B01C71"/>
    <w:rsid w:val="00B03A8A"/>
    <w:rsid w:val="00B04A1F"/>
    <w:rsid w:val="00B10C61"/>
    <w:rsid w:val="00B11BD1"/>
    <w:rsid w:val="00B15FE4"/>
    <w:rsid w:val="00B31DCE"/>
    <w:rsid w:val="00B35218"/>
    <w:rsid w:val="00B47EBF"/>
    <w:rsid w:val="00B509DE"/>
    <w:rsid w:val="00B55FE4"/>
    <w:rsid w:val="00B560D9"/>
    <w:rsid w:val="00B72D59"/>
    <w:rsid w:val="00B7338C"/>
    <w:rsid w:val="00B74AAA"/>
    <w:rsid w:val="00B74DC8"/>
    <w:rsid w:val="00B77022"/>
    <w:rsid w:val="00B777C1"/>
    <w:rsid w:val="00B804B3"/>
    <w:rsid w:val="00B8222E"/>
    <w:rsid w:val="00B82948"/>
    <w:rsid w:val="00B8346F"/>
    <w:rsid w:val="00B93FBD"/>
    <w:rsid w:val="00BA21EF"/>
    <w:rsid w:val="00BB7F42"/>
    <w:rsid w:val="00BC2F0A"/>
    <w:rsid w:val="00BC595F"/>
    <w:rsid w:val="00BC78F2"/>
    <w:rsid w:val="00BD1A66"/>
    <w:rsid w:val="00BD5A52"/>
    <w:rsid w:val="00BD7C34"/>
    <w:rsid w:val="00BF1807"/>
    <w:rsid w:val="00C0423D"/>
    <w:rsid w:val="00C15C9F"/>
    <w:rsid w:val="00C24B9B"/>
    <w:rsid w:val="00C40317"/>
    <w:rsid w:val="00C40FFF"/>
    <w:rsid w:val="00C50ABD"/>
    <w:rsid w:val="00C530DD"/>
    <w:rsid w:val="00C543C4"/>
    <w:rsid w:val="00C6060F"/>
    <w:rsid w:val="00C62E9E"/>
    <w:rsid w:val="00C63F6C"/>
    <w:rsid w:val="00C66A66"/>
    <w:rsid w:val="00C679D9"/>
    <w:rsid w:val="00C73DF7"/>
    <w:rsid w:val="00C84049"/>
    <w:rsid w:val="00C84AB4"/>
    <w:rsid w:val="00C915A2"/>
    <w:rsid w:val="00C9293C"/>
    <w:rsid w:val="00C94292"/>
    <w:rsid w:val="00C9517A"/>
    <w:rsid w:val="00C96ED4"/>
    <w:rsid w:val="00C97381"/>
    <w:rsid w:val="00CA2603"/>
    <w:rsid w:val="00CA459E"/>
    <w:rsid w:val="00CB7117"/>
    <w:rsid w:val="00CD0A52"/>
    <w:rsid w:val="00CD50AB"/>
    <w:rsid w:val="00CE529B"/>
    <w:rsid w:val="00CE6849"/>
    <w:rsid w:val="00CF74D4"/>
    <w:rsid w:val="00D005DC"/>
    <w:rsid w:val="00D044A0"/>
    <w:rsid w:val="00D103C9"/>
    <w:rsid w:val="00D10BDF"/>
    <w:rsid w:val="00D14F1C"/>
    <w:rsid w:val="00D27EF9"/>
    <w:rsid w:val="00D312BF"/>
    <w:rsid w:val="00D3520D"/>
    <w:rsid w:val="00D369D8"/>
    <w:rsid w:val="00D40EF8"/>
    <w:rsid w:val="00D53E13"/>
    <w:rsid w:val="00D60545"/>
    <w:rsid w:val="00D726C2"/>
    <w:rsid w:val="00D84013"/>
    <w:rsid w:val="00D84AE0"/>
    <w:rsid w:val="00DA0B4B"/>
    <w:rsid w:val="00DA4D22"/>
    <w:rsid w:val="00DA4DC0"/>
    <w:rsid w:val="00DB6BDE"/>
    <w:rsid w:val="00DD31CA"/>
    <w:rsid w:val="00DD6FA7"/>
    <w:rsid w:val="00DE43F7"/>
    <w:rsid w:val="00DE4C43"/>
    <w:rsid w:val="00DF19E3"/>
    <w:rsid w:val="00E10548"/>
    <w:rsid w:val="00E1071A"/>
    <w:rsid w:val="00E1301E"/>
    <w:rsid w:val="00E22C58"/>
    <w:rsid w:val="00E260AC"/>
    <w:rsid w:val="00E301C1"/>
    <w:rsid w:val="00E36DC7"/>
    <w:rsid w:val="00E44C1C"/>
    <w:rsid w:val="00E50122"/>
    <w:rsid w:val="00E62E2A"/>
    <w:rsid w:val="00E66D4A"/>
    <w:rsid w:val="00E73CBD"/>
    <w:rsid w:val="00E773ED"/>
    <w:rsid w:val="00E77CD1"/>
    <w:rsid w:val="00E81BF2"/>
    <w:rsid w:val="00E83324"/>
    <w:rsid w:val="00E935E2"/>
    <w:rsid w:val="00E93F42"/>
    <w:rsid w:val="00E97F79"/>
    <w:rsid w:val="00EA0CB9"/>
    <w:rsid w:val="00EA34E6"/>
    <w:rsid w:val="00EA3C8D"/>
    <w:rsid w:val="00EA7B8C"/>
    <w:rsid w:val="00EB093D"/>
    <w:rsid w:val="00EC378C"/>
    <w:rsid w:val="00EC37B2"/>
    <w:rsid w:val="00ED3A6F"/>
    <w:rsid w:val="00EE208E"/>
    <w:rsid w:val="00EE34D9"/>
    <w:rsid w:val="00EE36FF"/>
    <w:rsid w:val="00EF3869"/>
    <w:rsid w:val="00F077CF"/>
    <w:rsid w:val="00F2785D"/>
    <w:rsid w:val="00F40FEA"/>
    <w:rsid w:val="00F44F9C"/>
    <w:rsid w:val="00F60B37"/>
    <w:rsid w:val="00F62739"/>
    <w:rsid w:val="00F63192"/>
    <w:rsid w:val="00F70EB5"/>
    <w:rsid w:val="00F776B7"/>
    <w:rsid w:val="00F8353D"/>
    <w:rsid w:val="00F835D4"/>
    <w:rsid w:val="00F90F18"/>
    <w:rsid w:val="00F92AA0"/>
    <w:rsid w:val="00F9531B"/>
    <w:rsid w:val="00FA17F0"/>
    <w:rsid w:val="00FA2B6F"/>
    <w:rsid w:val="00FB1C54"/>
    <w:rsid w:val="00FB7F0B"/>
    <w:rsid w:val="00FC02D9"/>
    <w:rsid w:val="00FC04BA"/>
    <w:rsid w:val="00FD137B"/>
    <w:rsid w:val="00FD33EB"/>
    <w:rsid w:val="00FD4322"/>
    <w:rsid w:val="00FE1AB1"/>
    <w:rsid w:val="00FE2A5E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98DA"/>
  <w15:docId w15:val="{20422BA4-9529-4357-B1D3-D87250B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16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91682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491682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491682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91682"/>
  </w:style>
  <w:style w:type="character" w:styleId="a3">
    <w:name w:val="page number"/>
    <w:basedOn w:val="10"/>
    <w:rsid w:val="00491682"/>
  </w:style>
  <w:style w:type="paragraph" w:customStyle="1" w:styleId="11">
    <w:name w:val="Заголовок1"/>
    <w:basedOn w:val="a"/>
    <w:next w:val="a4"/>
    <w:rsid w:val="00491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91682"/>
    <w:pPr>
      <w:spacing w:after="120"/>
    </w:pPr>
  </w:style>
  <w:style w:type="paragraph" w:styleId="a5">
    <w:name w:val="List"/>
    <w:basedOn w:val="a4"/>
    <w:rsid w:val="00491682"/>
    <w:rPr>
      <w:rFonts w:cs="Tahoma"/>
    </w:rPr>
  </w:style>
  <w:style w:type="paragraph" w:customStyle="1" w:styleId="12">
    <w:name w:val="Название1"/>
    <w:basedOn w:val="a"/>
    <w:rsid w:val="0049168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91682"/>
    <w:pPr>
      <w:suppressLineNumbers/>
    </w:pPr>
    <w:rPr>
      <w:rFonts w:cs="Tahoma"/>
    </w:rPr>
  </w:style>
  <w:style w:type="paragraph" w:styleId="a6">
    <w:name w:val="Body Text Indent"/>
    <w:basedOn w:val="a"/>
    <w:rsid w:val="00491682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rsid w:val="00491682"/>
    <w:pPr>
      <w:jc w:val="both"/>
    </w:pPr>
  </w:style>
  <w:style w:type="paragraph" w:customStyle="1" w:styleId="31">
    <w:name w:val="Основной текст 31"/>
    <w:basedOn w:val="a"/>
    <w:rsid w:val="00491682"/>
    <w:pPr>
      <w:jc w:val="center"/>
    </w:pPr>
    <w:rPr>
      <w:sz w:val="28"/>
    </w:rPr>
  </w:style>
  <w:style w:type="paragraph" w:styleId="a7">
    <w:name w:val="header"/>
    <w:basedOn w:val="a"/>
    <w:rsid w:val="00491682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9"/>
    <w:qFormat/>
    <w:rsid w:val="00491682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paragraph" w:styleId="a9">
    <w:name w:val="Subtitle"/>
    <w:basedOn w:val="a"/>
    <w:next w:val="a4"/>
    <w:qFormat/>
    <w:rsid w:val="00491682"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paragraph" w:styleId="aa">
    <w:name w:val="footer"/>
    <w:basedOn w:val="a"/>
    <w:rsid w:val="0049168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A2B6F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7907C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907C5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EA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C15C9F"/>
    <w:pPr>
      <w:suppressLineNumbers/>
    </w:pPr>
  </w:style>
  <w:style w:type="paragraph" w:styleId="af0">
    <w:name w:val="List Paragraph"/>
    <w:basedOn w:val="a"/>
    <w:uiPriority w:val="34"/>
    <w:qFormat/>
    <w:rsid w:val="00FC02D9"/>
    <w:pPr>
      <w:ind w:left="720"/>
      <w:contextualSpacing/>
    </w:pPr>
  </w:style>
  <w:style w:type="character" w:styleId="af1">
    <w:name w:val="Hyperlink"/>
    <w:basedOn w:val="a0"/>
    <w:rsid w:val="00175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aman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FD07-0633-49F6-B810-A44B30F4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</vt:lpstr>
    </vt:vector>
  </TitlesOfParts>
  <Company>Администрация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creator>гена</dc:creator>
  <cp:lastModifiedBy>Павловского района Администрация Атаманского СП</cp:lastModifiedBy>
  <cp:revision>179</cp:revision>
  <cp:lastPrinted>2021-12-28T07:53:00Z</cp:lastPrinted>
  <dcterms:created xsi:type="dcterms:W3CDTF">2016-04-19T08:21:00Z</dcterms:created>
  <dcterms:modified xsi:type="dcterms:W3CDTF">2023-02-28T06:02:00Z</dcterms:modified>
</cp:coreProperties>
</file>