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C26" w14:textId="77777777"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1D3AA4DB" wp14:editId="6DD32FCF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AAC1" w14:textId="77777777"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14:paraId="145C9CDC" w14:textId="77777777"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3FFA693B" w14:textId="77777777" w:rsidR="00D40EF8" w:rsidRDefault="00D40EF8" w:rsidP="00D40EF8">
      <w:pPr>
        <w:pStyle w:val="4"/>
        <w:rPr>
          <w:sz w:val="32"/>
          <w:szCs w:val="32"/>
        </w:rPr>
      </w:pPr>
    </w:p>
    <w:p w14:paraId="04A3D6F3" w14:textId="77777777"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14:paraId="1C79EBF1" w14:textId="1E16C10D"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2B745F">
        <w:rPr>
          <w:b w:val="0"/>
        </w:rPr>
        <w:t>29.12.2021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2B745F">
        <w:t xml:space="preserve">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2B745F">
        <w:rPr>
          <w:b w:val="0"/>
        </w:rPr>
        <w:t>153</w:t>
      </w:r>
    </w:p>
    <w:p w14:paraId="0C5D30DB" w14:textId="77777777"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14:paraId="6E27ECCA" w14:textId="77777777" w:rsidR="009B3C26" w:rsidRDefault="009B3C26" w:rsidP="008B177D">
      <w:pPr>
        <w:rPr>
          <w:sz w:val="28"/>
          <w:szCs w:val="28"/>
        </w:rPr>
      </w:pPr>
    </w:p>
    <w:p w14:paraId="0CB3FA2C" w14:textId="39D8CD48" w:rsidR="009701DD" w:rsidRPr="00080A9E" w:rsidRDefault="009701DD" w:rsidP="009701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Атаманского сельского поселения Павловского района от </w:t>
      </w:r>
      <w:r w:rsidR="0002606D">
        <w:rPr>
          <w:b/>
          <w:sz w:val="28"/>
          <w:szCs w:val="28"/>
          <w:lang w:eastAsia="ru-RU"/>
        </w:rPr>
        <w:t>2</w:t>
      </w:r>
      <w:r w:rsidR="00A945C0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 xml:space="preserve"> </w:t>
      </w:r>
      <w:r w:rsidR="0002606D">
        <w:rPr>
          <w:b/>
          <w:sz w:val="28"/>
          <w:szCs w:val="28"/>
          <w:lang w:eastAsia="ru-RU"/>
        </w:rPr>
        <w:t>декабря 20</w:t>
      </w:r>
      <w:r w:rsidR="00A945C0">
        <w:rPr>
          <w:b/>
          <w:sz w:val="28"/>
          <w:szCs w:val="28"/>
          <w:lang w:eastAsia="ru-RU"/>
        </w:rPr>
        <w:t>20</w:t>
      </w:r>
      <w:r w:rsidR="0002606D">
        <w:rPr>
          <w:b/>
          <w:sz w:val="28"/>
          <w:szCs w:val="28"/>
          <w:lang w:eastAsia="ru-RU"/>
        </w:rPr>
        <w:t xml:space="preserve"> года № 1</w:t>
      </w:r>
      <w:r w:rsidR="00A945C0">
        <w:rPr>
          <w:b/>
          <w:sz w:val="28"/>
          <w:szCs w:val="28"/>
          <w:lang w:eastAsia="ru-RU"/>
        </w:rPr>
        <w:t>35</w:t>
      </w:r>
      <w:r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</w:rPr>
        <w:t>Об утверждении ведомственной целевой программы</w:t>
      </w:r>
      <w:r>
        <w:rPr>
          <w:b/>
          <w:sz w:val="28"/>
          <w:szCs w:val="28"/>
          <w:lang w:eastAsia="ru-RU"/>
        </w:rPr>
        <w:t xml:space="preserve"> «Информационное</w:t>
      </w:r>
      <w:r w:rsidRPr="00080A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освещение деятельности органа</w:t>
      </w:r>
      <w:r w:rsidRPr="00080A9E">
        <w:rPr>
          <w:b/>
          <w:sz w:val="28"/>
          <w:szCs w:val="28"/>
          <w:lang w:eastAsia="ru-RU"/>
        </w:rPr>
        <w:t xml:space="preserve"> местного самоуправления</w:t>
      </w:r>
      <w:r>
        <w:rPr>
          <w:b/>
          <w:sz w:val="28"/>
          <w:szCs w:val="28"/>
          <w:lang w:eastAsia="ru-RU"/>
        </w:rPr>
        <w:t xml:space="preserve"> Атаманское сельское пос</w:t>
      </w:r>
      <w:r w:rsidR="0002606D">
        <w:rPr>
          <w:b/>
          <w:sz w:val="28"/>
          <w:szCs w:val="28"/>
          <w:lang w:eastAsia="ru-RU"/>
        </w:rPr>
        <w:t>еление Павловского района в 202</w:t>
      </w:r>
      <w:r w:rsidR="00A945C0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году</w:t>
      </w:r>
      <w:r w:rsidRPr="00080A9E">
        <w:rPr>
          <w:b/>
          <w:sz w:val="28"/>
          <w:szCs w:val="28"/>
          <w:lang w:eastAsia="ru-RU"/>
        </w:rPr>
        <w:t>»</w:t>
      </w:r>
    </w:p>
    <w:p w14:paraId="6F9115F7" w14:textId="77777777" w:rsidR="009B3C26" w:rsidRDefault="009B3C26" w:rsidP="003B60B3">
      <w:pPr>
        <w:jc w:val="both"/>
        <w:rPr>
          <w:sz w:val="28"/>
          <w:szCs w:val="28"/>
        </w:rPr>
      </w:pPr>
    </w:p>
    <w:p w14:paraId="2C049679" w14:textId="561B8364" w:rsidR="00F92AA0" w:rsidRPr="007305FE" w:rsidRDefault="00F44F9C" w:rsidP="007305FE">
      <w:pPr>
        <w:widowControl w:val="0"/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F79">
        <w:rPr>
          <w:sz w:val="28"/>
          <w:szCs w:val="28"/>
        </w:rPr>
        <w:t xml:space="preserve">       </w:t>
      </w:r>
      <w:r w:rsidR="00E97F79" w:rsidRPr="00080A9E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E97F79">
        <w:rPr>
          <w:color w:val="000000"/>
          <w:sz w:val="28"/>
          <w:szCs w:val="28"/>
        </w:rPr>
        <w:t xml:space="preserve"> года</w:t>
      </w:r>
      <w:r w:rsidR="00E97F79" w:rsidRPr="00080A9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4292">
        <w:rPr>
          <w:color w:val="000000"/>
          <w:sz w:val="28"/>
          <w:szCs w:val="28"/>
        </w:rPr>
        <w:t xml:space="preserve">решением Совета Атаманского сельского поселения Павловского района от 21 декабря 2021 года № 43/121 «О внесении </w:t>
      </w:r>
      <w:r w:rsidR="009F6155">
        <w:rPr>
          <w:color w:val="000000"/>
          <w:sz w:val="28"/>
          <w:szCs w:val="28"/>
        </w:rPr>
        <w:t>в решение Совета Атаманского сельского поселения Павловского района от 10 декабря 2020 года № 43/121 «О бюджете Атаманского сельского поселения Павловского района на 2021 год»</w:t>
      </w:r>
      <w:r w:rsidR="00E97F79" w:rsidRPr="00080A9E">
        <w:rPr>
          <w:color w:val="000000"/>
          <w:sz w:val="28"/>
          <w:szCs w:val="28"/>
        </w:rPr>
        <w:t>, п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с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т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а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н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в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л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я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ю:</w:t>
      </w:r>
    </w:p>
    <w:p w14:paraId="470D6F9B" w14:textId="357AF2BC"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02606D">
        <w:rPr>
          <w:bCs/>
          <w:sz w:val="28"/>
          <w:szCs w:val="28"/>
        </w:rPr>
        <w:t>2</w:t>
      </w:r>
      <w:r w:rsidR="00A945C0">
        <w:rPr>
          <w:bCs/>
          <w:sz w:val="28"/>
          <w:szCs w:val="28"/>
        </w:rPr>
        <w:t>9</w:t>
      </w:r>
      <w:r w:rsidR="00556142">
        <w:rPr>
          <w:bCs/>
          <w:sz w:val="28"/>
          <w:szCs w:val="28"/>
        </w:rPr>
        <w:t xml:space="preserve"> </w:t>
      </w:r>
      <w:r w:rsidR="0002606D">
        <w:rPr>
          <w:bCs/>
          <w:sz w:val="28"/>
          <w:szCs w:val="28"/>
        </w:rPr>
        <w:t>декабря 20</w:t>
      </w:r>
      <w:r w:rsidR="00A945C0">
        <w:rPr>
          <w:bCs/>
          <w:sz w:val="28"/>
          <w:szCs w:val="28"/>
        </w:rPr>
        <w:t>20</w:t>
      </w:r>
      <w:r w:rsidR="00E10548" w:rsidRPr="001E28B8">
        <w:rPr>
          <w:bCs/>
          <w:sz w:val="28"/>
          <w:szCs w:val="28"/>
        </w:rPr>
        <w:t xml:space="preserve"> года № 1</w:t>
      </w:r>
      <w:r w:rsidR="00A945C0">
        <w:rPr>
          <w:bCs/>
          <w:sz w:val="28"/>
          <w:szCs w:val="28"/>
        </w:rPr>
        <w:t>35</w:t>
      </w:r>
      <w:r w:rsidR="00083E09">
        <w:rPr>
          <w:bCs/>
          <w:sz w:val="28"/>
          <w:szCs w:val="28"/>
        </w:rPr>
        <w:t xml:space="preserve"> «Об утверждении </w:t>
      </w:r>
      <w:r w:rsidR="00E10548" w:rsidRPr="001E28B8">
        <w:rPr>
          <w:bCs/>
          <w:sz w:val="28"/>
          <w:szCs w:val="28"/>
        </w:rPr>
        <w:t xml:space="preserve">ведомственной целевой программы </w:t>
      </w:r>
      <w:r w:rsidR="00E81BF2" w:rsidRPr="00E81BF2">
        <w:rPr>
          <w:sz w:val="28"/>
          <w:szCs w:val="28"/>
          <w:lang w:eastAsia="ru-RU"/>
        </w:rPr>
        <w:t>«</w:t>
      </w:r>
      <w:r w:rsidR="00E81BF2" w:rsidRPr="00E81BF2">
        <w:rPr>
          <w:sz w:val="28"/>
          <w:szCs w:val="28"/>
        </w:rPr>
        <w:t>Об утверждении ведомственной целевой программы</w:t>
      </w:r>
      <w:r w:rsidR="00E81BF2" w:rsidRPr="00E81BF2">
        <w:rPr>
          <w:sz w:val="28"/>
          <w:szCs w:val="28"/>
          <w:lang w:eastAsia="ru-RU"/>
        </w:rPr>
        <w:t xml:space="preserve"> «Информационное освещение деятельности органа местного самоуправления Атаманское сельское пос</w:t>
      </w:r>
      <w:r w:rsidR="0002606D">
        <w:rPr>
          <w:sz w:val="28"/>
          <w:szCs w:val="28"/>
          <w:lang w:eastAsia="ru-RU"/>
        </w:rPr>
        <w:t>еление Павловского района в 202</w:t>
      </w:r>
      <w:r w:rsidR="00A945C0">
        <w:rPr>
          <w:sz w:val="28"/>
          <w:szCs w:val="28"/>
          <w:lang w:eastAsia="ru-RU"/>
        </w:rPr>
        <w:t>1</w:t>
      </w:r>
      <w:r w:rsidR="00E81BF2" w:rsidRPr="00E81BF2">
        <w:rPr>
          <w:sz w:val="28"/>
          <w:szCs w:val="28"/>
          <w:lang w:eastAsia="ru-RU"/>
        </w:rPr>
        <w:t xml:space="preserve"> году»</w:t>
      </w:r>
      <w:r w:rsidR="00E81BF2" w:rsidRPr="00E81BF2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0739BE">
        <w:rPr>
          <w:bCs/>
          <w:sz w:val="28"/>
          <w:szCs w:val="28"/>
        </w:rPr>
        <w:t xml:space="preserve"> приложение</w:t>
      </w:r>
      <w:r w:rsidR="00581F69">
        <w:rPr>
          <w:bCs/>
          <w:sz w:val="28"/>
          <w:szCs w:val="28"/>
        </w:rPr>
        <w:t>:</w:t>
      </w:r>
    </w:p>
    <w:p w14:paraId="697F6A5E" w14:textId="77777777" w:rsidR="00581F69" w:rsidRDefault="005F4752" w:rsidP="005F475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финансирования» паспорта Программы в следующей редакции:</w:t>
      </w:r>
    </w:p>
    <w:p w14:paraId="582088EA" w14:textId="77777777" w:rsidR="000516D7" w:rsidRDefault="000516D7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14:paraId="289BFBAA" w14:textId="77777777" w:rsidTr="00C6060F">
        <w:tc>
          <w:tcPr>
            <w:tcW w:w="4077" w:type="dxa"/>
          </w:tcPr>
          <w:p w14:paraId="73316101" w14:textId="77777777" w:rsidR="00581F69" w:rsidRPr="00A945C0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945C0">
              <w:rPr>
                <w:bCs/>
                <w:sz w:val="28"/>
                <w:szCs w:val="28"/>
              </w:rPr>
              <w:t xml:space="preserve">Объём </w:t>
            </w:r>
            <w:r w:rsidR="00083E09" w:rsidRPr="00A945C0">
              <w:rPr>
                <w:bCs/>
                <w:sz w:val="28"/>
                <w:szCs w:val="28"/>
              </w:rPr>
              <w:t xml:space="preserve">и источники </w:t>
            </w:r>
            <w:r w:rsidRPr="00A945C0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14:paraId="48636810" w14:textId="2721E079" w:rsidR="00581F69" w:rsidRPr="00A945C0" w:rsidRDefault="005F5EFB" w:rsidP="00D10BD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8147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="007D6F66">
              <w:rPr>
                <w:bCs/>
                <w:sz w:val="28"/>
                <w:szCs w:val="28"/>
              </w:rPr>
              <w:t>00</w:t>
            </w:r>
            <w:r w:rsidR="00581F69" w:rsidRPr="00A945C0">
              <w:rPr>
                <w:bCs/>
                <w:sz w:val="28"/>
                <w:szCs w:val="28"/>
              </w:rPr>
              <w:t xml:space="preserve">,00 рублей </w:t>
            </w:r>
            <w:r>
              <w:rPr>
                <w:bCs/>
                <w:sz w:val="28"/>
                <w:szCs w:val="28"/>
              </w:rPr>
              <w:t xml:space="preserve">(двадцать пять тысяч пятьсот) рублей </w:t>
            </w:r>
            <w:r w:rsidR="00581F69" w:rsidRPr="00A945C0">
              <w:rPr>
                <w:bCs/>
                <w:sz w:val="28"/>
                <w:szCs w:val="28"/>
              </w:rPr>
              <w:t>– средства бюджета Атаманского сельского поселения Павловского района</w:t>
            </w:r>
          </w:p>
        </w:tc>
      </w:tr>
    </w:tbl>
    <w:p w14:paraId="03127809" w14:textId="77777777"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1A26B96D" w14:textId="2AEBE31D" w:rsidR="000516D7" w:rsidRDefault="007214CB" w:rsidP="00335B5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72929">
        <w:rPr>
          <w:bCs/>
          <w:sz w:val="28"/>
          <w:szCs w:val="28"/>
        </w:rPr>
        <w:t xml:space="preserve">- </w:t>
      </w:r>
      <w:r w:rsidR="007922D4">
        <w:rPr>
          <w:bCs/>
          <w:sz w:val="28"/>
          <w:szCs w:val="28"/>
        </w:rPr>
        <w:t>раздел 3</w:t>
      </w:r>
      <w:r w:rsidR="006D0AB0">
        <w:rPr>
          <w:bCs/>
          <w:sz w:val="28"/>
          <w:szCs w:val="28"/>
        </w:rPr>
        <w:t xml:space="preserve"> «</w:t>
      </w:r>
      <w:r w:rsidR="007922D4">
        <w:rPr>
          <w:bCs/>
          <w:sz w:val="28"/>
          <w:szCs w:val="28"/>
        </w:rPr>
        <w:t>Перечень мероприятий</w:t>
      </w:r>
      <w:r w:rsidR="00472929">
        <w:rPr>
          <w:bCs/>
          <w:sz w:val="28"/>
          <w:szCs w:val="28"/>
        </w:rPr>
        <w:t xml:space="preserve"> </w:t>
      </w:r>
      <w:r w:rsidR="000739BE">
        <w:rPr>
          <w:bCs/>
          <w:sz w:val="28"/>
          <w:szCs w:val="28"/>
        </w:rPr>
        <w:t>П</w:t>
      </w:r>
      <w:r w:rsidR="00472929">
        <w:rPr>
          <w:bCs/>
          <w:sz w:val="28"/>
          <w:szCs w:val="28"/>
        </w:rPr>
        <w:t>рограммы</w:t>
      </w:r>
      <w:r w:rsidR="006D0AB0">
        <w:rPr>
          <w:bCs/>
          <w:sz w:val="28"/>
          <w:szCs w:val="28"/>
        </w:rPr>
        <w:t>»</w:t>
      </w:r>
      <w:r w:rsidR="00472929">
        <w:rPr>
          <w:bCs/>
          <w:sz w:val="28"/>
          <w:szCs w:val="28"/>
        </w:rPr>
        <w:t xml:space="preserve"> в следующей редакции:</w:t>
      </w:r>
    </w:p>
    <w:p w14:paraId="11D1531A" w14:textId="77777777" w:rsidR="005302C9" w:rsidRPr="000516D7" w:rsidRDefault="005302C9" w:rsidP="00335B5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276"/>
        <w:gridCol w:w="3260"/>
      </w:tblGrid>
      <w:tr w:rsidR="00B35218" w:rsidRPr="00B04A1F" w14:paraId="5585D04E" w14:textId="77777777" w:rsidTr="00142E55">
        <w:tc>
          <w:tcPr>
            <w:tcW w:w="426" w:type="dxa"/>
          </w:tcPr>
          <w:p w14:paraId="5AA43B13" w14:textId="77777777" w:rsidR="007922D4" w:rsidRPr="00B04A1F" w:rsidRDefault="007922D4" w:rsidP="00301C08">
            <w:pPr>
              <w:jc w:val="center"/>
            </w:pPr>
            <w:r w:rsidRPr="00B04A1F">
              <w:t>№ п/п</w:t>
            </w:r>
          </w:p>
        </w:tc>
        <w:tc>
          <w:tcPr>
            <w:tcW w:w="3685" w:type="dxa"/>
          </w:tcPr>
          <w:p w14:paraId="697B35BF" w14:textId="77777777" w:rsidR="006275DC" w:rsidRDefault="007922D4" w:rsidP="00301C08">
            <w:pPr>
              <w:pStyle w:val="af"/>
              <w:jc w:val="center"/>
            </w:pPr>
            <w:r>
              <w:t>Мероприятия</w:t>
            </w:r>
            <w:r w:rsidRPr="00B04A1F">
              <w:t xml:space="preserve"> </w:t>
            </w:r>
          </w:p>
          <w:p w14:paraId="36C9C52B" w14:textId="77777777" w:rsidR="007922D4" w:rsidRPr="00B04A1F" w:rsidRDefault="007922D4" w:rsidP="00301C08">
            <w:pPr>
              <w:pStyle w:val="af"/>
              <w:jc w:val="center"/>
            </w:pPr>
            <w:r w:rsidRPr="00B04A1F">
              <w:t>Программы</w:t>
            </w:r>
          </w:p>
          <w:p w14:paraId="759DC1DC" w14:textId="77777777" w:rsidR="007922D4" w:rsidRPr="00B04A1F" w:rsidRDefault="007922D4" w:rsidP="00301C08">
            <w:pPr>
              <w:jc w:val="center"/>
            </w:pPr>
          </w:p>
        </w:tc>
        <w:tc>
          <w:tcPr>
            <w:tcW w:w="1276" w:type="dxa"/>
          </w:tcPr>
          <w:p w14:paraId="4022FA73" w14:textId="77777777" w:rsidR="007922D4" w:rsidRDefault="007922D4" w:rsidP="00301C08">
            <w:pPr>
              <w:jc w:val="center"/>
            </w:pPr>
            <w:r>
              <w:t xml:space="preserve">Объём </w:t>
            </w:r>
          </w:p>
          <w:p w14:paraId="18EEEC6A" w14:textId="77777777" w:rsidR="007922D4" w:rsidRPr="00B04A1F" w:rsidRDefault="006275DC" w:rsidP="00301C08">
            <w:pPr>
              <w:jc w:val="center"/>
            </w:pPr>
            <w:proofErr w:type="spellStart"/>
            <w:r>
              <w:t>ф</w:t>
            </w:r>
            <w:r w:rsidR="007922D4">
              <w:t>инанси</w:t>
            </w:r>
            <w:r>
              <w:t>-</w:t>
            </w:r>
            <w:r w:rsidR="007922D4">
              <w:t>рования</w:t>
            </w:r>
            <w:proofErr w:type="spellEnd"/>
          </w:p>
          <w:p w14:paraId="20F061CC" w14:textId="77777777" w:rsidR="007922D4" w:rsidRPr="00B04A1F" w:rsidRDefault="007922D4" w:rsidP="00301C08">
            <w:pPr>
              <w:jc w:val="center"/>
            </w:pPr>
            <w:r w:rsidRPr="00B04A1F">
              <w:t>(руб.)</w:t>
            </w:r>
          </w:p>
        </w:tc>
        <w:tc>
          <w:tcPr>
            <w:tcW w:w="1276" w:type="dxa"/>
          </w:tcPr>
          <w:p w14:paraId="40E486EE" w14:textId="77777777" w:rsidR="007922D4" w:rsidRPr="00B04A1F" w:rsidRDefault="007922D4" w:rsidP="00301C08">
            <w:pPr>
              <w:jc w:val="center"/>
            </w:pPr>
            <w:r>
              <w:t>Периодичность</w:t>
            </w:r>
          </w:p>
        </w:tc>
        <w:tc>
          <w:tcPr>
            <w:tcW w:w="3260" w:type="dxa"/>
          </w:tcPr>
          <w:p w14:paraId="1A193EAA" w14:textId="77777777" w:rsidR="007922D4" w:rsidRPr="00B04A1F" w:rsidRDefault="007922D4" w:rsidP="00301C08">
            <w:pPr>
              <w:jc w:val="center"/>
            </w:pPr>
            <w:r>
              <w:t>Исполнитель</w:t>
            </w:r>
          </w:p>
        </w:tc>
      </w:tr>
      <w:tr w:rsidR="00B35218" w:rsidRPr="00B04A1F" w14:paraId="212464FB" w14:textId="77777777" w:rsidTr="00142E55">
        <w:tc>
          <w:tcPr>
            <w:tcW w:w="426" w:type="dxa"/>
          </w:tcPr>
          <w:p w14:paraId="0995244B" w14:textId="77777777" w:rsidR="007922D4" w:rsidRPr="00B04A1F" w:rsidRDefault="007922D4" w:rsidP="00301C0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99E1090" w14:textId="77777777" w:rsidR="007922D4" w:rsidRPr="00B04A1F" w:rsidRDefault="007922D4" w:rsidP="00301C08">
            <w:pPr>
              <w:pStyle w:val="af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FEE2A71" w14:textId="77777777" w:rsidR="007922D4" w:rsidRPr="00B04A1F" w:rsidRDefault="007922D4" w:rsidP="00301C0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EDF31DA" w14:textId="77777777" w:rsidR="007922D4" w:rsidRPr="00B04A1F" w:rsidRDefault="007922D4" w:rsidP="00301C08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03885B54" w14:textId="77777777" w:rsidR="007922D4" w:rsidRPr="00B04A1F" w:rsidRDefault="007922D4" w:rsidP="00301C08">
            <w:pPr>
              <w:jc w:val="center"/>
            </w:pPr>
            <w:r>
              <w:t>5</w:t>
            </w:r>
          </w:p>
        </w:tc>
      </w:tr>
      <w:tr w:rsidR="00B35218" w:rsidRPr="00B04A1F" w14:paraId="5D5D8BB0" w14:textId="77777777" w:rsidTr="00142E55">
        <w:tc>
          <w:tcPr>
            <w:tcW w:w="426" w:type="dxa"/>
          </w:tcPr>
          <w:p w14:paraId="0C42C542" w14:textId="77777777" w:rsidR="007922D4" w:rsidRPr="00B04A1F" w:rsidRDefault="007922D4" w:rsidP="00301C08">
            <w:pPr>
              <w:jc w:val="center"/>
            </w:pPr>
            <w:r w:rsidRPr="00B04A1F">
              <w:t>1</w:t>
            </w:r>
          </w:p>
        </w:tc>
        <w:tc>
          <w:tcPr>
            <w:tcW w:w="3685" w:type="dxa"/>
          </w:tcPr>
          <w:p w14:paraId="789620CE" w14:textId="77777777" w:rsidR="006275DC" w:rsidRDefault="00DF19E3" w:rsidP="002230A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Печать информа</w:t>
            </w:r>
            <w:r w:rsidR="006275DC">
              <w:rPr>
                <w:color w:val="000000"/>
                <w:lang w:eastAsia="ru-RU"/>
              </w:rPr>
              <w:t xml:space="preserve">ции и объявлений в местных СМИ </w:t>
            </w:r>
          </w:p>
          <w:p w14:paraId="32758901" w14:textId="77777777" w:rsidR="007922D4" w:rsidRPr="0053653B" w:rsidRDefault="00DF19E3" w:rsidP="002230A8">
            <w:pPr>
              <w:jc w:val="both"/>
            </w:pPr>
            <w:r>
              <w:rPr>
                <w:color w:val="000000"/>
                <w:lang w:eastAsia="ru-RU"/>
              </w:rPr>
              <w:t>(га</w:t>
            </w:r>
            <w:r w:rsidR="006275DC">
              <w:rPr>
                <w:color w:val="000000"/>
                <w:lang w:eastAsia="ru-RU"/>
              </w:rPr>
              <w:t xml:space="preserve">зета </w:t>
            </w:r>
            <w:r>
              <w:rPr>
                <w:color w:val="000000"/>
                <w:lang w:eastAsia="ru-RU"/>
              </w:rPr>
              <w:t>«Единство»)</w:t>
            </w:r>
            <w:r w:rsidR="007922D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215C31A" w14:textId="616F18BF" w:rsidR="007922D4" w:rsidRPr="00B04A1F" w:rsidRDefault="00C63F6C" w:rsidP="00DF19E3">
            <w:pPr>
              <w:jc w:val="center"/>
            </w:pPr>
            <w:r>
              <w:t>15 5</w:t>
            </w:r>
            <w:r w:rsidR="007922D4">
              <w:t xml:space="preserve">00,00 </w:t>
            </w:r>
          </w:p>
        </w:tc>
        <w:tc>
          <w:tcPr>
            <w:tcW w:w="1276" w:type="dxa"/>
          </w:tcPr>
          <w:p w14:paraId="77EAB12E" w14:textId="77777777" w:rsidR="007922D4" w:rsidRPr="00B04A1F" w:rsidRDefault="007922D4" w:rsidP="00301C0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14:paraId="602DF003" w14:textId="35F03DAA" w:rsidR="007922D4" w:rsidRPr="009F6155" w:rsidRDefault="007922D4" w:rsidP="009F615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142E55">
              <w:rPr>
                <w:bCs/>
              </w:rPr>
              <w:t xml:space="preserve"> </w:t>
            </w: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1D01A1" w:rsidRPr="00B04A1F" w14:paraId="439FC87D" w14:textId="77777777" w:rsidTr="001D01A1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73EF127" w14:textId="77777777" w:rsidR="001D01A1" w:rsidRDefault="001D01A1" w:rsidP="006275D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B31769A" w14:textId="023309D0" w:rsidR="001D01A1" w:rsidRPr="006275DC" w:rsidRDefault="001D01A1" w:rsidP="006275DC">
            <w:pPr>
              <w:jc w:val="center"/>
              <w:rPr>
                <w:bCs/>
              </w:rPr>
            </w:pPr>
            <w:r w:rsidRPr="001D01A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01A1" w:rsidRPr="00B04A1F" w14:paraId="4BB4C767" w14:textId="77777777" w:rsidTr="00142E55">
        <w:tc>
          <w:tcPr>
            <w:tcW w:w="426" w:type="dxa"/>
          </w:tcPr>
          <w:p w14:paraId="76606EA8" w14:textId="15D614BA" w:rsidR="001D01A1" w:rsidRDefault="001D01A1" w:rsidP="001D01A1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6C821525" w14:textId="50E5D34D" w:rsidR="001D01A1" w:rsidRDefault="001D01A1" w:rsidP="001D01A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Подписка на периодические издания</w:t>
            </w:r>
          </w:p>
        </w:tc>
        <w:tc>
          <w:tcPr>
            <w:tcW w:w="1276" w:type="dxa"/>
          </w:tcPr>
          <w:p w14:paraId="55721EDB" w14:textId="1BE7FF80" w:rsidR="001D01A1" w:rsidRDefault="001D01A1" w:rsidP="001D01A1">
            <w:pPr>
              <w:jc w:val="center"/>
            </w:pPr>
            <w:r>
              <w:t>10 000,00</w:t>
            </w:r>
          </w:p>
        </w:tc>
        <w:tc>
          <w:tcPr>
            <w:tcW w:w="1276" w:type="dxa"/>
          </w:tcPr>
          <w:p w14:paraId="16169F7D" w14:textId="2E4192C4" w:rsidR="001D01A1" w:rsidRDefault="001D01A1" w:rsidP="001D01A1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14:paraId="24A824B3" w14:textId="77777777" w:rsidR="001D01A1" w:rsidRDefault="001D01A1" w:rsidP="001D01A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14:paraId="7CF12F69" w14:textId="6194A30B" w:rsidR="001D01A1" w:rsidRDefault="001D01A1" w:rsidP="001D01A1">
            <w:pPr>
              <w:jc w:val="center"/>
              <w:rPr>
                <w:bCs/>
              </w:rPr>
            </w:pPr>
            <w:r w:rsidRPr="00B01C71">
              <w:rPr>
                <w:bCs/>
              </w:rPr>
              <w:t>Атаманского сельского поселения Павловского района</w:t>
            </w:r>
          </w:p>
        </w:tc>
      </w:tr>
      <w:tr w:rsidR="00B35218" w:rsidRPr="00B04A1F" w14:paraId="6BFDBA33" w14:textId="77777777" w:rsidTr="00142E55">
        <w:tc>
          <w:tcPr>
            <w:tcW w:w="4111" w:type="dxa"/>
            <w:gridSpan w:val="2"/>
          </w:tcPr>
          <w:p w14:paraId="63DB3561" w14:textId="77777777" w:rsidR="00B35218" w:rsidRDefault="00B35218" w:rsidP="00752CD2">
            <w:pPr>
              <w:pStyle w:val="af"/>
              <w:rPr>
                <w:bCs/>
              </w:rPr>
            </w:pPr>
            <w:r>
              <w:rPr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14:paraId="6B9BBF80" w14:textId="4BA0445B" w:rsidR="00B35218" w:rsidRPr="009F0662" w:rsidRDefault="009064CF" w:rsidP="009F0662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63F6C">
              <w:rPr>
                <w:bCs/>
              </w:rPr>
              <w:t>5</w:t>
            </w:r>
            <w:r w:rsidR="009F0662" w:rsidRPr="009F0662">
              <w:rPr>
                <w:bCs/>
              </w:rPr>
              <w:t> </w:t>
            </w:r>
            <w:r w:rsidR="00C63F6C">
              <w:rPr>
                <w:bCs/>
              </w:rPr>
              <w:t>5</w:t>
            </w:r>
            <w:r w:rsidR="00E773ED">
              <w:rPr>
                <w:bCs/>
              </w:rPr>
              <w:t>00</w:t>
            </w:r>
            <w:r w:rsidR="009F0662" w:rsidRPr="009F0662">
              <w:rPr>
                <w:bCs/>
              </w:rPr>
              <w:t>,</w:t>
            </w:r>
            <w:r w:rsidR="00E773ED">
              <w:rPr>
                <w:bCs/>
              </w:rPr>
              <w:t>00</w:t>
            </w:r>
          </w:p>
        </w:tc>
        <w:tc>
          <w:tcPr>
            <w:tcW w:w="1276" w:type="dxa"/>
          </w:tcPr>
          <w:p w14:paraId="510E759A" w14:textId="77777777" w:rsidR="00B35218" w:rsidRDefault="00B35218" w:rsidP="00B35218">
            <w:pPr>
              <w:pStyle w:val="af"/>
              <w:rPr>
                <w:bCs/>
              </w:rPr>
            </w:pPr>
          </w:p>
        </w:tc>
        <w:tc>
          <w:tcPr>
            <w:tcW w:w="3260" w:type="dxa"/>
          </w:tcPr>
          <w:p w14:paraId="32C28890" w14:textId="77777777" w:rsidR="00B35218" w:rsidRDefault="00B35218" w:rsidP="00B35218">
            <w:pPr>
              <w:pStyle w:val="af"/>
              <w:ind w:left="1977"/>
              <w:rPr>
                <w:bCs/>
              </w:rPr>
            </w:pPr>
          </w:p>
        </w:tc>
      </w:tr>
    </w:tbl>
    <w:p w14:paraId="4967E6AD" w14:textId="77777777" w:rsidR="009F0662" w:rsidRDefault="009F0662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2AB5191A" w14:textId="5E6B2761" w:rsidR="001759BB" w:rsidRPr="001759BB" w:rsidRDefault="009064CF" w:rsidP="009064CF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22C58">
        <w:rPr>
          <w:sz w:val="28"/>
          <w:szCs w:val="28"/>
        </w:rPr>
        <w:t>2</w:t>
      </w:r>
      <w:r w:rsidR="00A8035B">
        <w:rPr>
          <w:sz w:val="28"/>
          <w:szCs w:val="28"/>
        </w:rPr>
        <w:t xml:space="preserve">. </w:t>
      </w:r>
      <w:r w:rsidR="00EC37B2">
        <w:rPr>
          <w:sz w:val="28"/>
          <w:szCs w:val="28"/>
        </w:rPr>
        <w:t xml:space="preserve">Разместить </w:t>
      </w:r>
      <w:r w:rsidR="00FB1C54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FB1C54">
          <w:rPr>
            <w:rStyle w:val="af1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1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14:paraId="0090D005" w14:textId="7B7323C8" w:rsidR="00F92AA0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DDD">
        <w:rPr>
          <w:sz w:val="28"/>
          <w:szCs w:val="28"/>
        </w:rPr>
        <w:t xml:space="preserve"> </w:t>
      </w:r>
      <w:r w:rsidR="0088506F">
        <w:rPr>
          <w:sz w:val="28"/>
          <w:szCs w:val="28"/>
        </w:rPr>
        <w:t>3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EC37B2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9F0662">
        <w:rPr>
          <w:sz w:val="28"/>
          <w:szCs w:val="28"/>
        </w:rPr>
        <w:t>01 января 202</w:t>
      </w:r>
      <w:r w:rsidR="00C679D9">
        <w:rPr>
          <w:sz w:val="28"/>
          <w:szCs w:val="28"/>
        </w:rPr>
        <w:t>1</w:t>
      </w:r>
      <w:r w:rsidR="00154A78">
        <w:rPr>
          <w:sz w:val="28"/>
          <w:szCs w:val="28"/>
        </w:rPr>
        <w:t xml:space="preserve"> года.</w:t>
      </w:r>
    </w:p>
    <w:p w14:paraId="4E88ED90" w14:textId="77777777" w:rsidR="00543543" w:rsidRPr="00132666" w:rsidRDefault="00543543" w:rsidP="003254EA">
      <w:pPr>
        <w:rPr>
          <w:b/>
          <w:bCs/>
          <w:sz w:val="28"/>
          <w:szCs w:val="28"/>
        </w:rPr>
      </w:pPr>
    </w:p>
    <w:p w14:paraId="760E8B6C" w14:textId="77777777" w:rsidR="00543543" w:rsidRPr="0051569E" w:rsidRDefault="00543543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14:paraId="270798EF" w14:textId="77777777" w:rsidR="003254EA" w:rsidRPr="00B47EBF" w:rsidRDefault="00B47EBF" w:rsidP="001469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54EA">
        <w:rPr>
          <w:sz w:val="28"/>
          <w:szCs w:val="28"/>
        </w:rPr>
        <w:t xml:space="preserve"> </w:t>
      </w:r>
      <w:r w:rsidR="003254EA">
        <w:rPr>
          <w:sz w:val="28"/>
        </w:rPr>
        <w:t xml:space="preserve">Атаманского сельского поселения                                            </w:t>
      </w:r>
    </w:p>
    <w:p w14:paraId="0C02B80D" w14:textId="77777777" w:rsidR="002B745F" w:rsidRDefault="003254EA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51569E">
        <w:rPr>
          <w:sz w:val="28"/>
        </w:rPr>
        <w:t xml:space="preserve">    </w:t>
      </w:r>
      <w:r w:rsidR="00B47EBF">
        <w:rPr>
          <w:sz w:val="28"/>
        </w:rPr>
        <w:t xml:space="preserve">      </w:t>
      </w:r>
      <w:r w:rsidR="00575161">
        <w:rPr>
          <w:sz w:val="28"/>
        </w:rPr>
        <w:t xml:space="preserve">  </w:t>
      </w:r>
    </w:p>
    <w:p w14:paraId="6982D579" w14:textId="69F8E1FE" w:rsidR="003254EA" w:rsidRDefault="00B47EBF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>Е.А. Сахно</w:t>
      </w:r>
    </w:p>
    <w:p w14:paraId="5B447C31" w14:textId="77777777"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14:paraId="6D5D3997" w14:textId="77777777" w:rsidR="000336AF" w:rsidRDefault="000336AF" w:rsidP="005B5C37">
      <w:pPr>
        <w:tabs>
          <w:tab w:val="left" w:pos="709"/>
        </w:tabs>
      </w:pPr>
    </w:p>
    <w:p w14:paraId="2C77553C" w14:textId="77777777" w:rsidR="000336AF" w:rsidRDefault="000336AF" w:rsidP="005F4870"/>
    <w:p w14:paraId="790DB08A" w14:textId="77777777"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4"/>
    <w:rsid w:val="000002B5"/>
    <w:rsid w:val="000002FA"/>
    <w:rsid w:val="00003B3C"/>
    <w:rsid w:val="00004A0F"/>
    <w:rsid w:val="00011E74"/>
    <w:rsid w:val="00016658"/>
    <w:rsid w:val="0002606D"/>
    <w:rsid w:val="00027564"/>
    <w:rsid w:val="00030682"/>
    <w:rsid w:val="000336AF"/>
    <w:rsid w:val="00043093"/>
    <w:rsid w:val="000516D7"/>
    <w:rsid w:val="00055765"/>
    <w:rsid w:val="00065888"/>
    <w:rsid w:val="0007008C"/>
    <w:rsid w:val="000739BE"/>
    <w:rsid w:val="00077450"/>
    <w:rsid w:val="00083E09"/>
    <w:rsid w:val="00086785"/>
    <w:rsid w:val="00087B65"/>
    <w:rsid w:val="000A1C08"/>
    <w:rsid w:val="000A2066"/>
    <w:rsid w:val="000B3F63"/>
    <w:rsid w:val="000B43E9"/>
    <w:rsid w:val="000C00FB"/>
    <w:rsid w:val="000C26F2"/>
    <w:rsid w:val="000C607D"/>
    <w:rsid w:val="000D02FA"/>
    <w:rsid w:val="000D389C"/>
    <w:rsid w:val="000E692A"/>
    <w:rsid w:val="000E6B65"/>
    <w:rsid w:val="000E71DB"/>
    <w:rsid w:val="0012731C"/>
    <w:rsid w:val="00132666"/>
    <w:rsid w:val="001373C1"/>
    <w:rsid w:val="00142E55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D01A1"/>
    <w:rsid w:val="001D10AB"/>
    <w:rsid w:val="001D1840"/>
    <w:rsid w:val="001D2956"/>
    <w:rsid w:val="001D5D82"/>
    <w:rsid w:val="001E28B8"/>
    <w:rsid w:val="001E5524"/>
    <w:rsid w:val="001E5B84"/>
    <w:rsid w:val="00201011"/>
    <w:rsid w:val="00202FDE"/>
    <w:rsid w:val="002101C4"/>
    <w:rsid w:val="0022232C"/>
    <w:rsid w:val="002230A8"/>
    <w:rsid w:val="00240C78"/>
    <w:rsid w:val="0024153E"/>
    <w:rsid w:val="00265182"/>
    <w:rsid w:val="002813A8"/>
    <w:rsid w:val="00284A6D"/>
    <w:rsid w:val="00297AD2"/>
    <w:rsid w:val="002A7CE8"/>
    <w:rsid w:val="002B09F4"/>
    <w:rsid w:val="002B745F"/>
    <w:rsid w:val="002C441C"/>
    <w:rsid w:val="002C7564"/>
    <w:rsid w:val="002D4A6E"/>
    <w:rsid w:val="002E179B"/>
    <w:rsid w:val="002E2C78"/>
    <w:rsid w:val="002F2B5A"/>
    <w:rsid w:val="002F2ED0"/>
    <w:rsid w:val="00303851"/>
    <w:rsid w:val="003254EA"/>
    <w:rsid w:val="003347F9"/>
    <w:rsid w:val="00335B5B"/>
    <w:rsid w:val="00336196"/>
    <w:rsid w:val="00345DDD"/>
    <w:rsid w:val="00351E74"/>
    <w:rsid w:val="00356A89"/>
    <w:rsid w:val="003570F5"/>
    <w:rsid w:val="00361C9C"/>
    <w:rsid w:val="00367F2A"/>
    <w:rsid w:val="00374807"/>
    <w:rsid w:val="003814BA"/>
    <w:rsid w:val="00383AA1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837EF"/>
    <w:rsid w:val="00491682"/>
    <w:rsid w:val="004964FF"/>
    <w:rsid w:val="004B2E25"/>
    <w:rsid w:val="004B33E6"/>
    <w:rsid w:val="004C5445"/>
    <w:rsid w:val="004C5671"/>
    <w:rsid w:val="004D5D5D"/>
    <w:rsid w:val="004D6E24"/>
    <w:rsid w:val="004E1D4B"/>
    <w:rsid w:val="004F30E0"/>
    <w:rsid w:val="004F7BE5"/>
    <w:rsid w:val="005132E9"/>
    <w:rsid w:val="0051569E"/>
    <w:rsid w:val="00522C7E"/>
    <w:rsid w:val="00524BDF"/>
    <w:rsid w:val="005252E9"/>
    <w:rsid w:val="005277BD"/>
    <w:rsid w:val="005302C9"/>
    <w:rsid w:val="0053192A"/>
    <w:rsid w:val="0053653B"/>
    <w:rsid w:val="0053700B"/>
    <w:rsid w:val="00537164"/>
    <w:rsid w:val="00543543"/>
    <w:rsid w:val="00553053"/>
    <w:rsid w:val="00556142"/>
    <w:rsid w:val="0057162B"/>
    <w:rsid w:val="00571DC6"/>
    <w:rsid w:val="005737B8"/>
    <w:rsid w:val="00575161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5F5EFB"/>
    <w:rsid w:val="0061334F"/>
    <w:rsid w:val="006275DC"/>
    <w:rsid w:val="00631A4B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70731C"/>
    <w:rsid w:val="00710524"/>
    <w:rsid w:val="00715C9D"/>
    <w:rsid w:val="007169FE"/>
    <w:rsid w:val="007214CB"/>
    <w:rsid w:val="0072175E"/>
    <w:rsid w:val="0072571E"/>
    <w:rsid w:val="007305FE"/>
    <w:rsid w:val="00736B84"/>
    <w:rsid w:val="00741C3F"/>
    <w:rsid w:val="00752CD2"/>
    <w:rsid w:val="00755BE3"/>
    <w:rsid w:val="0076245B"/>
    <w:rsid w:val="0076424B"/>
    <w:rsid w:val="00767FBB"/>
    <w:rsid w:val="00773502"/>
    <w:rsid w:val="00776223"/>
    <w:rsid w:val="00780CC4"/>
    <w:rsid w:val="007854AD"/>
    <w:rsid w:val="007903FF"/>
    <w:rsid w:val="007907C5"/>
    <w:rsid w:val="007922D4"/>
    <w:rsid w:val="00792454"/>
    <w:rsid w:val="00794190"/>
    <w:rsid w:val="007953E4"/>
    <w:rsid w:val="007A089A"/>
    <w:rsid w:val="007A377F"/>
    <w:rsid w:val="007C0D38"/>
    <w:rsid w:val="007C1C4C"/>
    <w:rsid w:val="007D6F66"/>
    <w:rsid w:val="007F27DC"/>
    <w:rsid w:val="0081212B"/>
    <w:rsid w:val="008128C3"/>
    <w:rsid w:val="00812B5D"/>
    <w:rsid w:val="00814706"/>
    <w:rsid w:val="00831B08"/>
    <w:rsid w:val="008429F7"/>
    <w:rsid w:val="00855685"/>
    <w:rsid w:val="0085591C"/>
    <w:rsid w:val="008618B7"/>
    <w:rsid w:val="00865AEF"/>
    <w:rsid w:val="00877014"/>
    <w:rsid w:val="00877A70"/>
    <w:rsid w:val="00877B3F"/>
    <w:rsid w:val="00882EF9"/>
    <w:rsid w:val="0088506F"/>
    <w:rsid w:val="00893558"/>
    <w:rsid w:val="00895A8C"/>
    <w:rsid w:val="008B177D"/>
    <w:rsid w:val="008C3AAF"/>
    <w:rsid w:val="008C4047"/>
    <w:rsid w:val="008C756D"/>
    <w:rsid w:val="008D07D5"/>
    <w:rsid w:val="008E06B3"/>
    <w:rsid w:val="008E2F6E"/>
    <w:rsid w:val="008E3E38"/>
    <w:rsid w:val="009012B4"/>
    <w:rsid w:val="00903000"/>
    <w:rsid w:val="009064CF"/>
    <w:rsid w:val="009108F2"/>
    <w:rsid w:val="00916095"/>
    <w:rsid w:val="0092252E"/>
    <w:rsid w:val="00925212"/>
    <w:rsid w:val="00925E6C"/>
    <w:rsid w:val="00930B13"/>
    <w:rsid w:val="00942900"/>
    <w:rsid w:val="009450FB"/>
    <w:rsid w:val="009460AA"/>
    <w:rsid w:val="00954D51"/>
    <w:rsid w:val="00961FD5"/>
    <w:rsid w:val="00965331"/>
    <w:rsid w:val="009701DD"/>
    <w:rsid w:val="009773F8"/>
    <w:rsid w:val="00977591"/>
    <w:rsid w:val="00977B6D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0662"/>
    <w:rsid w:val="009F3592"/>
    <w:rsid w:val="009F6155"/>
    <w:rsid w:val="00A360A9"/>
    <w:rsid w:val="00A45172"/>
    <w:rsid w:val="00A50563"/>
    <w:rsid w:val="00A53755"/>
    <w:rsid w:val="00A602F5"/>
    <w:rsid w:val="00A605E8"/>
    <w:rsid w:val="00A60997"/>
    <w:rsid w:val="00A73A6E"/>
    <w:rsid w:val="00A8035B"/>
    <w:rsid w:val="00A86104"/>
    <w:rsid w:val="00A945C0"/>
    <w:rsid w:val="00AA751F"/>
    <w:rsid w:val="00AC373F"/>
    <w:rsid w:val="00AD7414"/>
    <w:rsid w:val="00AE1223"/>
    <w:rsid w:val="00AF03A6"/>
    <w:rsid w:val="00AF3C88"/>
    <w:rsid w:val="00B01C71"/>
    <w:rsid w:val="00B03A8A"/>
    <w:rsid w:val="00B04A1F"/>
    <w:rsid w:val="00B10C61"/>
    <w:rsid w:val="00B11BD1"/>
    <w:rsid w:val="00B15FE4"/>
    <w:rsid w:val="00B31DCE"/>
    <w:rsid w:val="00B3521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F0A"/>
    <w:rsid w:val="00BC595F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3F6C"/>
    <w:rsid w:val="00C66A66"/>
    <w:rsid w:val="00C679D9"/>
    <w:rsid w:val="00C73DF7"/>
    <w:rsid w:val="00C84049"/>
    <w:rsid w:val="00C84AB4"/>
    <w:rsid w:val="00C915A2"/>
    <w:rsid w:val="00C9293C"/>
    <w:rsid w:val="00C94292"/>
    <w:rsid w:val="00C9517A"/>
    <w:rsid w:val="00C96ED4"/>
    <w:rsid w:val="00C97381"/>
    <w:rsid w:val="00CA2603"/>
    <w:rsid w:val="00CA459E"/>
    <w:rsid w:val="00CB7117"/>
    <w:rsid w:val="00CD0A52"/>
    <w:rsid w:val="00CD50AB"/>
    <w:rsid w:val="00CE529B"/>
    <w:rsid w:val="00CE6849"/>
    <w:rsid w:val="00CF74D4"/>
    <w:rsid w:val="00D005DC"/>
    <w:rsid w:val="00D044A0"/>
    <w:rsid w:val="00D103C9"/>
    <w:rsid w:val="00D10BDF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4013"/>
    <w:rsid w:val="00D84AE0"/>
    <w:rsid w:val="00DA0B4B"/>
    <w:rsid w:val="00DA4D22"/>
    <w:rsid w:val="00DA4DC0"/>
    <w:rsid w:val="00DB6BDE"/>
    <w:rsid w:val="00DD31CA"/>
    <w:rsid w:val="00DD6FA7"/>
    <w:rsid w:val="00DE43F7"/>
    <w:rsid w:val="00DE4C43"/>
    <w:rsid w:val="00DF19E3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62E2A"/>
    <w:rsid w:val="00E66D4A"/>
    <w:rsid w:val="00E73CBD"/>
    <w:rsid w:val="00E773ED"/>
    <w:rsid w:val="00E77CD1"/>
    <w:rsid w:val="00E81BF2"/>
    <w:rsid w:val="00E83324"/>
    <w:rsid w:val="00E935E2"/>
    <w:rsid w:val="00E93F42"/>
    <w:rsid w:val="00E97F79"/>
    <w:rsid w:val="00EA0CB9"/>
    <w:rsid w:val="00EA34E6"/>
    <w:rsid w:val="00EA3C8D"/>
    <w:rsid w:val="00EA7B8C"/>
    <w:rsid w:val="00EB093D"/>
    <w:rsid w:val="00EC378C"/>
    <w:rsid w:val="00EC37B2"/>
    <w:rsid w:val="00ED3A6F"/>
    <w:rsid w:val="00EE208E"/>
    <w:rsid w:val="00EE34D9"/>
    <w:rsid w:val="00EE36FF"/>
    <w:rsid w:val="00EF3869"/>
    <w:rsid w:val="00F077CF"/>
    <w:rsid w:val="00F2785D"/>
    <w:rsid w:val="00F40FEA"/>
    <w:rsid w:val="00F44F9C"/>
    <w:rsid w:val="00F60B37"/>
    <w:rsid w:val="00F62739"/>
    <w:rsid w:val="00F63192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8DA"/>
  <w15:docId w15:val="{20422BA4-9529-4357-B1D3-D87250B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11">
    <w:name w:val="Заголовок1"/>
    <w:basedOn w:val="a"/>
    <w:next w:val="a4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91682"/>
    <w:pPr>
      <w:spacing w:after="120"/>
    </w:pPr>
  </w:style>
  <w:style w:type="paragraph" w:styleId="a5">
    <w:name w:val="List"/>
    <w:basedOn w:val="a4"/>
    <w:rsid w:val="00491682"/>
    <w:rPr>
      <w:rFonts w:cs="Tahoma"/>
    </w:rPr>
  </w:style>
  <w:style w:type="paragraph" w:customStyle="1" w:styleId="12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1682"/>
    <w:pPr>
      <w:suppressLineNumbers/>
    </w:pPr>
    <w:rPr>
      <w:rFonts w:cs="Tahoma"/>
    </w:rPr>
  </w:style>
  <w:style w:type="paragraph" w:styleId="a6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7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9">
    <w:name w:val="Subtitle"/>
    <w:basedOn w:val="a"/>
    <w:next w:val="a4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a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907C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907C5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C15C9F"/>
    <w:pPr>
      <w:suppressLineNumbers/>
    </w:pPr>
  </w:style>
  <w:style w:type="paragraph" w:styleId="af0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1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FD07-0633-49F6-B810-A44B30F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Павловского района Администрация Атаманского СП</cp:lastModifiedBy>
  <cp:revision>176</cp:revision>
  <cp:lastPrinted>2021-12-28T07:53:00Z</cp:lastPrinted>
  <dcterms:created xsi:type="dcterms:W3CDTF">2016-04-19T08:21:00Z</dcterms:created>
  <dcterms:modified xsi:type="dcterms:W3CDTF">2021-12-30T11:32:00Z</dcterms:modified>
</cp:coreProperties>
</file>