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1C26" w14:textId="77777777" w:rsidR="00A86104" w:rsidRDefault="0024153E" w:rsidP="00B777C1">
      <w:pPr>
        <w:pStyle w:val="1"/>
        <w:tabs>
          <w:tab w:val="left" w:pos="567"/>
        </w:tabs>
        <w:jc w:val="center"/>
      </w:pPr>
      <w:r>
        <w:rPr>
          <w:noProof/>
          <w:u w:val="none"/>
        </w:rPr>
        <w:t xml:space="preserve"> </w:t>
      </w:r>
      <w:r w:rsidR="00877014">
        <w:rPr>
          <w:noProof/>
          <w:u w:val="none"/>
          <w:lang w:eastAsia="ru-RU"/>
        </w:rPr>
        <w:drawing>
          <wp:inline distT="0" distB="0" distL="0" distR="0" wp14:anchorId="1D3AA4DB" wp14:editId="6DD32FCF">
            <wp:extent cx="885825" cy="9620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DAAC1" w14:textId="77777777" w:rsidR="00A86104" w:rsidRDefault="00D40EF8" w:rsidP="00A86104">
      <w:pPr>
        <w:pStyle w:val="4"/>
      </w:pPr>
      <w:r>
        <w:t xml:space="preserve">АДМИНИСТРАЦИЯ </w:t>
      </w:r>
      <w:r w:rsidR="00A86104">
        <w:t>АТАМАНСКОГО СЕЛЬСКОГО ПОСЕЛЕНИЯ</w:t>
      </w:r>
    </w:p>
    <w:p w14:paraId="145C9CDC" w14:textId="77777777" w:rsidR="00A86104" w:rsidRDefault="00A86104" w:rsidP="00A86104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14:paraId="3FFA693B" w14:textId="77777777" w:rsidR="00D40EF8" w:rsidRDefault="00D40EF8" w:rsidP="00D40EF8">
      <w:pPr>
        <w:pStyle w:val="4"/>
        <w:rPr>
          <w:sz w:val="32"/>
          <w:szCs w:val="32"/>
        </w:rPr>
      </w:pPr>
    </w:p>
    <w:p w14:paraId="04A3D6F3" w14:textId="77777777" w:rsidR="00D40EF8" w:rsidRPr="00B777C1" w:rsidRDefault="000002B5" w:rsidP="00D40EF8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D40EF8" w:rsidRPr="00B777C1">
        <w:rPr>
          <w:szCs w:val="28"/>
        </w:rPr>
        <w:t>Е</w:t>
      </w:r>
    </w:p>
    <w:p w14:paraId="1C79EBF1" w14:textId="4A446B35" w:rsidR="00A86104" w:rsidRPr="00A86104" w:rsidRDefault="00356A89" w:rsidP="006357DE">
      <w:pPr>
        <w:pStyle w:val="4"/>
        <w:tabs>
          <w:tab w:val="clear" w:pos="0"/>
          <w:tab w:val="left" w:pos="709"/>
        </w:tabs>
        <w:jc w:val="left"/>
      </w:pPr>
      <w:r w:rsidRPr="00B777C1">
        <w:rPr>
          <w:b w:val="0"/>
        </w:rPr>
        <w:t xml:space="preserve">от </w:t>
      </w:r>
      <w:r w:rsidR="00074382">
        <w:rPr>
          <w:b w:val="0"/>
        </w:rPr>
        <w:t>29.12.2021</w:t>
      </w:r>
      <w:r w:rsidR="0092252E" w:rsidRPr="00B777C1">
        <w:t xml:space="preserve">  </w:t>
      </w:r>
      <w:r w:rsidR="00A86104" w:rsidRPr="00A86104">
        <w:t xml:space="preserve">                                                       </w:t>
      </w:r>
      <w:r w:rsidR="000002B5">
        <w:t xml:space="preserve">           </w:t>
      </w:r>
      <w:r w:rsidR="00074382">
        <w:t xml:space="preserve">                                    </w:t>
      </w:r>
      <w:r w:rsidR="00A86104" w:rsidRPr="00B777C1">
        <w:rPr>
          <w:b w:val="0"/>
        </w:rPr>
        <w:t>№</w:t>
      </w:r>
      <w:r w:rsidR="00A86104" w:rsidRPr="00B777C1">
        <w:t xml:space="preserve"> </w:t>
      </w:r>
      <w:r w:rsidR="00074382">
        <w:rPr>
          <w:b w:val="0"/>
        </w:rPr>
        <w:t>154</w:t>
      </w:r>
    </w:p>
    <w:p w14:paraId="0C5D30DB" w14:textId="77777777" w:rsidR="008E06B3" w:rsidRPr="00B777C1" w:rsidRDefault="001759BB" w:rsidP="00D40E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B777C1">
        <w:rPr>
          <w:sz w:val="28"/>
          <w:szCs w:val="28"/>
        </w:rPr>
        <w:t>ца</w:t>
      </w:r>
      <w:proofErr w:type="spellEnd"/>
      <w:r w:rsidR="00A86104" w:rsidRPr="00B777C1">
        <w:rPr>
          <w:sz w:val="28"/>
          <w:szCs w:val="28"/>
        </w:rPr>
        <w:t xml:space="preserve"> Атаманская</w:t>
      </w:r>
    </w:p>
    <w:p w14:paraId="6E27ECCA" w14:textId="1B9DDCA2" w:rsidR="009B3C26" w:rsidRDefault="009B3C26" w:rsidP="008B177D">
      <w:pPr>
        <w:rPr>
          <w:sz w:val="28"/>
          <w:szCs w:val="28"/>
        </w:rPr>
      </w:pPr>
    </w:p>
    <w:p w14:paraId="1225E309" w14:textId="77777777" w:rsidR="00DD4C78" w:rsidRDefault="00DD4C78" w:rsidP="008B177D">
      <w:pPr>
        <w:rPr>
          <w:sz w:val="28"/>
          <w:szCs w:val="28"/>
        </w:rPr>
      </w:pPr>
    </w:p>
    <w:p w14:paraId="0CB3FA2C" w14:textId="4D4C744A" w:rsidR="009701DD" w:rsidRPr="00080A9E" w:rsidRDefault="009701DD" w:rsidP="009701D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  <w:lang w:eastAsia="ru-RU"/>
        </w:rPr>
        <w:t xml:space="preserve">Атаманского сельского поселения Павловского района от </w:t>
      </w:r>
      <w:r w:rsidR="00E01BFF">
        <w:rPr>
          <w:b/>
          <w:sz w:val="28"/>
          <w:szCs w:val="28"/>
          <w:lang w:eastAsia="ru-RU"/>
        </w:rPr>
        <w:t>30</w:t>
      </w:r>
      <w:r>
        <w:rPr>
          <w:b/>
          <w:sz w:val="28"/>
          <w:szCs w:val="28"/>
          <w:lang w:eastAsia="ru-RU"/>
        </w:rPr>
        <w:t xml:space="preserve"> </w:t>
      </w:r>
      <w:r w:rsidR="0002606D">
        <w:rPr>
          <w:b/>
          <w:sz w:val="28"/>
          <w:szCs w:val="28"/>
          <w:lang w:eastAsia="ru-RU"/>
        </w:rPr>
        <w:t>декабря 20</w:t>
      </w:r>
      <w:r w:rsidR="00A945C0">
        <w:rPr>
          <w:b/>
          <w:sz w:val="28"/>
          <w:szCs w:val="28"/>
          <w:lang w:eastAsia="ru-RU"/>
        </w:rPr>
        <w:t>20</w:t>
      </w:r>
      <w:r w:rsidR="0002606D">
        <w:rPr>
          <w:b/>
          <w:sz w:val="28"/>
          <w:szCs w:val="28"/>
          <w:lang w:eastAsia="ru-RU"/>
        </w:rPr>
        <w:t xml:space="preserve"> года № 1</w:t>
      </w:r>
      <w:r w:rsidR="00E01BFF">
        <w:rPr>
          <w:b/>
          <w:sz w:val="28"/>
          <w:szCs w:val="28"/>
          <w:lang w:eastAsia="ru-RU"/>
        </w:rPr>
        <w:t>41</w:t>
      </w:r>
      <w:r>
        <w:rPr>
          <w:b/>
          <w:sz w:val="28"/>
          <w:szCs w:val="28"/>
          <w:lang w:eastAsia="ru-RU"/>
        </w:rPr>
        <w:t xml:space="preserve"> «</w:t>
      </w:r>
      <w:r>
        <w:rPr>
          <w:b/>
          <w:sz w:val="28"/>
          <w:szCs w:val="28"/>
        </w:rPr>
        <w:t>Об утверждении ведомственной целевой программы</w:t>
      </w:r>
      <w:r>
        <w:rPr>
          <w:b/>
          <w:sz w:val="28"/>
          <w:szCs w:val="28"/>
          <w:lang w:eastAsia="ru-RU"/>
        </w:rPr>
        <w:t xml:space="preserve"> «</w:t>
      </w:r>
      <w:r w:rsidR="00E01BFF">
        <w:rPr>
          <w:b/>
          <w:sz w:val="28"/>
          <w:szCs w:val="28"/>
          <w:lang w:eastAsia="ru-RU"/>
        </w:rPr>
        <w:t>Програм</w:t>
      </w:r>
      <w:r w:rsidR="008B0433">
        <w:rPr>
          <w:b/>
          <w:sz w:val="28"/>
          <w:szCs w:val="28"/>
          <w:lang w:eastAsia="ru-RU"/>
        </w:rPr>
        <w:t>м</w:t>
      </w:r>
      <w:r w:rsidR="00E01BFF">
        <w:rPr>
          <w:b/>
          <w:sz w:val="28"/>
          <w:szCs w:val="28"/>
          <w:lang w:eastAsia="ru-RU"/>
        </w:rPr>
        <w:t>но-и</w:t>
      </w:r>
      <w:r>
        <w:rPr>
          <w:b/>
          <w:sz w:val="28"/>
          <w:szCs w:val="28"/>
          <w:lang w:eastAsia="ru-RU"/>
        </w:rPr>
        <w:t>нформационное</w:t>
      </w:r>
      <w:r w:rsidRPr="00080A9E">
        <w:rPr>
          <w:b/>
          <w:sz w:val="28"/>
          <w:szCs w:val="28"/>
          <w:lang w:eastAsia="ru-RU"/>
        </w:rPr>
        <w:t xml:space="preserve"> </w:t>
      </w:r>
      <w:r w:rsidR="00E01BFF">
        <w:rPr>
          <w:b/>
          <w:sz w:val="28"/>
          <w:szCs w:val="28"/>
          <w:lang w:eastAsia="ru-RU"/>
        </w:rPr>
        <w:t>обеспечение</w:t>
      </w:r>
      <w:r>
        <w:rPr>
          <w:b/>
          <w:sz w:val="28"/>
          <w:szCs w:val="28"/>
          <w:lang w:eastAsia="ru-RU"/>
        </w:rPr>
        <w:t xml:space="preserve"> </w:t>
      </w:r>
      <w:r w:rsidR="00E01BFF">
        <w:rPr>
          <w:b/>
          <w:sz w:val="28"/>
          <w:szCs w:val="28"/>
          <w:lang w:eastAsia="ru-RU"/>
        </w:rPr>
        <w:t xml:space="preserve">администрации </w:t>
      </w:r>
      <w:r>
        <w:rPr>
          <w:b/>
          <w:sz w:val="28"/>
          <w:szCs w:val="28"/>
          <w:lang w:eastAsia="ru-RU"/>
        </w:rPr>
        <w:t>Атаманско</w:t>
      </w:r>
      <w:r w:rsidR="00E01BFF">
        <w:rPr>
          <w:b/>
          <w:sz w:val="28"/>
          <w:szCs w:val="28"/>
          <w:lang w:eastAsia="ru-RU"/>
        </w:rPr>
        <w:t>го</w:t>
      </w:r>
      <w:r>
        <w:rPr>
          <w:b/>
          <w:sz w:val="28"/>
          <w:szCs w:val="28"/>
          <w:lang w:eastAsia="ru-RU"/>
        </w:rPr>
        <w:t xml:space="preserve"> сельско</w:t>
      </w:r>
      <w:r w:rsidR="00E01BFF">
        <w:rPr>
          <w:b/>
          <w:sz w:val="28"/>
          <w:szCs w:val="28"/>
          <w:lang w:eastAsia="ru-RU"/>
        </w:rPr>
        <w:t>го</w:t>
      </w:r>
      <w:r>
        <w:rPr>
          <w:b/>
          <w:sz w:val="28"/>
          <w:szCs w:val="28"/>
          <w:lang w:eastAsia="ru-RU"/>
        </w:rPr>
        <w:t xml:space="preserve"> пос</w:t>
      </w:r>
      <w:r w:rsidR="0002606D">
        <w:rPr>
          <w:b/>
          <w:sz w:val="28"/>
          <w:szCs w:val="28"/>
          <w:lang w:eastAsia="ru-RU"/>
        </w:rPr>
        <w:t>елени</w:t>
      </w:r>
      <w:r w:rsidR="00E01BFF">
        <w:rPr>
          <w:b/>
          <w:sz w:val="28"/>
          <w:szCs w:val="28"/>
          <w:lang w:eastAsia="ru-RU"/>
        </w:rPr>
        <w:t>я</w:t>
      </w:r>
      <w:r w:rsidR="0002606D">
        <w:rPr>
          <w:b/>
          <w:sz w:val="28"/>
          <w:szCs w:val="28"/>
          <w:lang w:eastAsia="ru-RU"/>
        </w:rPr>
        <w:t xml:space="preserve"> Павловского района в 202</w:t>
      </w:r>
      <w:r w:rsidR="00A945C0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году</w:t>
      </w:r>
      <w:r w:rsidRPr="00080A9E">
        <w:rPr>
          <w:b/>
          <w:sz w:val="28"/>
          <w:szCs w:val="28"/>
          <w:lang w:eastAsia="ru-RU"/>
        </w:rPr>
        <w:t>»</w:t>
      </w:r>
    </w:p>
    <w:p w14:paraId="6F9115F7" w14:textId="52837BE1" w:rsidR="009B3C26" w:rsidRDefault="009B3C26" w:rsidP="003B60B3">
      <w:pPr>
        <w:jc w:val="both"/>
        <w:rPr>
          <w:sz w:val="28"/>
          <w:szCs w:val="28"/>
        </w:rPr>
      </w:pPr>
    </w:p>
    <w:p w14:paraId="193435A4" w14:textId="77777777" w:rsidR="00DD4C78" w:rsidRDefault="00DD4C78" w:rsidP="003B60B3">
      <w:pPr>
        <w:jc w:val="both"/>
        <w:rPr>
          <w:sz w:val="28"/>
          <w:szCs w:val="28"/>
        </w:rPr>
      </w:pPr>
    </w:p>
    <w:p w14:paraId="2C049679" w14:textId="561B8364" w:rsidR="00F92AA0" w:rsidRPr="007305FE" w:rsidRDefault="00F44F9C" w:rsidP="007305FE">
      <w:pPr>
        <w:widowControl w:val="0"/>
        <w:tabs>
          <w:tab w:val="left" w:pos="709"/>
        </w:tabs>
        <w:ind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7F79">
        <w:rPr>
          <w:sz w:val="28"/>
          <w:szCs w:val="28"/>
        </w:rPr>
        <w:t xml:space="preserve">       </w:t>
      </w:r>
      <w:r w:rsidR="00E97F79" w:rsidRPr="00080A9E">
        <w:rPr>
          <w:color w:val="000000"/>
          <w:sz w:val="28"/>
          <w:szCs w:val="28"/>
        </w:rPr>
        <w:t>В соответствии с Федеральным законом от 06 октября 2003</w:t>
      </w:r>
      <w:r w:rsidR="00E97F79">
        <w:rPr>
          <w:color w:val="000000"/>
          <w:sz w:val="28"/>
          <w:szCs w:val="28"/>
        </w:rPr>
        <w:t xml:space="preserve"> года</w:t>
      </w:r>
      <w:r w:rsidR="00E97F79" w:rsidRPr="00080A9E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94292">
        <w:rPr>
          <w:color w:val="000000"/>
          <w:sz w:val="28"/>
          <w:szCs w:val="28"/>
        </w:rPr>
        <w:t xml:space="preserve">решением Совета Атаманского сельского поселения Павловского района от 21 декабря 2021 года № 43/121 «О внесении </w:t>
      </w:r>
      <w:r w:rsidR="009F6155">
        <w:rPr>
          <w:color w:val="000000"/>
          <w:sz w:val="28"/>
          <w:szCs w:val="28"/>
        </w:rPr>
        <w:t>в решение Совета Атаманского сельского поселения Павловского района от 10 декабря 2020 года № 43/121 «О бюджете Атаманского сельского поселения Павловского района на 2021 год»</w:t>
      </w:r>
      <w:r w:rsidR="00E97F79" w:rsidRPr="00080A9E">
        <w:rPr>
          <w:color w:val="000000"/>
          <w:sz w:val="28"/>
          <w:szCs w:val="28"/>
        </w:rPr>
        <w:t>, п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о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с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т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а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н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о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в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л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я</w:t>
      </w:r>
      <w:r w:rsidR="00E97F79">
        <w:rPr>
          <w:color w:val="000000"/>
          <w:sz w:val="28"/>
          <w:szCs w:val="28"/>
        </w:rPr>
        <w:t xml:space="preserve"> </w:t>
      </w:r>
      <w:r w:rsidR="00E97F79" w:rsidRPr="00080A9E">
        <w:rPr>
          <w:color w:val="000000"/>
          <w:sz w:val="28"/>
          <w:szCs w:val="28"/>
        </w:rPr>
        <w:t>ю:</w:t>
      </w:r>
    </w:p>
    <w:p w14:paraId="470D6F9B" w14:textId="4F9241DB" w:rsidR="00FC02D9" w:rsidRDefault="00F44F9C" w:rsidP="00345DD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FC02D9">
        <w:rPr>
          <w:sz w:val="28"/>
          <w:szCs w:val="28"/>
        </w:rPr>
        <w:t xml:space="preserve">1. </w:t>
      </w:r>
      <w:r w:rsidR="00E10548" w:rsidRPr="001E28B8">
        <w:rPr>
          <w:sz w:val="28"/>
          <w:szCs w:val="28"/>
        </w:rPr>
        <w:t xml:space="preserve">Внести изменения в </w:t>
      </w:r>
      <w:r w:rsidR="006E6D5E">
        <w:rPr>
          <w:bCs/>
          <w:sz w:val="28"/>
          <w:szCs w:val="28"/>
        </w:rPr>
        <w:t xml:space="preserve">постановление </w:t>
      </w:r>
      <w:r w:rsidR="00E10548" w:rsidRPr="001E28B8">
        <w:rPr>
          <w:bCs/>
          <w:sz w:val="28"/>
          <w:szCs w:val="28"/>
        </w:rPr>
        <w:t xml:space="preserve">администрации Атаманского сельского поселения Павловского района от </w:t>
      </w:r>
      <w:r w:rsidR="004A1480">
        <w:rPr>
          <w:bCs/>
          <w:sz w:val="28"/>
          <w:szCs w:val="28"/>
        </w:rPr>
        <w:t>30</w:t>
      </w:r>
      <w:r w:rsidR="00556142">
        <w:rPr>
          <w:bCs/>
          <w:sz w:val="28"/>
          <w:szCs w:val="28"/>
        </w:rPr>
        <w:t xml:space="preserve"> </w:t>
      </w:r>
      <w:r w:rsidR="0002606D">
        <w:rPr>
          <w:bCs/>
          <w:sz w:val="28"/>
          <w:szCs w:val="28"/>
        </w:rPr>
        <w:t>декабря 20</w:t>
      </w:r>
      <w:r w:rsidR="00A945C0">
        <w:rPr>
          <w:bCs/>
          <w:sz w:val="28"/>
          <w:szCs w:val="28"/>
        </w:rPr>
        <w:t>20</w:t>
      </w:r>
      <w:r w:rsidR="00E10548" w:rsidRPr="001E28B8">
        <w:rPr>
          <w:bCs/>
          <w:sz w:val="28"/>
          <w:szCs w:val="28"/>
        </w:rPr>
        <w:t xml:space="preserve"> года № 1</w:t>
      </w:r>
      <w:r w:rsidR="004A1480">
        <w:rPr>
          <w:bCs/>
          <w:sz w:val="28"/>
          <w:szCs w:val="28"/>
        </w:rPr>
        <w:t>41</w:t>
      </w:r>
      <w:r w:rsidR="00083E09">
        <w:rPr>
          <w:bCs/>
          <w:sz w:val="28"/>
          <w:szCs w:val="28"/>
        </w:rPr>
        <w:t xml:space="preserve"> «Об утверждении </w:t>
      </w:r>
      <w:r w:rsidR="00E10548" w:rsidRPr="001E28B8">
        <w:rPr>
          <w:bCs/>
          <w:sz w:val="28"/>
          <w:szCs w:val="28"/>
        </w:rPr>
        <w:t xml:space="preserve">ведомственной целевой программы </w:t>
      </w:r>
      <w:r w:rsidR="00E81BF2" w:rsidRPr="00E81BF2">
        <w:rPr>
          <w:sz w:val="28"/>
          <w:szCs w:val="28"/>
          <w:lang w:eastAsia="ru-RU"/>
        </w:rPr>
        <w:t>«</w:t>
      </w:r>
      <w:r w:rsidR="00E81BF2" w:rsidRPr="00E81BF2">
        <w:rPr>
          <w:sz w:val="28"/>
          <w:szCs w:val="28"/>
        </w:rPr>
        <w:t>Об утверждении ведомственной целевой программы</w:t>
      </w:r>
      <w:r w:rsidR="00E81BF2" w:rsidRPr="00E81BF2">
        <w:rPr>
          <w:sz w:val="28"/>
          <w:szCs w:val="28"/>
          <w:lang w:eastAsia="ru-RU"/>
        </w:rPr>
        <w:t xml:space="preserve"> «</w:t>
      </w:r>
      <w:r w:rsidR="004A1480">
        <w:rPr>
          <w:sz w:val="28"/>
          <w:szCs w:val="28"/>
          <w:lang w:eastAsia="ru-RU"/>
        </w:rPr>
        <w:t>Программно-и</w:t>
      </w:r>
      <w:r w:rsidR="00E81BF2" w:rsidRPr="00E81BF2">
        <w:rPr>
          <w:sz w:val="28"/>
          <w:szCs w:val="28"/>
          <w:lang w:eastAsia="ru-RU"/>
        </w:rPr>
        <w:t xml:space="preserve">нформационное </w:t>
      </w:r>
      <w:r w:rsidR="004A1480">
        <w:rPr>
          <w:sz w:val="28"/>
          <w:szCs w:val="28"/>
          <w:lang w:eastAsia="ru-RU"/>
        </w:rPr>
        <w:t>обеспечение</w:t>
      </w:r>
      <w:r w:rsidR="00E81BF2" w:rsidRPr="00E81BF2">
        <w:rPr>
          <w:sz w:val="28"/>
          <w:szCs w:val="28"/>
          <w:lang w:eastAsia="ru-RU"/>
        </w:rPr>
        <w:t xml:space="preserve"> </w:t>
      </w:r>
      <w:r w:rsidR="004A1480">
        <w:rPr>
          <w:sz w:val="28"/>
          <w:szCs w:val="28"/>
          <w:lang w:eastAsia="ru-RU"/>
        </w:rPr>
        <w:t>администрации</w:t>
      </w:r>
      <w:r w:rsidR="00E81BF2" w:rsidRPr="00E81BF2">
        <w:rPr>
          <w:sz w:val="28"/>
          <w:szCs w:val="28"/>
          <w:lang w:eastAsia="ru-RU"/>
        </w:rPr>
        <w:t xml:space="preserve"> Атаманско</w:t>
      </w:r>
      <w:r w:rsidR="004A1480">
        <w:rPr>
          <w:sz w:val="28"/>
          <w:szCs w:val="28"/>
          <w:lang w:eastAsia="ru-RU"/>
        </w:rPr>
        <w:t>го</w:t>
      </w:r>
      <w:r w:rsidR="00E81BF2" w:rsidRPr="00E81BF2">
        <w:rPr>
          <w:sz w:val="28"/>
          <w:szCs w:val="28"/>
          <w:lang w:eastAsia="ru-RU"/>
        </w:rPr>
        <w:t xml:space="preserve"> сельско</w:t>
      </w:r>
      <w:r w:rsidR="004A1480">
        <w:rPr>
          <w:sz w:val="28"/>
          <w:szCs w:val="28"/>
          <w:lang w:eastAsia="ru-RU"/>
        </w:rPr>
        <w:t>го</w:t>
      </w:r>
      <w:r w:rsidR="00E81BF2" w:rsidRPr="00E81BF2">
        <w:rPr>
          <w:sz w:val="28"/>
          <w:szCs w:val="28"/>
          <w:lang w:eastAsia="ru-RU"/>
        </w:rPr>
        <w:t xml:space="preserve"> пос</w:t>
      </w:r>
      <w:r w:rsidR="0002606D">
        <w:rPr>
          <w:sz w:val="28"/>
          <w:szCs w:val="28"/>
          <w:lang w:eastAsia="ru-RU"/>
        </w:rPr>
        <w:t>елени</w:t>
      </w:r>
      <w:r w:rsidR="004A1480">
        <w:rPr>
          <w:sz w:val="28"/>
          <w:szCs w:val="28"/>
          <w:lang w:eastAsia="ru-RU"/>
        </w:rPr>
        <w:t>я</w:t>
      </w:r>
      <w:r w:rsidR="0002606D">
        <w:rPr>
          <w:sz w:val="28"/>
          <w:szCs w:val="28"/>
          <w:lang w:eastAsia="ru-RU"/>
        </w:rPr>
        <w:t xml:space="preserve"> Павловского района в 202</w:t>
      </w:r>
      <w:r w:rsidR="00A945C0">
        <w:rPr>
          <w:sz w:val="28"/>
          <w:szCs w:val="28"/>
          <w:lang w:eastAsia="ru-RU"/>
        </w:rPr>
        <w:t>1</w:t>
      </w:r>
      <w:r w:rsidR="00E81BF2" w:rsidRPr="00E81BF2">
        <w:rPr>
          <w:sz w:val="28"/>
          <w:szCs w:val="28"/>
          <w:lang w:eastAsia="ru-RU"/>
        </w:rPr>
        <w:t xml:space="preserve"> году»</w:t>
      </w:r>
      <w:r w:rsidR="00E81BF2" w:rsidRPr="00E81BF2">
        <w:rPr>
          <w:sz w:val="28"/>
          <w:szCs w:val="28"/>
        </w:rPr>
        <w:t xml:space="preserve"> </w:t>
      </w:r>
      <w:r w:rsidR="000739BE">
        <w:rPr>
          <w:sz w:val="28"/>
          <w:szCs w:val="28"/>
        </w:rPr>
        <w:t>(далее – Программа)</w:t>
      </w:r>
      <w:r w:rsidR="005C11D5">
        <w:rPr>
          <w:b/>
          <w:sz w:val="28"/>
          <w:szCs w:val="28"/>
        </w:rPr>
        <w:t xml:space="preserve"> </w:t>
      </w:r>
      <w:r w:rsidR="00E22C58">
        <w:rPr>
          <w:bCs/>
          <w:sz w:val="28"/>
          <w:szCs w:val="28"/>
        </w:rPr>
        <w:t>изложив</w:t>
      </w:r>
      <w:r w:rsidR="000739BE">
        <w:rPr>
          <w:bCs/>
          <w:sz w:val="28"/>
          <w:szCs w:val="28"/>
        </w:rPr>
        <w:t xml:space="preserve"> приложение</w:t>
      </w:r>
      <w:r w:rsidR="00581F69">
        <w:rPr>
          <w:bCs/>
          <w:sz w:val="28"/>
          <w:szCs w:val="28"/>
        </w:rPr>
        <w:t>:</w:t>
      </w:r>
    </w:p>
    <w:p w14:paraId="697F6A5E" w14:textId="77777777" w:rsidR="00581F69" w:rsidRDefault="005F4752" w:rsidP="005F475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81F69">
        <w:rPr>
          <w:bCs/>
          <w:sz w:val="28"/>
          <w:szCs w:val="28"/>
        </w:rPr>
        <w:t>- пункт «объём и источники финансирования» паспорта Программы в следующей редакции:</w:t>
      </w:r>
    </w:p>
    <w:p w14:paraId="582088EA" w14:textId="77777777" w:rsidR="000516D7" w:rsidRDefault="000516D7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581F69" w:rsidRPr="00B01C71" w14:paraId="289BFBAA" w14:textId="77777777" w:rsidTr="00C6060F">
        <w:tc>
          <w:tcPr>
            <w:tcW w:w="4077" w:type="dxa"/>
          </w:tcPr>
          <w:p w14:paraId="73316101" w14:textId="77777777" w:rsidR="00581F69" w:rsidRPr="00A945C0" w:rsidRDefault="00581F69" w:rsidP="00C6060F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A945C0">
              <w:rPr>
                <w:bCs/>
                <w:sz w:val="28"/>
                <w:szCs w:val="28"/>
              </w:rPr>
              <w:t xml:space="preserve">Объём </w:t>
            </w:r>
            <w:r w:rsidR="00083E09" w:rsidRPr="00A945C0">
              <w:rPr>
                <w:bCs/>
                <w:sz w:val="28"/>
                <w:szCs w:val="28"/>
              </w:rPr>
              <w:t xml:space="preserve">и источники </w:t>
            </w:r>
            <w:r w:rsidRPr="00A945C0">
              <w:rPr>
                <w:bCs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776" w:type="dxa"/>
          </w:tcPr>
          <w:p w14:paraId="48636810" w14:textId="1C6550CA" w:rsidR="00581F69" w:rsidRPr="00A945C0" w:rsidRDefault="004A1480" w:rsidP="00D10BDF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374 000,00</w:t>
            </w:r>
            <w:r w:rsidR="00581F69" w:rsidRPr="00A945C0">
              <w:rPr>
                <w:bCs/>
                <w:sz w:val="28"/>
                <w:szCs w:val="28"/>
              </w:rPr>
              <w:t xml:space="preserve"> рублей </w:t>
            </w:r>
            <w:r w:rsidR="005F5EFB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триста семьдесят четыре тысячи</w:t>
            </w:r>
            <w:r w:rsidR="005F5EFB">
              <w:rPr>
                <w:bCs/>
                <w:sz w:val="28"/>
                <w:szCs w:val="28"/>
              </w:rPr>
              <w:t xml:space="preserve">) рублей </w:t>
            </w:r>
            <w:r w:rsidR="00581F69" w:rsidRPr="00A945C0">
              <w:rPr>
                <w:bCs/>
                <w:sz w:val="28"/>
                <w:szCs w:val="28"/>
              </w:rPr>
              <w:t>– средства бюджета Атаманского сельского поселения Павловского района</w:t>
            </w:r>
          </w:p>
        </w:tc>
      </w:tr>
    </w:tbl>
    <w:p w14:paraId="03127809" w14:textId="77777777" w:rsidR="00581F69" w:rsidRDefault="00581F69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0746EBED" w14:textId="77777777" w:rsidR="004A4741" w:rsidRPr="00620C54" w:rsidRDefault="007214CB" w:rsidP="004A474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0C54">
        <w:rPr>
          <w:bCs/>
          <w:sz w:val="28"/>
          <w:szCs w:val="28"/>
        </w:rPr>
        <w:t xml:space="preserve">         </w:t>
      </w:r>
      <w:r w:rsidR="004A4741" w:rsidRPr="00620C54">
        <w:rPr>
          <w:b/>
          <w:sz w:val="28"/>
          <w:szCs w:val="28"/>
        </w:rPr>
        <w:t xml:space="preserve">- </w:t>
      </w:r>
      <w:r w:rsidR="004A4741" w:rsidRPr="00620C54">
        <w:rPr>
          <w:sz w:val="28"/>
          <w:szCs w:val="28"/>
        </w:rPr>
        <w:t>приложение № 2 в следующей редакции:</w:t>
      </w:r>
    </w:p>
    <w:p w14:paraId="46D5AA0E" w14:textId="77777777" w:rsidR="004A4741" w:rsidRPr="00620C54" w:rsidRDefault="004A4741" w:rsidP="004A4741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355"/>
        <w:gridCol w:w="2410"/>
        <w:gridCol w:w="1476"/>
      </w:tblGrid>
      <w:tr w:rsidR="004A4741" w:rsidRPr="00620C54" w14:paraId="119EEE84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B574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№ 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D8DD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Мероприятия программы</w:t>
            </w:r>
          </w:p>
          <w:p w14:paraId="6EA67930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1DA7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42D7" w14:textId="41F3629B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202</w:t>
            </w:r>
            <w:r w:rsidR="008914B4">
              <w:rPr>
                <w:sz w:val="28"/>
                <w:szCs w:val="28"/>
              </w:rPr>
              <w:t>1</w:t>
            </w:r>
            <w:r w:rsidRPr="00620C54">
              <w:rPr>
                <w:sz w:val="28"/>
                <w:szCs w:val="28"/>
              </w:rPr>
              <w:t xml:space="preserve"> год</w:t>
            </w:r>
          </w:p>
          <w:p w14:paraId="007B34A3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(руб.)</w:t>
            </w:r>
          </w:p>
        </w:tc>
      </w:tr>
      <w:tr w:rsidR="004A4741" w:rsidRPr="00620C54" w14:paraId="3D93B30A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F242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84B7" w14:textId="19603A00" w:rsidR="004A4741" w:rsidRPr="00620C54" w:rsidRDefault="004A4741" w:rsidP="00BF40AE">
            <w:pPr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Доступ к системе информационно-технического обслуживания «Советник ПРОФ»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1B30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 xml:space="preserve">Бюджет </w:t>
            </w:r>
          </w:p>
          <w:p w14:paraId="79E9D331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03BA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108 000,00</w:t>
            </w:r>
          </w:p>
        </w:tc>
      </w:tr>
      <w:tr w:rsidR="00DD4C78" w:rsidRPr="00620C54" w14:paraId="435E75F4" w14:textId="77777777" w:rsidTr="00DD4C78">
        <w:tc>
          <w:tcPr>
            <w:tcW w:w="9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DBE88" w14:textId="77777777" w:rsidR="00DD4C78" w:rsidRDefault="00DD4C78" w:rsidP="00BF40AE">
            <w:pPr>
              <w:jc w:val="center"/>
              <w:rPr>
                <w:sz w:val="28"/>
                <w:szCs w:val="28"/>
              </w:rPr>
            </w:pPr>
          </w:p>
          <w:p w14:paraId="2EF2654F" w14:textId="77777777" w:rsidR="00DD4C78" w:rsidRDefault="00DD4C78" w:rsidP="00BF40AE">
            <w:pPr>
              <w:jc w:val="center"/>
              <w:rPr>
                <w:sz w:val="28"/>
                <w:szCs w:val="28"/>
              </w:rPr>
            </w:pPr>
          </w:p>
          <w:p w14:paraId="60088EE3" w14:textId="1BC35075" w:rsidR="00DD4C78" w:rsidRPr="00620C54" w:rsidRDefault="00DD4C78" w:rsidP="00BF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4C78" w:rsidRPr="00620C54" w14:paraId="0B9D5BD0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BDFA" w14:textId="5CF11970" w:rsidR="00DD4C78" w:rsidRPr="00620C54" w:rsidRDefault="00DD4C78" w:rsidP="00DD4C78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FC95" w14:textId="2869CE28" w:rsidR="00DD4C78" w:rsidRPr="00620C54" w:rsidRDefault="00DD4C78" w:rsidP="00DD4C78">
            <w:pPr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Защита информации: продление срока имеющегося антивирусного программного обеспечения (АВПО), приобретение единого антивирусного 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A0A8" w14:textId="77777777" w:rsidR="00DD4C78" w:rsidRPr="00620C54" w:rsidRDefault="00DD4C78" w:rsidP="00DD4C78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 xml:space="preserve">Бюджет </w:t>
            </w:r>
          </w:p>
          <w:p w14:paraId="2EBAB506" w14:textId="451E3BDA" w:rsidR="00DD4C78" w:rsidRPr="00620C54" w:rsidRDefault="00DD4C78" w:rsidP="00DD4C78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794D" w14:textId="33EAE68C" w:rsidR="00DD4C78" w:rsidRPr="00620C54" w:rsidRDefault="00DD4C78" w:rsidP="00DD4C78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5 000,00</w:t>
            </w:r>
          </w:p>
        </w:tc>
      </w:tr>
      <w:tr w:rsidR="004A4741" w:rsidRPr="00620C54" w14:paraId="77AD7907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5596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267F" w14:textId="77777777" w:rsidR="004A4741" w:rsidRPr="00620C54" w:rsidRDefault="004A4741" w:rsidP="00BF40AE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Обслуживание программного продукта 1С</w:t>
            </w:r>
          </w:p>
          <w:p w14:paraId="2D04A929" w14:textId="77777777" w:rsidR="004A4741" w:rsidRPr="00620C54" w:rsidRDefault="004A4741" w:rsidP="00BF4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4743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61D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15 000,00</w:t>
            </w:r>
          </w:p>
        </w:tc>
      </w:tr>
      <w:tr w:rsidR="004A4741" w:rsidRPr="00620C54" w14:paraId="7D5CB10C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0138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AEF6" w14:textId="77777777" w:rsidR="004A4741" w:rsidRPr="00620C54" w:rsidRDefault="004A4741" w:rsidP="00BF40AE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Обслуживание программного продукта, продление электронно-цифровой подписи «АРМ Муниципал»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099B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4AE9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12 000,00</w:t>
            </w:r>
          </w:p>
        </w:tc>
      </w:tr>
      <w:tr w:rsidR="004A4741" w:rsidRPr="00620C54" w14:paraId="7E4C4FCF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027B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22E5" w14:textId="77777777" w:rsidR="004A4741" w:rsidRPr="00620C54" w:rsidRDefault="004A4741" w:rsidP="00BF40AE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Обслуживание, продление электронно-цифровой подписи СКБ «Контур»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687D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26DB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16 000,00</w:t>
            </w:r>
          </w:p>
        </w:tc>
      </w:tr>
      <w:tr w:rsidR="004A4741" w:rsidRPr="00620C54" w14:paraId="5B74619C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B781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B1A4" w14:textId="77777777" w:rsidR="004A4741" w:rsidRPr="00620C54" w:rsidRDefault="004A4741" w:rsidP="00BF40AE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Подключение к сети интернет для обеспечения удаленного доступа к программным ресурсам (ГИСГМП)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E25B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879D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10 000,00</w:t>
            </w:r>
          </w:p>
        </w:tc>
      </w:tr>
      <w:tr w:rsidR="004A4741" w:rsidRPr="00620C54" w14:paraId="7AE56511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73C4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F4BA" w14:textId="77777777" w:rsidR="004A4741" w:rsidRPr="00620C54" w:rsidRDefault="004A4741" w:rsidP="00BF40AE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Обслуживание программного продукта, продление электронно-цифровой подписи «РОСРЕЕСТР»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6B32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3F19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5 000,00</w:t>
            </w:r>
          </w:p>
        </w:tc>
      </w:tr>
      <w:tr w:rsidR="004A4741" w:rsidRPr="00620C54" w14:paraId="03ED3605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25DA" w14:textId="77777777" w:rsidR="004A4741" w:rsidRPr="00620C54" w:rsidRDefault="004A4741" w:rsidP="00BF40AE">
            <w:pPr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0385" w14:textId="77777777" w:rsidR="004A4741" w:rsidRPr="00620C54" w:rsidRDefault="004A4741" w:rsidP="00BF40AE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 xml:space="preserve">Оказание услуг по установке конфигурационных файлов </w:t>
            </w:r>
            <w:proofErr w:type="spellStart"/>
            <w:r w:rsidRPr="00620C54"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620C54">
              <w:rPr>
                <w:sz w:val="28"/>
                <w:szCs w:val="28"/>
              </w:rPr>
              <w:t xml:space="preserve"> </w:t>
            </w:r>
            <w:r w:rsidRPr="00620C54">
              <w:rPr>
                <w:sz w:val="28"/>
                <w:szCs w:val="28"/>
                <w:lang w:val="en-US"/>
              </w:rPr>
              <w:t>Client</w:t>
            </w:r>
            <w:r w:rsidRPr="00620C54">
              <w:rPr>
                <w:sz w:val="28"/>
                <w:szCs w:val="28"/>
              </w:rPr>
              <w:t xml:space="preserve"> (КСЗ) (СМЭВ)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F1AA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D369" w14:textId="77777777" w:rsidR="004A4741" w:rsidRPr="00620C54" w:rsidRDefault="004A4741" w:rsidP="00BF40AE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620C54">
              <w:rPr>
                <w:bCs/>
                <w:sz w:val="28"/>
                <w:szCs w:val="28"/>
              </w:rPr>
              <w:t>17 242,00</w:t>
            </w:r>
          </w:p>
        </w:tc>
      </w:tr>
      <w:tr w:rsidR="004A4741" w:rsidRPr="00620C54" w14:paraId="5AEB0BDF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0D3F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02E6" w14:textId="77777777" w:rsidR="004A4741" w:rsidRPr="00620C54" w:rsidRDefault="004A4741" w:rsidP="00BF40AE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Закупка услуг по сопровождению программы «Гарант»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29AB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3F31" w14:textId="77777777" w:rsidR="004A4741" w:rsidRPr="00620C54" w:rsidRDefault="004A4741" w:rsidP="00BF40AE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620C54">
              <w:rPr>
                <w:bCs/>
                <w:sz w:val="28"/>
                <w:szCs w:val="28"/>
              </w:rPr>
              <w:t>0</w:t>
            </w:r>
          </w:p>
        </w:tc>
      </w:tr>
      <w:tr w:rsidR="004A4741" w:rsidRPr="00620C54" w14:paraId="40E4CCBA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5863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706E" w14:textId="77777777" w:rsidR="004A4741" w:rsidRPr="00620C54" w:rsidRDefault="004A4741" w:rsidP="00BF40AE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Услуги ООО «НПО «Криста» по дистанционному обновлению АС «Бюджет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1B14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B67E" w14:textId="77777777" w:rsidR="004A4741" w:rsidRPr="00620C54" w:rsidRDefault="004A4741" w:rsidP="00BF40AE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620C54">
              <w:rPr>
                <w:bCs/>
                <w:sz w:val="28"/>
                <w:szCs w:val="28"/>
              </w:rPr>
              <w:t>8 810,00</w:t>
            </w:r>
          </w:p>
        </w:tc>
      </w:tr>
      <w:tr w:rsidR="004A4741" w:rsidRPr="00620C54" w14:paraId="6B9BBE29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C3F4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2CF4" w14:textId="4BD28B47" w:rsidR="004A4741" w:rsidRPr="00620C54" w:rsidRDefault="004A4741" w:rsidP="00276790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 xml:space="preserve">Информационно-технологическое сопровождение программы 1С. </w:t>
            </w:r>
          </w:p>
          <w:p w14:paraId="65C940CA" w14:textId="77777777" w:rsidR="004A4741" w:rsidRPr="00620C54" w:rsidRDefault="004A4741" w:rsidP="00276790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Учёт в государственных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6F67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C372" w14:textId="39459C77" w:rsidR="004A4741" w:rsidRPr="00620C54" w:rsidRDefault="004A4741" w:rsidP="00BF40AE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</w:t>
            </w:r>
            <w:r w:rsidR="00D63733">
              <w:rPr>
                <w:sz w:val="28"/>
                <w:szCs w:val="28"/>
              </w:rPr>
              <w:t>0</w:t>
            </w:r>
            <w:r w:rsidRPr="00620C54">
              <w:rPr>
                <w:sz w:val="28"/>
                <w:szCs w:val="28"/>
              </w:rPr>
              <w:t> 248,00</w:t>
            </w:r>
          </w:p>
        </w:tc>
      </w:tr>
      <w:tr w:rsidR="004A4741" w:rsidRPr="00620C54" w14:paraId="1ED2616F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0B40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86DD" w14:textId="77777777" w:rsidR="004A4741" w:rsidRPr="00620C54" w:rsidRDefault="004A4741" w:rsidP="00BF40AE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Оказание услуг по заправке картриджей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CCB7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48D8" w14:textId="77777777" w:rsidR="004A4741" w:rsidRPr="00620C54" w:rsidRDefault="004A4741" w:rsidP="00BF40AE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620C54">
              <w:rPr>
                <w:bCs/>
                <w:sz w:val="28"/>
                <w:szCs w:val="28"/>
              </w:rPr>
              <w:t>11 000,00</w:t>
            </w:r>
          </w:p>
        </w:tc>
      </w:tr>
      <w:tr w:rsidR="004A4741" w:rsidRPr="00620C54" w14:paraId="27890DBD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A66F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B243" w14:textId="77777777" w:rsidR="004A4741" w:rsidRPr="00620C54" w:rsidRDefault="004A4741" w:rsidP="00BF40AE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Приобретение картриджей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8830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56BA" w14:textId="77777777" w:rsidR="004A4741" w:rsidRPr="00620C54" w:rsidRDefault="004A4741" w:rsidP="00BF40AE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620C54">
              <w:rPr>
                <w:bCs/>
                <w:sz w:val="28"/>
                <w:szCs w:val="28"/>
              </w:rPr>
              <w:t>7 500,00</w:t>
            </w:r>
          </w:p>
        </w:tc>
      </w:tr>
      <w:tr w:rsidR="004A4741" w:rsidRPr="00620C54" w14:paraId="2CE2E22A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E25A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769C" w14:textId="77777777" w:rsidR="004A4741" w:rsidRPr="00620C54" w:rsidRDefault="004A4741" w:rsidP="00BF40AE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Оказание информационных услуг по сопровождению программных продуктов, консультирование по вопросам эксплуатации компьютеров и оргтехники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DEF7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8E96" w14:textId="77777777" w:rsidR="004A4741" w:rsidRPr="00620C54" w:rsidRDefault="004A4741" w:rsidP="00BF40AE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620C54">
              <w:rPr>
                <w:bCs/>
                <w:sz w:val="28"/>
                <w:szCs w:val="28"/>
              </w:rPr>
              <w:t>120 000,00</w:t>
            </w:r>
          </w:p>
        </w:tc>
      </w:tr>
      <w:tr w:rsidR="004A4741" w:rsidRPr="00620C54" w14:paraId="16C0D4E6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3EA6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3488" w14:textId="77777777" w:rsidR="004A4741" w:rsidRPr="00620C54" w:rsidRDefault="004A4741" w:rsidP="00BF40AE">
            <w:pPr>
              <w:jc w:val="both"/>
              <w:rPr>
                <w:color w:val="FF0000"/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Власть-Инфо</w:t>
            </w:r>
            <w:r w:rsidRPr="00620C54">
              <w:rPr>
                <w:color w:val="FF0000"/>
                <w:sz w:val="28"/>
                <w:szCs w:val="28"/>
              </w:rPr>
              <w:t xml:space="preserve"> </w:t>
            </w:r>
            <w:r w:rsidRPr="00620C54">
              <w:rPr>
                <w:sz w:val="28"/>
                <w:szCs w:val="28"/>
              </w:rPr>
              <w:t>- информационное и техническое обслуживание официального сайта администрации Атаманского сельского поселения Павловского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1129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1DE0" w14:textId="77777777" w:rsidR="004A4741" w:rsidRPr="00620C54" w:rsidRDefault="004A4741" w:rsidP="00BF40AE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620C54">
              <w:rPr>
                <w:bCs/>
                <w:sz w:val="28"/>
                <w:szCs w:val="28"/>
              </w:rPr>
              <w:t>19 200,00</w:t>
            </w:r>
          </w:p>
        </w:tc>
      </w:tr>
      <w:tr w:rsidR="004A4741" w:rsidRPr="00620C54" w14:paraId="4D059AEC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29B5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BCF2" w14:textId="4D15927B" w:rsidR="004A4741" w:rsidRDefault="004A4741" w:rsidP="00BF40AE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Организация обучения и повышения квалификации сотрудников</w:t>
            </w:r>
          </w:p>
          <w:p w14:paraId="4FA14C27" w14:textId="77777777" w:rsidR="00161E04" w:rsidRDefault="00161E04" w:rsidP="00BF40AE">
            <w:pPr>
              <w:pStyle w:val="af"/>
              <w:jc w:val="both"/>
              <w:rPr>
                <w:sz w:val="28"/>
                <w:szCs w:val="28"/>
              </w:rPr>
            </w:pPr>
          </w:p>
          <w:p w14:paraId="60B100C2" w14:textId="44752E01" w:rsidR="00161E04" w:rsidRPr="00620C54" w:rsidRDefault="00161E04" w:rsidP="00BF40AE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03FF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083B" w14:textId="77777777" w:rsidR="004A4741" w:rsidRPr="00620C54" w:rsidRDefault="004A4741" w:rsidP="00BF40AE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620C54">
              <w:rPr>
                <w:bCs/>
                <w:sz w:val="28"/>
                <w:szCs w:val="28"/>
              </w:rPr>
              <w:t>0</w:t>
            </w:r>
          </w:p>
        </w:tc>
      </w:tr>
      <w:tr w:rsidR="00161E04" w:rsidRPr="00620C54" w14:paraId="6A98BA35" w14:textId="77777777" w:rsidTr="00161E04">
        <w:tc>
          <w:tcPr>
            <w:tcW w:w="9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DC4DB" w14:textId="77777777" w:rsidR="00161E04" w:rsidRDefault="00161E04" w:rsidP="00BF40AE">
            <w:pPr>
              <w:pStyle w:val="af"/>
              <w:jc w:val="center"/>
              <w:rPr>
                <w:sz w:val="28"/>
                <w:szCs w:val="28"/>
              </w:rPr>
            </w:pPr>
          </w:p>
          <w:p w14:paraId="28C00BFD" w14:textId="047E11CE" w:rsidR="00161E04" w:rsidRPr="00620C54" w:rsidRDefault="00161E04" w:rsidP="00BF40AE">
            <w:pPr>
              <w:pStyle w:val="a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1E04" w:rsidRPr="00620C54" w14:paraId="7F7C68F8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C29D" w14:textId="05ED2828" w:rsidR="00161E04" w:rsidRPr="00620C54" w:rsidRDefault="00161E04" w:rsidP="00161E04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17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F180" w14:textId="762A440B" w:rsidR="00161E04" w:rsidRPr="00620C54" w:rsidRDefault="00161E04" w:rsidP="00161E04">
            <w:pPr>
              <w:pStyle w:val="af"/>
              <w:jc w:val="both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Услуги почтовой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AE10" w14:textId="4E815F11" w:rsidR="00161E04" w:rsidRPr="00620C54" w:rsidRDefault="00161E04" w:rsidP="00161E04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91AE" w14:textId="4136A7E7" w:rsidR="00161E04" w:rsidRPr="00620C54" w:rsidRDefault="00D63733" w:rsidP="00161E04">
            <w:pPr>
              <w:pStyle w:val="a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161E04" w:rsidRPr="00620C54">
              <w:rPr>
                <w:bCs/>
                <w:sz w:val="28"/>
                <w:szCs w:val="28"/>
              </w:rPr>
              <w:t> 000,00</w:t>
            </w:r>
          </w:p>
        </w:tc>
      </w:tr>
      <w:tr w:rsidR="004A4741" w:rsidRPr="00620C54" w14:paraId="70727111" w14:textId="77777777" w:rsidTr="00BF40A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602B" w14:textId="77777777" w:rsidR="004A4741" w:rsidRPr="00620C54" w:rsidRDefault="004A4741" w:rsidP="00BF40AE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0E17" w14:textId="77777777" w:rsidR="004A4741" w:rsidRPr="00620C54" w:rsidRDefault="004A4741" w:rsidP="00BF40AE">
            <w:pPr>
              <w:pStyle w:val="af"/>
              <w:jc w:val="both"/>
              <w:rPr>
                <w:bCs/>
                <w:sz w:val="28"/>
                <w:szCs w:val="28"/>
              </w:rPr>
            </w:pPr>
          </w:p>
          <w:p w14:paraId="4F93523C" w14:textId="77777777" w:rsidR="004A4741" w:rsidRPr="00620C54" w:rsidRDefault="004A4741" w:rsidP="00BF40AE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620C54">
              <w:rPr>
                <w:bCs/>
                <w:sz w:val="28"/>
                <w:szCs w:val="28"/>
              </w:rPr>
              <w:t>ИТОГО</w:t>
            </w:r>
          </w:p>
          <w:p w14:paraId="61C6B3C4" w14:textId="77777777" w:rsidR="004A4741" w:rsidRPr="00620C54" w:rsidRDefault="004A4741" w:rsidP="00BF40AE">
            <w:pPr>
              <w:pStyle w:val="a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5C98" w14:textId="77777777" w:rsidR="004A4741" w:rsidRPr="00620C54" w:rsidRDefault="004A4741" w:rsidP="00BF40AE">
            <w:pPr>
              <w:pStyle w:val="af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E665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</w:p>
          <w:p w14:paraId="68D28CDA" w14:textId="77777777" w:rsidR="004A4741" w:rsidRPr="00620C54" w:rsidRDefault="004A4741" w:rsidP="00BF40AE">
            <w:pPr>
              <w:pStyle w:val="af"/>
              <w:jc w:val="center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374 000,00</w:t>
            </w:r>
          </w:p>
        </w:tc>
      </w:tr>
    </w:tbl>
    <w:p w14:paraId="06D86E99" w14:textId="77777777" w:rsidR="00161E04" w:rsidRDefault="00161E04" w:rsidP="004A474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D9E68B" w14:textId="3AF5E82A" w:rsidR="004A4741" w:rsidRPr="00620C54" w:rsidRDefault="004A4741" w:rsidP="004A474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0C54">
        <w:rPr>
          <w:sz w:val="28"/>
          <w:szCs w:val="28"/>
        </w:rPr>
        <w:t xml:space="preserve">          2. Разместить 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Pr="007240E1">
          <w:rPr>
            <w:rStyle w:val="af1"/>
            <w:color w:val="auto"/>
            <w:sz w:val="28"/>
            <w:szCs w:val="28"/>
            <w:u w:val="none"/>
          </w:rPr>
          <w:t>www.</w:t>
        </w:r>
        <w:r w:rsidRPr="007240E1">
          <w:rPr>
            <w:rStyle w:val="af1"/>
            <w:color w:val="auto"/>
            <w:sz w:val="28"/>
            <w:szCs w:val="28"/>
            <w:u w:val="none"/>
            <w:lang w:val="en-US"/>
          </w:rPr>
          <w:t>atamanskoesp</w:t>
        </w:r>
        <w:r w:rsidRPr="007240E1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Pr="007240E1">
          <w:rPr>
            <w:rStyle w:val="af1"/>
            <w:color w:val="auto"/>
            <w:sz w:val="28"/>
            <w:szCs w:val="28"/>
            <w:u w:val="none"/>
          </w:rPr>
          <w:t>ru</w:t>
        </w:r>
        <w:proofErr w:type="spellEnd"/>
      </w:hyperlink>
      <w:r w:rsidRPr="007240E1">
        <w:rPr>
          <w:sz w:val="28"/>
          <w:szCs w:val="28"/>
        </w:rPr>
        <w:t>.</w:t>
      </w:r>
    </w:p>
    <w:p w14:paraId="0C6E343F" w14:textId="4EECE09B" w:rsidR="004A4741" w:rsidRPr="00620C54" w:rsidRDefault="004A4741" w:rsidP="004A4741">
      <w:pPr>
        <w:tabs>
          <w:tab w:val="left" w:pos="709"/>
        </w:tabs>
        <w:jc w:val="both"/>
        <w:rPr>
          <w:sz w:val="28"/>
          <w:szCs w:val="28"/>
        </w:rPr>
      </w:pPr>
      <w:r w:rsidRPr="00620C54">
        <w:rPr>
          <w:sz w:val="28"/>
          <w:szCs w:val="28"/>
        </w:rPr>
        <w:t xml:space="preserve">          3. Постановление вступает в силу со дня его подписания и распространяет своё действие на отношения, возникшие с 01 января 202</w:t>
      </w:r>
      <w:r w:rsidR="007240E1">
        <w:rPr>
          <w:sz w:val="28"/>
          <w:szCs w:val="28"/>
        </w:rPr>
        <w:t>1</w:t>
      </w:r>
      <w:r w:rsidRPr="00620C54">
        <w:rPr>
          <w:sz w:val="28"/>
          <w:szCs w:val="28"/>
        </w:rPr>
        <w:t xml:space="preserve"> года.</w:t>
      </w:r>
    </w:p>
    <w:p w14:paraId="7AD70EE1" w14:textId="77777777" w:rsidR="004A4741" w:rsidRPr="00620C54" w:rsidRDefault="004A4741" w:rsidP="004A4741">
      <w:pPr>
        <w:pStyle w:val="a4"/>
        <w:jc w:val="both"/>
        <w:rPr>
          <w:sz w:val="28"/>
          <w:szCs w:val="28"/>
        </w:rPr>
      </w:pPr>
    </w:p>
    <w:p w14:paraId="2762BE35" w14:textId="77777777" w:rsidR="004A4741" w:rsidRPr="00620C54" w:rsidRDefault="004A4741" w:rsidP="004A4741">
      <w:pPr>
        <w:jc w:val="both"/>
        <w:rPr>
          <w:sz w:val="28"/>
          <w:szCs w:val="28"/>
        </w:rPr>
      </w:pPr>
    </w:p>
    <w:p w14:paraId="1227C376" w14:textId="77777777" w:rsidR="004A4741" w:rsidRPr="00620C54" w:rsidRDefault="004A4741" w:rsidP="004A4741">
      <w:pPr>
        <w:tabs>
          <w:tab w:val="left" w:pos="709"/>
        </w:tabs>
        <w:jc w:val="both"/>
        <w:rPr>
          <w:sz w:val="28"/>
          <w:szCs w:val="28"/>
        </w:rPr>
      </w:pPr>
      <w:r w:rsidRPr="00620C54">
        <w:rPr>
          <w:sz w:val="28"/>
          <w:szCs w:val="28"/>
        </w:rPr>
        <w:t xml:space="preserve">Глава Атаманского сельского поселения </w:t>
      </w:r>
    </w:p>
    <w:p w14:paraId="32684A82" w14:textId="77777777" w:rsidR="00074382" w:rsidRDefault="004A4741" w:rsidP="004A4741">
      <w:pPr>
        <w:tabs>
          <w:tab w:val="left" w:pos="709"/>
        </w:tabs>
        <w:jc w:val="both"/>
        <w:rPr>
          <w:sz w:val="28"/>
          <w:szCs w:val="28"/>
        </w:rPr>
      </w:pPr>
      <w:r w:rsidRPr="00620C54">
        <w:rPr>
          <w:sz w:val="28"/>
          <w:szCs w:val="28"/>
        </w:rPr>
        <w:t xml:space="preserve">Павловского района                                                                                    </w:t>
      </w:r>
    </w:p>
    <w:p w14:paraId="1A822EEE" w14:textId="3DD1BDB9" w:rsidR="004A4741" w:rsidRPr="00620C54" w:rsidRDefault="004A4741" w:rsidP="004A4741">
      <w:pPr>
        <w:tabs>
          <w:tab w:val="left" w:pos="709"/>
        </w:tabs>
        <w:jc w:val="both"/>
        <w:rPr>
          <w:sz w:val="28"/>
          <w:szCs w:val="28"/>
        </w:rPr>
      </w:pPr>
      <w:r w:rsidRPr="00620C54">
        <w:rPr>
          <w:sz w:val="28"/>
          <w:szCs w:val="28"/>
        </w:rPr>
        <w:t>Е.А. Сахно</w:t>
      </w:r>
    </w:p>
    <w:p w14:paraId="5B447C31" w14:textId="0F4F289F" w:rsidR="00CE529B" w:rsidRDefault="00CE529B" w:rsidP="004A4741">
      <w:pPr>
        <w:tabs>
          <w:tab w:val="left" w:pos="709"/>
        </w:tabs>
        <w:jc w:val="both"/>
        <w:rPr>
          <w:sz w:val="28"/>
          <w:szCs w:val="28"/>
        </w:rPr>
      </w:pPr>
    </w:p>
    <w:p w14:paraId="6D5D3997" w14:textId="77777777" w:rsidR="000336AF" w:rsidRDefault="000336AF" w:rsidP="005B5C37">
      <w:pPr>
        <w:tabs>
          <w:tab w:val="left" w:pos="709"/>
        </w:tabs>
      </w:pPr>
    </w:p>
    <w:p w14:paraId="2C77553C" w14:textId="77777777" w:rsidR="000336AF" w:rsidRDefault="000336AF" w:rsidP="005F4870"/>
    <w:p w14:paraId="790DB08A" w14:textId="77777777" w:rsidR="0092252E" w:rsidRDefault="0092252E" w:rsidP="005F4870"/>
    <w:sectPr w:rsidR="0092252E" w:rsidSect="00A73A6E">
      <w:footnotePr>
        <w:pos w:val="beneathText"/>
      </w:footnotePr>
      <w:pgSz w:w="11905" w:h="16837"/>
      <w:pgMar w:top="284" w:right="567" w:bottom="993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B326D"/>
    <w:multiLevelType w:val="hybridMultilevel"/>
    <w:tmpl w:val="596029EE"/>
    <w:lvl w:ilvl="0" w:tplc="D6D6811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D9C31CA"/>
    <w:multiLevelType w:val="hybridMultilevel"/>
    <w:tmpl w:val="A9A0E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1540"/>
    <w:multiLevelType w:val="hybridMultilevel"/>
    <w:tmpl w:val="F15C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0ED"/>
    <w:multiLevelType w:val="hybridMultilevel"/>
    <w:tmpl w:val="A56492C2"/>
    <w:lvl w:ilvl="0" w:tplc="37669EC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A8E090A"/>
    <w:multiLevelType w:val="hybridMultilevel"/>
    <w:tmpl w:val="5E8C9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6091B"/>
    <w:multiLevelType w:val="hybridMultilevel"/>
    <w:tmpl w:val="709ED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614C"/>
    <w:multiLevelType w:val="hybridMultilevel"/>
    <w:tmpl w:val="530209C8"/>
    <w:lvl w:ilvl="0" w:tplc="584CB95A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5A94B0D"/>
    <w:multiLevelType w:val="hybridMultilevel"/>
    <w:tmpl w:val="AB625F5A"/>
    <w:lvl w:ilvl="0" w:tplc="05C0D68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3042C4E"/>
    <w:multiLevelType w:val="hybridMultilevel"/>
    <w:tmpl w:val="161A2B18"/>
    <w:lvl w:ilvl="0" w:tplc="A83EFF4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4F35C65"/>
    <w:multiLevelType w:val="hybridMultilevel"/>
    <w:tmpl w:val="CC709E6C"/>
    <w:lvl w:ilvl="0" w:tplc="4E70A0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780494D"/>
    <w:multiLevelType w:val="hybridMultilevel"/>
    <w:tmpl w:val="E26A9956"/>
    <w:lvl w:ilvl="0" w:tplc="A7562EC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FE4"/>
    <w:rsid w:val="000002B5"/>
    <w:rsid w:val="000002FA"/>
    <w:rsid w:val="00003B3C"/>
    <w:rsid w:val="00004A0F"/>
    <w:rsid w:val="00011E74"/>
    <w:rsid w:val="00016658"/>
    <w:rsid w:val="0002606D"/>
    <w:rsid w:val="00027564"/>
    <w:rsid w:val="00030682"/>
    <w:rsid w:val="000336AF"/>
    <w:rsid w:val="00043093"/>
    <w:rsid w:val="000516D7"/>
    <w:rsid w:val="00055765"/>
    <w:rsid w:val="00065888"/>
    <w:rsid w:val="0007008C"/>
    <w:rsid w:val="000739BE"/>
    <w:rsid w:val="00074382"/>
    <w:rsid w:val="00077450"/>
    <w:rsid w:val="00083E09"/>
    <w:rsid w:val="00086785"/>
    <w:rsid w:val="00087B65"/>
    <w:rsid w:val="000A1C08"/>
    <w:rsid w:val="000A2066"/>
    <w:rsid w:val="000B3F63"/>
    <w:rsid w:val="000B43E9"/>
    <w:rsid w:val="000C00FB"/>
    <w:rsid w:val="000C26F2"/>
    <w:rsid w:val="000C607D"/>
    <w:rsid w:val="000D02FA"/>
    <w:rsid w:val="000D389C"/>
    <w:rsid w:val="000E692A"/>
    <w:rsid w:val="000E6B65"/>
    <w:rsid w:val="000E71DB"/>
    <w:rsid w:val="0012731C"/>
    <w:rsid w:val="00132666"/>
    <w:rsid w:val="001373C1"/>
    <w:rsid w:val="00142E55"/>
    <w:rsid w:val="001469E3"/>
    <w:rsid w:val="0015173E"/>
    <w:rsid w:val="00154A78"/>
    <w:rsid w:val="00154C2A"/>
    <w:rsid w:val="00161E04"/>
    <w:rsid w:val="001620AC"/>
    <w:rsid w:val="00170F52"/>
    <w:rsid w:val="001759BB"/>
    <w:rsid w:val="00175E90"/>
    <w:rsid w:val="00182CDA"/>
    <w:rsid w:val="00185B88"/>
    <w:rsid w:val="00186F55"/>
    <w:rsid w:val="00197D97"/>
    <w:rsid w:val="001A18E4"/>
    <w:rsid w:val="001A2A6F"/>
    <w:rsid w:val="001A3AEB"/>
    <w:rsid w:val="001A469A"/>
    <w:rsid w:val="001B463B"/>
    <w:rsid w:val="001B6137"/>
    <w:rsid w:val="001C28D4"/>
    <w:rsid w:val="001C5D1C"/>
    <w:rsid w:val="001D01A1"/>
    <w:rsid w:val="001D10AB"/>
    <w:rsid w:val="001D1840"/>
    <w:rsid w:val="001D2956"/>
    <w:rsid w:val="001D5D82"/>
    <w:rsid w:val="001E28B8"/>
    <w:rsid w:val="001E5524"/>
    <w:rsid w:val="001E5B84"/>
    <w:rsid w:val="00201011"/>
    <w:rsid w:val="00202FDE"/>
    <w:rsid w:val="002101C4"/>
    <w:rsid w:val="0022232C"/>
    <w:rsid w:val="002230A8"/>
    <w:rsid w:val="00240C78"/>
    <w:rsid w:val="0024153E"/>
    <w:rsid w:val="00265182"/>
    <w:rsid w:val="00276790"/>
    <w:rsid w:val="002813A8"/>
    <w:rsid w:val="00284A6D"/>
    <w:rsid w:val="00297AD2"/>
    <w:rsid w:val="002A7CE8"/>
    <w:rsid w:val="002B09F4"/>
    <w:rsid w:val="002C441C"/>
    <w:rsid w:val="002C7564"/>
    <w:rsid w:val="002D4A6E"/>
    <w:rsid w:val="002E179B"/>
    <w:rsid w:val="002E2C78"/>
    <w:rsid w:val="002F2B5A"/>
    <w:rsid w:val="002F2ED0"/>
    <w:rsid w:val="00303851"/>
    <w:rsid w:val="003254EA"/>
    <w:rsid w:val="003347F9"/>
    <w:rsid w:val="0033571A"/>
    <w:rsid w:val="00335B5B"/>
    <w:rsid w:val="00336196"/>
    <w:rsid w:val="00345DDD"/>
    <w:rsid w:val="00351E74"/>
    <w:rsid w:val="00356A89"/>
    <w:rsid w:val="003570F5"/>
    <w:rsid w:val="00361C9C"/>
    <w:rsid w:val="00367F2A"/>
    <w:rsid w:val="00374807"/>
    <w:rsid w:val="003814BA"/>
    <w:rsid w:val="00383AA1"/>
    <w:rsid w:val="00390E4E"/>
    <w:rsid w:val="0039306B"/>
    <w:rsid w:val="003B54E5"/>
    <w:rsid w:val="003B60B3"/>
    <w:rsid w:val="003C6570"/>
    <w:rsid w:val="003D0DD2"/>
    <w:rsid w:val="003D3767"/>
    <w:rsid w:val="003E62E6"/>
    <w:rsid w:val="003F3F0C"/>
    <w:rsid w:val="00403F52"/>
    <w:rsid w:val="00412BCA"/>
    <w:rsid w:val="00426776"/>
    <w:rsid w:val="004271DD"/>
    <w:rsid w:val="00430593"/>
    <w:rsid w:val="00430613"/>
    <w:rsid w:val="00433E39"/>
    <w:rsid w:val="0043648A"/>
    <w:rsid w:val="00441EEC"/>
    <w:rsid w:val="00444938"/>
    <w:rsid w:val="00455387"/>
    <w:rsid w:val="004566C2"/>
    <w:rsid w:val="0046574E"/>
    <w:rsid w:val="004702F4"/>
    <w:rsid w:val="00472076"/>
    <w:rsid w:val="00472929"/>
    <w:rsid w:val="004837EF"/>
    <w:rsid w:val="00491682"/>
    <w:rsid w:val="004964FF"/>
    <w:rsid w:val="004A1480"/>
    <w:rsid w:val="004A4741"/>
    <w:rsid w:val="004B2E25"/>
    <w:rsid w:val="004B33E6"/>
    <w:rsid w:val="004C5445"/>
    <w:rsid w:val="004C5671"/>
    <w:rsid w:val="004D5D5D"/>
    <w:rsid w:val="004D6E24"/>
    <w:rsid w:val="004E1D4B"/>
    <w:rsid w:val="004F30E0"/>
    <w:rsid w:val="004F7BE5"/>
    <w:rsid w:val="005132E9"/>
    <w:rsid w:val="0051569E"/>
    <w:rsid w:val="00522C7E"/>
    <w:rsid w:val="00524BDF"/>
    <w:rsid w:val="005252E9"/>
    <w:rsid w:val="005277BD"/>
    <w:rsid w:val="005302C9"/>
    <w:rsid w:val="0053192A"/>
    <w:rsid w:val="0053653B"/>
    <w:rsid w:val="0053700B"/>
    <w:rsid w:val="00537164"/>
    <w:rsid w:val="00543543"/>
    <w:rsid w:val="00553053"/>
    <w:rsid w:val="00556142"/>
    <w:rsid w:val="005620E0"/>
    <w:rsid w:val="0057162B"/>
    <w:rsid w:val="00571DC6"/>
    <w:rsid w:val="005737B8"/>
    <w:rsid w:val="00575161"/>
    <w:rsid w:val="00581F69"/>
    <w:rsid w:val="005839E0"/>
    <w:rsid w:val="00587943"/>
    <w:rsid w:val="005A05D7"/>
    <w:rsid w:val="005B248E"/>
    <w:rsid w:val="005B464C"/>
    <w:rsid w:val="005B5C37"/>
    <w:rsid w:val="005C0DB7"/>
    <w:rsid w:val="005C1169"/>
    <w:rsid w:val="005C11D5"/>
    <w:rsid w:val="005C7011"/>
    <w:rsid w:val="005D45A9"/>
    <w:rsid w:val="005F2594"/>
    <w:rsid w:val="005F4752"/>
    <w:rsid w:val="005F4870"/>
    <w:rsid w:val="005F5EFB"/>
    <w:rsid w:val="0061334F"/>
    <w:rsid w:val="00620C54"/>
    <w:rsid w:val="006275DC"/>
    <w:rsid w:val="00631A4B"/>
    <w:rsid w:val="006357DE"/>
    <w:rsid w:val="00640710"/>
    <w:rsid w:val="00640CAD"/>
    <w:rsid w:val="00641B65"/>
    <w:rsid w:val="00643E11"/>
    <w:rsid w:val="00664EB9"/>
    <w:rsid w:val="0066693C"/>
    <w:rsid w:val="00676AD0"/>
    <w:rsid w:val="0068631C"/>
    <w:rsid w:val="006920C8"/>
    <w:rsid w:val="00694E78"/>
    <w:rsid w:val="0069716D"/>
    <w:rsid w:val="006A1A9C"/>
    <w:rsid w:val="006A3252"/>
    <w:rsid w:val="006A5953"/>
    <w:rsid w:val="006C5388"/>
    <w:rsid w:val="006D0AB0"/>
    <w:rsid w:val="006D2FE4"/>
    <w:rsid w:val="006D34A9"/>
    <w:rsid w:val="006D4CAD"/>
    <w:rsid w:val="006E17C3"/>
    <w:rsid w:val="006E1E50"/>
    <w:rsid w:val="006E6D5E"/>
    <w:rsid w:val="006E7515"/>
    <w:rsid w:val="006F0188"/>
    <w:rsid w:val="006F2342"/>
    <w:rsid w:val="006F47FB"/>
    <w:rsid w:val="0070731C"/>
    <w:rsid w:val="00710524"/>
    <w:rsid w:val="00715C9D"/>
    <w:rsid w:val="007169FE"/>
    <w:rsid w:val="007214CB"/>
    <w:rsid w:val="0072175E"/>
    <w:rsid w:val="007240E1"/>
    <w:rsid w:val="0072571E"/>
    <w:rsid w:val="007305FE"/>
    <w:rsid w:val="00736B84"/>
    <w:rsid w:val="00741C3F"/>
    <w:rsid w:val="00752CD2"/>
    <w:rsid w:val="00755BE3"/>
    <w:rsid w:val="0076245B"/>
    <w:rsid w:val="0076424B"/>
    <w:rsid w:val="00767FBB"/>
    <w:rsid w:val="00773502"/>
    <w:rsid w:val="00776223"/>
    <w:rsid w:val="00780CC4"/>
    <w:rsid w:val="007854AD"/>
    <w:rsid w:val="007903FF"/>
    <w:rsid w:val="007907C5"/>
    <w:rsid w:val="007922D4"/>
    <w:rsid w:val="00792454"/>
    <w:rsid w:val="00794190"/>
    <w:rsid w:val="007953E4"/>
    <w:rsid w:val="007A089A"/>
    <w:rsid w:val="007A377F"/>
    <w:rsid w:val="007C0D38"/>
    <w:rsid w:val="007C1C4C"/>
    <w:rsid w:val="007D6F66"/>
    <w:rsid w:val="007F27DC"/>
    <w:rsid w:val="0081212B"/>
    <w:rsid w:val="008128C3"/>
    <w:rsid w:val="00812B5D"/>
    <w:rsid w:val="00814706"/>
    <w:rsid w:val="00831B08"/>
    <w:rsid w:val="008429F7"/>
    <w:rsid w:val="00855685"/>
    <w:rsid w:val="0085591C"/>
    <w:rsid w:val="008618B7"/>
    <w:rsid w:val="00865AEF"/>
    <w:rsid w:val="00877014"/>
    <w:rsid w:val="00877A70"/>
    <w:rsid w:val="00877B3F"/>
    <w:rsid w:val="00882EF9"/>
    <w:rsid w:val="0088506F"/>
    <w:rsid w:val="008914B4"/>
    <w:rsid w:val="00893558"/>
    <w:rsid w:val="00895A8C"/>
    <w:rsid w:val="008B0433"/>
    <w:rsid w:val="008B177D"/>
    <w:rsid w:val="008C3AAF"/>
    <w:rsid w:val="008C4047"/>
    <w:rsid w:val="008C756D"/>
    <w:rsid w:val="008D07D5"/>
    <w:rsid w:val="008E06B3"/>
    <w:rsid w:val="008E2F6E"/>
    <w:rsid w:val="008E3E38"/>
    <w:rsid w:val="009012B4"/>
    <w:rsid w:val="00903000"/>
    <w:rsid w:val="009064CF"/>
    <w:rsid w:val="009108F2"/>
    <w:rsid w:val="00916095"/>
    <w:rsid w:val="0092252E"/>
    <w:rsid w:val="00925212"/>
    <w:rsid w:val="00925E6C"/>
    <w:rsid w:val="00930B13"/>
    <w:rsid w:val="00942900"/>
    <w:rsid w:val="009450FB"/>
    <w:rsid w:val="009460AA"/>
    <w:rsid w:val="00954D51"/>
    <w:rsid w:val="00961FD5"/>
    <w:rsid w:val="00965331"/>
    <w:rsid w:val="009701DD"/>
    <w:rsid w:val="009773F8"/>
    <w:rsid w:val="00977591"/>
    <w:rsid w:val="00977B6D"/>
    <w:rsid w:val="00986773"/>
    <w:rsid w:val="00992CEB"/>
    <w:rsid w:val="009960CC"/>
    <w:rsid w:val="009A3E1B"/>
    <w:rsid w:val="009A3F29"/>
    <w:rsid w:val="009B3C26"/>
    <w:rsid w:val="009C4963"/>
    <w:rsid w:val="009D073A"/>
    <w:rsid w:val="009D48FB"/>
    <w:rsid w:val="009E157E"/>
    <w:rsid w:val="009E4995"/>
    <w:rsid w:val="009F0662"/>
    <w:rsid w:val="009F3592"/>
    <w:rsid w:val="009F6155"/>
    <w:rsid w:val="00A360A9"/>
    <w:rsid w:val="00A45172"/>
    <w:rsid w:val="00A50563"/>
    <w:rsid w:val="00A53755"/>
    <w:rsid w:val="00A602F5"/>
    <w:rsid w:val="00A605E8"/>
    <w:rsid w:val="00A60997"/>
    <w:rsid w:val="00A73A6E"/>
    <w:rsid w:val="00A8035B"/>
    <w:rsid w:val="00A86104"/>
    <w:rsid w:val="00A945C0"/>
    <w:rsid w:val="00AA751F"/>
    <w:rsid w:val="00AC373F"/>
    <w:rsid w:val="00AD7414"/>
    <w:rsid w:val="00AE1223"/>
    <w:rsid w:val="00AF03A6"/>
    <w:rsid w:val="00AF3C88"/>
    <w:rsid w:val="00B01C71"/>
    <w:rsid w:val="00B03A8A"/>
    <w:rsid w:val="00B04A1F"/>
    <w:rsid w:val="00B10C61"/>
    <w:rsid w:val="00B11BD1"/>
    <w:rsid w:val="00B15FE4"/>
    <w:rsid w:val="00B31DCE"/>
    <w:rsid w:val="00B35218"/>
    <w:rsid w:val="00B47EBF"/>
    <w:rsid w:val="00B509DE"/>
    <w:rsid w:val="00B55FE4"/>
    <w:rsid w:val="00B560D9"/>
    <w:rsid w:val="00B72D59"/>
    <w:rsid w:val="00B7338C"/>
    <w:rsid w:val="00B74AAA"/>
    <w:rsid w:val="00B74DC8"/>
    <w:rsid w:val="00B77022"/>
    <w:rsid w:val="00B777C1"/>
    <w:rsid w:val="00B804B3"/>
    <w:rsid w:val="00B8222E"/>
    <w:rsid w:val="00B82948"/>
    <w:rsid w:val="00B8346F"/>
    <w:rsid w:val="00B93FBD"/>
    <w:rsid w:val="00BA21EF"/>
    <w:rsid w:val="00BB7F42"/>
    <w:rsid w:val="00BC2F0A"/>
    <w:rsid w:val="00BC595F"/>
    <w:rsid w:val="00BC78F2"/>
    <w:rsid w:val="00BD1A66"/>
    <w:rsid w:val="00BD5A52"/>
    <w:rsid w:val="00BD7C34"/>
    <w:rsid w:val="00BF1807"/>
    <w:rsid w:val="00C0423D"/>
    <w:rsid w:val="00C15C9F"/>
    <w:rsid w:val="00C24B9B"/>
    <w:rsid w:val="00C40317"/>
    <w:rsid w:val="00C40FFF"/>
    <w:rsid w:val="00C50ABD"/>
    <w:rsid w:val="00C530DD"/>
    <w:rsid w:val="00C543C4"/>
    <w:rsid w:val="00C6060F"/>
    <w:rsid w:val="00C62E9E"/>
    <w:rsid w:val="00C63F6C"/>
    <w:rsid w:val="00C66A66"/>
    <w:rsid w:val="00C679D9"/>
    <w:rsid w:val="00C73DF7"/>
    <w:rsid w:val="00C84049"/>
    <w:rsid w:val="00C84AB4"/>
    <w:rsid w:val="00C915A2"/>
    <w:rsid w:val="00C9293C"/>
    <w:rsid w:val="00C94292"/>
    <w:rsid w:val="00C9517A"/>
    <w:rsid w:val="00C96ED4"/>
    <w:rsid w:val="00C97381"/>
    <w:rsid w:val="00CA2603"/>
    <w:rsid w:val="00CA459E"/>
    <w:rsid w:val="00CB7117"/>
    <w:rsid w:val="00CD0A52"/>
    <w:rsid w:val="00CD50AB"/>
    <w:rsid w:val="00CE529B"/>
    <w:rsid w:val="00CE6849"/>
    <w:rsid w:val="00CF74D4"/>
    <w:rsid w:val="00D005DC"/>
    <w:rsid w:val="00D044A0"/>
    <w:rsid w:val="00D103C9"/>
    <w:rsid w:val="00D10BDF"/>
    <w:rsid w:val="00D14F1C"/>
    <w:rsid w:val="00D27EF9"/>
    <w:rsid w:val="00D312BF"/>
    <w:rsid w:val="00D3520D"/>
    <w:rsid w:val="00D369D8"/>
    <w:rsid w:val="00D40EF8"/>
    <w:rsid w:val="00D53E13"/>
    <w:rsid w:val="00D60545"/>
    <w:rsid w:val="00D63733"/>
    <w:rsid w:val="00D726C2"/>
    <w:rsid w:val="00D84013"/>
    <w:rsid w:val="00D84AE0"/>
    <w:rsid w:val="00DA0B4B"/>
    <w:rsid w:val="00DA4D22"/>
    <w:rsid w:val="00DA4DC0"/>
    <w:rsid w:val="00DB6BDE"/>
    <w:rsid w:val="00DD31CA"/>
    <w:rsid w:val="00DD4C78"/>
    <w:rsid w:val="00DD6FA7"/>
    <w:rsid w:val="00DE43F7"/>
    <w:rsid w:val="00DE4C43"/>
    <w:rsid w:val="00DF19E3"/>
    <w:rsid w:val="00E01BFF"/>
    <w:rsid w:val="00E10548"/>
    <w:rsid w:val="00E1071A"/>
    <w:rsid w:val="00E1301E"/>
    <w:rsid w:val="00E22C58"/>
    <w:rsid w:val="00E260AC"/>
    <w:rsid w:val="00E301C1"/>
    <w:rsid w:val="00E36DC7"/>
    <w:rsid w:val="00E44C1C"/>
    <w:rsid w:val="00E50122"/>
    <w:rsid w:val="00E62E2A"/>
    <w:rsid w:val="00E66D4A"/>
    <w:rsid w:val="00E735F2"/>
    <w:rsid w:val="00E73CBD"/>
    <w:rsid w:val="00E773ED"/>
    <w:rsid w:val="00E77CD1"/>
    <w:rsid w:val="00E81BF2"/>
    <w:rsid w:val="00E83324"/>
    <w:rsid w:val="00E935E2"/>
    <w:rsid w:val="00E93F42"/>
    <w:rsid w:val="00E97F79"/>
    <w:rsid w:val="00EA0CB9"/>
    <w:rsid w:val="00EA34E6"/>
    <w:rsid w:val="00EA3C8D"/>
    <w:rsid w:val="00EA7B8C"/>
    <w:rsid w:val="00EB093D"/>
    <w:rsid w:val="00EC378C"/>
    <w:rsid w:val="00EC37B2"/>
    <w:rsid w:val="00ED3A6F"/>
    <w:rsid w:val="00EE208E"/>
    <w:rsid w:val="00EE34D9"/>
    <w:rsid w:val="00EE36FF"/>
    <w:rsid w:val="00EF3869"/>
    <w:rsid w:val="00F077CF"/>
    <w:rsid w:val="00F2785D"/>
    <w:rsid w:val="00F40FEA"/>
    <w:rsid w:val="00F44F9C"/>
    <w:rsid w:val="00F60B37"/>
    <w:rsid w:val="00F62739"/>
    <w:rsid w:val="00F63192"/>
    <w:rsid w:val="00F70EB5"/>
    <w:rsid w:val="00F776B7"/>
    <w:rsid w:val="00F8353D"/>
    <w:rsid w:val="00F835D4"/>
    <w:rsid w:val="00F90F18"/>
    <w:rsid w:val="00F92AA0"/>
    <w:rsid w:val="00F9531B"/>
    <w:rsid w:val="00FA17F0"/>
    <w:rsid w:val="00FA2B6F"/>
    <w:rsid w:val="00FB1C54"/>
    <w:rsid w:val="00FB7F0B"/>
    <w:rsid w:val="00FC02D9"/>
    <w:rsid w:val="00FC04BA"/>
    <w:rsid w:val="00FD137B"/>
    <w:rsid w:val="00FD33EB"/>
    <w:rsid w:val="00FD4322"/>
    <w:rsid w:val="00FE1AB1"/>
    <w:rsid w:val="00FE2A5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98DA"/>
  <w15:docId w15:val="{20422BA4-9529-4357-B1D3-D87250B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6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1682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91682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91682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91682"/>
  </w:style>
  <w:style w:type="character" w:styleId="a3">
    <w:name w:val="page number"/>
    <w:basedOn w:val="10"/>
    <w:rsid w:val="00491682"/>
  </w:style>
  <w:style w:type="paragraph" w:customStyle="1" w:styleId="11">
    <w:name w:val="Заголовок1"/>
    <w:basedOn w:val="a"/>
    <w:next w:val="a4"/>
    <w:rsid w:val="00491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91682"/>
    <w:pPr>
      <w:spacing w:after="120"/>
    </w:pPr>
  </w:style>
  <w:style w:type="paragraph" w:styleId="a5">
    <w:name w:val="List"/>
    <w:basedOn w:val="a4"/>
    <w:rsid w:val="00491682"/>
    <w:rPr>
      <w:rFonts w:cs="Tahoma"/>
    </w:rPr>
  </w:style>
  <w:style w:type="paragraph" w:customStyle="1" w:styleId="12">
    <w:name w:val="Название1"/>
    <w:basedOn w:val="a"/>
    <w:rsid w:val="0049168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91682"/>
    <w:pPr>
      <w:suppressLineNumbers/>
    </w:pPr>
    <w:rPr>
      <w:rFonts w:cs="Tahoma"/>
    </w:rPr>
  </w:style>
  <w:style w:type="paragraph" w:styleId="a6">
    <w:name w:val="Body Text Indent"/>
    <w:basedOn w:val="a"/>
    <w:rsid w:val="00491682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491682"/>
    <w:pPr>
      <w:jc w:val="both"/>
    </w:pPr>
  </w:style>
  <w:style w:type="paragraph" w:customStyle="1" w:styleId="31">
    <w:name w:val="Основной текст 31"/>
    <w:basedOn w:val="a"/>
    <w:rsid w:val="00491682"/>
    <w:pPr>
      <w:jc w:val="center"/>
    </w:pPr>
    <w:rPr>
      <w:sz w:val="28"/>
    </w:rPr>
  </w:style>
  <w:style w:type="paragraph" w:styleId="a7">
    <w:name w:val="header"/>
    <w:basedOn w:val="a"/>
    <w:rsid w:val="00491682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qFormat/>
    <w:rsid w:val="00491682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9">
    <w:name w:val="Subtitle"/>
    <w:basedOn w:val="a"/>
    <w:next w:val="a4"/>
    <w:qFormat/>
    <w:rsid w:val="00491682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a">
    <w:name w:val="footer"/>
    <w:basedOn w:val="a"/>
    <w:rsid w:val="0049168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7907C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907C5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EA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C15C9F"/>
    <w:pPr>
      <w:suppressLineNumbers/>
    </w:pPr>
  </w:style>
  <w:style w:type="paragraph" w:styleId="af0">
    <w:name w:val="List Paragraph"/>
    <w:basedOn w:val="a"/>
    <w:uiPriority w:val="34"/>
    <w:qFormat/>
    <w:rsid w:val="00FC02D9"/>
    <w:pPr>
      <w:ind w:left="720"/>
      <w:contextualSpacing/>
    </w:pPr>
  </w:style>
  <w:style w:type="character" w:styleId="af1">
    <w:name w:val="Hyperlink"/>
    <w:basedOn w:val="a0"/>
    <w:rsid w:val="00175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ama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FD07-0633-49F6-B810-A44B30F4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creator>гена</dc:creator>
  <cp:lastModifiedBy>Павловского района Администрация Атаманского СП</cp:lastModifiedBy>
  <cp:revision>191</cp:revision>
  <cp:lastPrinted>2021-12-28T08:09:00Z</cp:lastPrinted>
  <dcterms:created xsi:type="dcterms:W3CDTF">2016-04-19T08:21:00Z</dcterms:created>
  <dcterms:modified xsi:type="dcterms:W3CDTF">2021-12-30T11:31:00Z</dcterms:modified>
</cp:coreProperties>
</file>