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877F" w14:textId="77777777"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 wp14:anchorId="472ECE66" wp14:editId="69B100E9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709C0" w14:textId="77777777"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14:paraId="417DD2E8" w14:textId="77777777"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1310E50D" w14:textId="77777777" w:rsidR="00D40EF8" w:rsidRDefault="00D40EF8" w:rsidP="00D40EF8">
      <w:pPr>
        <w:pStyle w:val="4"/>
        <w:rPr>
          <w:sz w:val="32"/>
          <w:szCs w:val="32"/>
        </w:rPr>
      </w:pPr>
    </w:p>
    <w:p w14:paraId="0A2FE43D" w14:textId="77777777"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14:paraId="6A53BAB2" w14:textId="359D1F77"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9D029F">
        <w:rPr>
          <w:b w:val="0"/>
        </w:rPr>
        <w:t>29.12.2021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9D029F">
        <w:t xml:space="preserve">  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9D029F">
        <w:rPr>
          <w:b w:val="0"/>
        </w:rPr>
        <w:t>155</w:t>
      </w:r>
    </w:p>
    <w:p w14:paraId="292E23E5" w14:textId="77777777"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14:paraId="6A23CAE0" w14:textId="420D8871" w:rsidR="009B3C26" w:rsidRDefault="009B3C26" w:rsidP="008B177D">
      <w:pPr>
        <w:rPr>
          <w:sz w:val="28"/>
          <w:szCs w:val="28"/>
        </w:rPr>
      </w:pPr>
    </w:p>
    <w:p w14:paraId="1C3823B4" w14:textId="77777777" w:rsidR="00D723F9" w:rsidRDefault="00D723F9" w:rsidP="008B177D">
      <w:pPr>
        <w:rPr>
          <w:sz w:val="28"/>
          <w:szCs w:val="28"/>
        </w:rPr>
      </w:pPr>
    </w:p>
    <w:p w14:paraId="7A2AE689" w14:textId="77777777" w:rsidR="00F17154" w:rsidRDefault="004C5671" w:rsidP="00F1715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Атаманского сельского поселения Павловского рай</w:t>
      </w:r>
      <w:r w:rsidR="009108F2">
        <w:rPr>
          <w:b/>
          <w:sz w:val="28"/>
          <w:szCs w:val="28"/>
        </w:rPr>
        <w:t xml:space="preserve">она от </w:t>
      </w:r>
      <w:r w:rsidR="00E9339A">
        <w:rPr>
          <w:b/>
          <w:sz w:val="28"/>
          <w:szCs w:val="28"/>
        </w:rPr>
        <w:t>30</w:t>
      </w:r>
      <w:r w:rsidR="009108F2">
        <w:rPr>
          <w:b/>
          <w:sz w:val="28"/>
          <w:szCs w:val="28"/>
        </w:rPr>
        <w:t xml:space="preserve"> </w:t>
      </w:r>
      <w:r w:rsidR="00E9339A">
        <w:rPr>
          <w:b/>
          <w:sz w:val="28"/>
          <w:szCs w:val="28"/>
        </w:rPr>
        <w:t>декабря 2020</w:t>
      </w:r>
      <w:r w:rsidR="00920756">
        <w:rPr>
          <w:b/>
          <w:sz w:val="28"/>
          <w:szCs w:val="28"/>
        </w:rPr>
        <w:t xml:space="preserve"> года № 1</w:t>
      </w:r>
      <w:r w:rsidR="00E9339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</w:p>
    <w:p w14:paraId="5ADB1CF0" w14:textId="77777777" w:rsidR="00EE3AC4" w:rsidRPr="00EE3AC4" w:rsidRDefault="009108F2" w:rsidP="00EE3AC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0C26F2" w:rsidRPr="000C26F2">
        <w:rPr>
          <w:b/>
          <w:sz w:val="28"/>
          <w:szCs w:val="28"/>
        </w:rPr>
        <w:t>Об утверждении ведомственной целевой программы</w:t>
      </w:r>
      <w:r>
        <w:rPr>
          <w:sz w:val="28"/>
          <w:szCs w:val="28"/>
        </w:rPr>
        <w:t xml:space="preserve"> </w:t>
      </w:r>
      <w:r w:rsidR="00EE3AC4">
        <w:rPr>
          <w:b/>
          <w:bCs/>
          <w:sz w:val="28"/>
          <w:szCs w:val="28"/>
        </w:rPr>
        <w:t>«</w:t>
      </w:r>
      <w:r w:rsidR="00920756">
        <w:rPr>
          <w:b/>
          <w:bCs/>
          <w:sz w:val="28"/>
          <w:szCs w:val="28"/>
        </w:rPr>
        <w:t xml:space="preserve">Укрепление материально-технической базы </w:t>
      </w:r>
      <w:r w:rsidR="00EE3AC4">
        <w:rPr>
          <w:b/>
          <w:bCs/>
          <w:sz w:val="28"/>
          <w:szCs w:val="28"/>
        </w:rPr>
        <w:t>администрации Атаманского сельского пос</w:t>
      </w:r>
      <w:r w:rsidR="00E9339A">
        <w:rPr>
          <w:b/>
          <w:bCs/>
          <w:sz w:val="28"/>
          <w:szCs w:val="28"/>
        </w:rPr>
        <w:t>еления Павловского района в 2021</w:t>
      </w:r>
      <w:r w:rsidR="00EE3AC4">
        <w:rPr>
          <w:b/>
          <w:bCs/>
          <w:sz w:val="28"/>
          <w:szCs w:val="28"/>
        </w:rPr>
        <w:t xml:space="preserve"> году»</w:t>
      </w:r>
    </w:p>
    <w:p w14:paraId="17BE7723" w14:textId="311A3BCC" w:rsidR="00D723F9" w:rsidRDefault="00D723F9" w:rsidP="003B60B3">
      <w:pPr>
        <w:jc w:val="both"/>
        <w:rPr>
          <w:sz w:val="28"/>
          <w:szCs w:val="28"/>
        </w:rPr>
      </w:pPr>
    </w:p>
    <w:p w14:paraId="5674C598" w14:textId="77777777" w:rsidR="004602DE" w:rsidRDefault="004602DE" w:rsidP="003B60B3">
      <w:pPr>
        <w:jc w:val="both"/>
        <w:rPr>
          <w:sz w:val="28"/>
          <w:szCs w:val="28"/>
        </w:rPr>
      </w:pPr>
    </w:p>
    <w:p w14:paraId="3C6D1A36" w14:textId="11AAB1C1" w:rsidR="00F92AA0" w:rsidRPr="00185B88" w:rsidRDefault="00F44F9C" w:rsidP="00345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345DDD">
        <w:rPr>
          <w:sz w:val="28"/>
          <w:szCs w:val="28"/>
        </w:rPr>
        <w:t xml:space="preserve"> </w:t>
      </w:r>
      <w:r w:rsidR="00F66E57">
        <w:rPr>
          <w:sz w:val="28"/>
          <w:szCs w:val="28"/>
        </w:rPr>
        <w:t xml:space="preserve">В соответствии со статьей 179.3 Бюджетного Кодекса Российской Федерации, Федеральным законом от 6 июля 2003 года № 131-ФЗ «Об общих принципах организации местного самоуправления Российской Федерации»,      </w:t>
      </w:r>
      <w:r w:rsidR="00D65A94">
        <w:rPr>
          <w:sz w:val="28"/>
          <w:szCs w:val="28"/>
        </w:rPr>
        <w:t xml:space="preserve">с </w:t>
      </w:r>
      <w:r w:rsidR="00D65A94">
        <w:rPr>
          <w:color w:val="000000"/>
          <w:sz w:val="28"/>
          <w:szCs w:val="28"/>
        </w:rPr>
        <w:t>решением Совета Атаманского сельского поселения Павловского района от 21 декабря 2021 года № 43/121 «О внесении в решение Совета Атаманского сельского поселения Павловского района от 10 декабря 2020 года № 43/121 «О бюджете Атаманского сельского поселения Павловского района на 2021 год»</w:t>
      </w:r>
      <w:r w:rsidR="00D65A94" w:rsidRPr="00080A9E">
        <w:rPr>
          <w:color w:val="000000"/>
          <w:sz w:val="28"/>
          <w:szCs w:val="28"/>
        </w:rPr>
        <w:t xml:space="preserve">, </w:t>
      </w:r>
      <w:r w:rsidR="00032090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п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о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с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т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а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н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о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в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л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я</w:t>
      </w:r>
      <w:r w:rsidR="00D65A94">
        <w:rPr>
          <w:color w:val="000000"/>
          <w:sz w:val="28"/>
          <w:szCs w:val="28"/>
        </w:rPr>
        <w:t xml:space="preserve"> </w:t>
      </w:r>
      <w:r w:rsidR="00D65A94" w:rsidRPr="00080A9E">
        <w:rPr>
          <w:color w:val="000000"/>
          <w:sz w:val="28"/>
          <w:szCs w:val="28"/>
        </w:rPr>
        <w:t>ю:</w:t>
      </w:r>
    </w:p>
    <w:p w14:paraId="40935452" w14:textId="77777777" w:rsidR="00FC02D9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E10548" w:rsidRPr="001E28B8">
        <w:rPr>
          <w:sz w:val="28"/>
          <w:szCs w:val="28"/>
        </w:rPr>
        <w:t xml:space="preserve">Внести изменения в </w:t>
      </w:r>
      <w:r w:rsidR="006E6D5E">
        <w:rPr>
          <w:bCs/>
          <w:sz w:val="28"/>
          <w:szCs w:val="28"/>
        </w:rPr>
        <w:t xml:space="preserve">постановление </w:t>
      </w:r>
      <w:r w:rsidR="00E10548"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E9339A">
        <w:rPr>
          <w:bCs/>
          <w:sz w:val="28"/>
          <w:szCs w:val="28"/>
        </w:rPr>
        <w:t>30</w:t>
      </w:r>
      <w:r w:rsidR="00556142">
        <w:rPr>
          <w:bCs/>
          <w:sz w:val="28"/>
          <w:szCs w:val="28"/>
        </w:rPr>
        <w:t xml:space="preserve"> </w:t>
      </w:r>
      <w:r w:rsidR="004A4067">
        <w:rPr>
          <w:bCs/>
          <w:sz w:val="28"/>
          <w:szCs w:val="28"/>
        </w:rPr>
        <w:t>декабря</w:t>
      </w:r>
      <w:r w:rsidR="00E9339A">
        <w:rPr>
          <w:bCs/>
          <w:sz w:val="28"/>
          <w:szCs w:val="28"/>
        </w:rPr>
        <w:t xml:space="preserve"> 2020</w:t>
      </w:r>
      <w:r w:rsidR="00E10548" w:rsidRPr="001E28B8">
        <w:rPr>
          <w:bCs/>
          <w:sz w:val="28"/>
          <w:szCs w:val="28"/>
        </w:rPr>
        <w:t xml:space="preserve"> года № 1</w:t>
      </w:r>
      <w:r w:rsidR="001237E5">
        <w:rPr>
          <w:bCs/>
          <w:sz w:val="28"/>
          <w:szCs w:val="28"/>
        </w:rPr>
        <w:t>45</w:t>
      </w:r>
      <w:r w:rsidR="00E10548" w:rsidRPr="001E28B8">
        <w:rPr>
          <w:bCs/>
          <w:sz w:val="28"/>
          <w:szCs w:val="28"/>
        </w:rPr>
        <w:t xml:space="preserve"> </w:t>
      </w:r>
      <w:r w:rsidR="00D22EAF" w:rsidRPr="00D22EAF">
        <w:rPr>
          <w:sz w:val="28"/>
          <w:szCs w:val="28"/>
        </w:rPr>
        <w:t>«</w:t>
      </w:r>
      <w:r w:rsidR="00B21DCF">
        <w:rPr>
          <w:sz w:val="28"/>
          <w:szCs w:val="28"/>
        </w:rPr>
        <w:t xml:space="preserve">Об утверждении </w:t>
      </w:r>
      <w:r w:rsidR="00D22EAF" w:rsidRPr="00D22EAF">
        <w:rPr>
          <w:sz w:val="28"/>
          <w:szCs w:val="28"/>
        </w:rPr>
        <w:t>ведомственной целевой программы</w:t>
      </w:r>
      <w:r w:rsidR="00D22EAF">
        <w:rPr>
          <w:sz w:val="28"/>
          <w:szCs w:val="28"/>
        </w:rPr>
        <w:t xml:space="preserve"> </w:t>
      </w:r>
      <w:r w:rsidR="00920756" w:rsidRPr="00920756">
        <w:rPr>
          <w:bCs/>
          <w:sz w:val="28"/>
          <w:szCs w:val="28"/>
        </w:rPr>
        <w:t>«Укрепление материально-технической базы администрации Атаманского сельского пос</w:t>
      </w:r>
      <w:r w:rsidR="001237E5">
        <w:rPr>
          <w:bCs/>
          <w:sz w:val="28"/>
          <w:szCs w:val="28"/>
        </w:rPr>
        <w:t>еления Павловского района в 2021</w:t>
      </w:r>
      <w:r w:rsidR="00920756" w:rsidRPr="00920756">
        <w:rPr>
          <w:bCs/>
          <w:sz w:val="28"/>
          <w:szCs w:val="28"/>
        </w:rPr>
        <w:t xml:space="preserve"> году»</w:t>
      </w:r>
      <w:r w:rsidR="00920756" w:rsidRPr="00920756">
        <w:rPr>
          <w:sz w:val="28"/>
          <w:szCs w:val="28"/>
        </w:rPr>
        <w:t xml:space="preserve"> </w:t>
      </w:r>
      <w:r w:rsidR="000739BE">
        <w:rPr>
          <w:sz w:val="28"/>
          <w:szCs w:val="28"/>
        </w:rPr>
        <w:t>(далее – Программа)</w:t>
      </w:r>
      <w:r w:rsidR="005C11D5">
        <w:rPr>
          <w:b/>
          <w:sz w:val="28"/>
          <w:szCs w:val="28"/>
        </w:rPr>
        <w:t xml:space="preserve"> </w:t>
      </w:r>
      <w:r w:rsidR="00E22C58">
        <w:rPr>
          <w:bCs/>
          <w:sz w:val="28"/>
          <w:szCs w:val="28"/>
        </w:rPr>
        <w:t>изложив</w:t>
      </w:r>
      <w:r w:rsidR="00581F69">
        <w:rPr>
          <w:bCs/>
          <w:sz w:val="28"/>
          <w:szCs w:val="28"/>
        </w:rPr>
        <w:t>:</w:t>
      </w:r>
    </w:p>
    <w:p w14:paraId="53B676D3" w14:textId="00ED2C5F" w:rsidR="00920756" w:rsidRDefault="005F4752" w:rsidP="00FB7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1F69">
        <w:rPr>
          <w:bCs/>
          <w:sz w:val="28"/>
          <w:szCs w:val="28"/>
        </w:rPr>
        <w:t>- пункт «объём и источники финансирования</w:t>
      </w:r>
      <w:r w:rsidR="004314FF">
        <w:rPr>
          <w:bCs/>
          <w:sz w:val="28"/>
          <w:szCs w:val="28"/>
        </w:rPr>
        <w:t xml:space="preserve"> Программы</w:t>
      </w:r>
      <w:r w:rsidR="00581F69">
        <w:rPr>
          <w:bCs/>
          <w:sz w:val="28"/>
          <w:szCs w:val="28"/>
        </w:rPr>
        <w:t>» п</w:t>
      </w:r>
      <w:r w:rsidR="004314FF">
        <w:rPr>
          <w:bCs/>
          <w:sz w:val="28"/>
          <w:szCs w:val="28"/>
        </w:rPr>
        <w:t>риложения №1</w:t>
      </w:r>
      <w:r w:rsidR="00581F69">
        <w:rPr>
          <w:bCs/>
          <w:sz w:val="28"/>
          <w:szCs w:val="28"/>
        </w:rPr>
        <w:t xml:space="preserve"> в следующей редакции:</w:t>
      </w:r>
    </w:p>
    <w:p w14:paraId="25CBE3E6" w14:textId="77777777" w:rsidR="00D723F9" w:rsidRDefault="00D723F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B01C71" w14:paraId="7EF4931B" w14:textId="77777777" w:rsidTr="00C6060F">
        <w:tc>
          <w:tcPr>
            <w:tcW w:w="4077" w:type="dxa"/>
          </w:tcPr>
          <w:p w14:paraId="19F94C01" w14:textId="77777777" w:rsidR="00581F69" w:rsidRPr="004314FF" w:rsidRDefault="00581F69" w:rsidP="00C6060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314FF">
              <w:rPr>
                <w:bCs/>
                <w:sz w:val="28"/>
                <w:szCs w:val="28"/>
              </w:rPr>
              <w:t xml:space="preserve">Объём </w:t>
            </w:r>
            <w:r w:rsidR="004314FF" w:rsidRPr="004314FF">
              <w:rPr>
                <w:bCs/>
                <w:sz w:val="28"/>
                <w:szCs w:val="28"/>
              </w:rPr>
              <w:t xml:space="preserve">и источник </w:t>
            </w:r>
            <w:r w:rsidRPr="004314FF">
              <w:rPr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776" w:type="dxa"/>
          </w:tcPr>
          <w:p w14:paraId="0BE5838E" w14:textId="094DD072" w:rsidR="00581F69" w:rsidRPr="004314FF" w:rsidRDefault="00360F3B" w:rsidP="002A59A5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5074">
              <w:rPr>
                <w:sz w:val="28"/>
                <w:szCs w:val="28"/>
              </w:rPr>
              <w:t>60</w:t>
            </w:r>
            <w:r w:rsidR="002A59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4F5074">
              <w:rPr>
                <w:sz w:val="28"/>
                <w:szCs w:val="28"/>
              </w:rPr>
              <w:t>00</w:t>
            </w:r>
            <w:r w:rsidR="002A59A5">
              <w:rPr>
                <w:sz w:val="28"/>
                <w:szCs w:val="28"/>
              </w:rPr>
              <w:t>,00</w:t>
            </w:r>
            <w:r w:rsidR="002A59A5">
              <w:rPr>
                <w:bCs/>
                <w:sz w:val="28"/>
                <w:szCs w:val="28"/>
              </w:rPr>
              <w:t xml:space="preserve"> </w:t>
            </w:r>
            <w:r w:rsidR="00D275BE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шестьсот</w:t>
            </w:r>
            <w:r w:rsidR="002A59A5">
              <w:rPr>
                <w:bCs/>
                <w:sz w:val="28"/>
                <w:szCs w:val="28"/>
              </w:rPr>
              <w:t xml:space="preserve"> </w:t>
            </w:r>
            <w:r w:rsidR="004F5074">
              <w:rPr>
                <w:bCs/>
                <w:sz w:val="28"/>
                <w:szCs w:val="28"/>
              </w:rPr>
              <w:t xml:space="preserve">шестьдесят </w:t>
            </w:r>
            <w:r w:rsidR="00D275BE">
              <w:rPr>
                <w:bCs/>
                <w:sz w:val="28"/>
                <w:szCs w:val="28"/>
              </w:rPr>
              <w:t>тысяч</w:t>
            </w:r>
            <w:r w:rsidR="002A59A5">
              <w:rPr>
                <w:bCs/>
                <w:sz w:val="28"/>
                <w:szCs w:val="28"/>
              </w:rPr>
              <w:t xml:space="preserve">) </w:t>
            </w:r>
            <w:r w:rsidR="00581F69" w:rsidRPr="004314FF">
              <w:rPr>
                <w:bCs/>
                <w:sz w:val="28"/>
                <w:szCs w:val="28"/>
              </w:rPr>
              <w:t>рублей – средства бюджета Атаманского сельского поселения Павловского района</w:t>
            </w:r>
          </w:p>
        </w:tc>
      </w:tr>
    </w:tbl>
    <w:p w14:paraId="07BC7FAD" w14:textId="77777777" w:rsidR="00581F69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346CF8C1" w14:textId="19F2A88E" w:rsidR="00920756" w:rsidRDefault="007214CB" w:rsidP="00795C2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249EF">
        <w:rPr>
          <w:bCs/>
          <w:sz w:val="28"/>
          <w:szCs w:val="28"/>
        </w:rPr>
        <w:t xml:space="preserve"> </w:t>
      </w:r>
      <w:r w:rsidR="00472929">
        <w:rPr>
          <w:bCs/>
          <w:sz w:val="28"/>
          <w:szCs w:val="28"/>
        </w:rPr>
        <w:t xml:space="preserve">- </w:t>
      </w:r>
      <w:r w:rsidR="00ED0BCE">
        <w:rPr>
          <w:bCs/>
          <w:sz w:val="28"/>
          <w:szCs w:val="28"/>
        </w:rPr>
        <w:t>абзац 4</w:t>
      </w:r>
      <w:r w:rsidR="006D0AB0">
        <w:rPr>
          <w:bCs/>
          <w:sz w:val="28"/>
          <w:szCs w:val="28"/>
        </w:rPr>
        <w:t xml:space="preserve"> </w:t>
      </w:r>
      <w:r w:rsidR="003153B7">
        <w:rPr>
          <w:bCs/>
          <w:sz w:val="28"/>
          <w:szCs w:val="28"/>
        </w:rPr>
        <w:t xml:space="preserve">раздела 3 </w:t>
      </w:r>
      <w:r w:rsidR="006D0AB0">
        <w:rPr>
          <w:bCs/>
          <w:sz w:val="28"/>
          <w:szCs w:val="28"/>
        </w:rPr>
        <w:t>«</w:t>
      </w:r>
      <w:r w:rsidR="003153B7">
        <w:rPr>
          <w:bCs/>
          <w:sz w:val="28"/>
          <w:szCs w:val="28"/>
        </w:rPr>
        <w:t>Обоснование ресурсного обеспечения Программы</w:t>
      </w:r>
      <w:r w:rsidR="006D0AB0">
        <w:rPr>
          <w:bCs/>
          <w:sz w:val="28"/>
          <w:szCs w:val="28"/>
        </w:rPr>
        <w:t>»</w:t>
      </w:r>
      <w:r w:rsidR="003153B7">
        <w:rPr>
          <w:bCs/>
          <w:sz w:val="28"/>
          <w:szCs w:val="28"/>
        </w:rPr>
        <w:t xml:space="preserve"> приложения №1</w:t>
      </w:r>
      <w:r w:rsidR="00472929">
        <w:rPr>
          <w:bCs/>
          <w:sz w:val="28"/>
          <w:szCs w:val="28"/>
        </w:rPr>
        <w:t xml:space="preserve"> в следующей редакции:</w:t>
      </w:r>
    </w:p>
    <w:p w14:paraId="0D38FED5" w14:textId="77777777" w:rsidR="00D723F9" w:rsidRDefault="00D723F9" w:rsidP="00795C24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4EA6" w:rsidRPr="00B01C71" w14:paraId="4D829682" w14:textId="77777777" w:rsidTr="00F7591F">
        <w:tc>
          <w:tcPr>
            <w:tcW w:w="9853" w:type="dxa"/>
          </w:tcPr>
          <w:p w14:paraId="538FC4ED" w14:textId="5C1FD6EC" w:rsidR="004E4EA6" w:rsidRPr="004314FF" w:rsidRDefault="004E4EA6" w:rsidP="00D275BE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на реализацию программных мероприятий из средств местного бюджета </w:t>
            </w:r>
            <w:r w:rsidR="00A57A36">
              <w:rPr>
                <w:bCs/>
                <w:sz w:val="28"/>
                <w:szCs w:val="28"/>
              </w:rPr>
              <w:t>предполагается выделить в 2021</w:t>
            </w:r>
            <w:r>
              <w:rPr>
                <w:bCs/>
                <w:sz w:val="28"/>
                <w:szCs w:val="28"/>
              </w:rPr>
              <w:t xml:space="preserve"> году </w:t>
            </w:r>
            <w:r w:rsidR="004324D7">
              <w:rPr>
                <w:sz w:val="28"/>
                <w:szCs w:val="28"/>
              </w:rPr>
              <w:t>660 000</w:t>
            </w:r>
            <w:r w:rsidR="00360F3B">
              <w:rPr>
                <w:sz w:val="28"/>
                <w:szCs w:val="28"/>
              </w:rPr>
              <w:t>,00</w:t>
            </w:r>
            <w:r w:rsidR="00360F3B">
              <w:rPr>
                <w:bCs/>
                <w:sz w:val="28"/>
                <w:szCs w:val="28"/>
              </w:rPr>
              <w:t xml:space="preserve"> (шестьсот </w:t>
            </w:r>
            <w:r w:rsidR="004324D7">
              <w:rPr>
                <w:bCs/>
                <w:sz w:val="28"/>
                <w:szCs w:val="28"/>
              </w:rPr>
              <w:t>шестьдесят</w:t>
            </w:r>
            <w:r w:rsidR="00360F3B">
              <w:rPr>
                <w:bCs/>
                <w:sz w:val="28"/>
                <w:szCs w:val="28"/>
              </w:rPr>
              <w:t xml:space="preserve"> тысяч) </w:t>
            </w:r>
            <w:r w:rsidR="00A57A36" w:rsidRPr="004314FF">
              <w:rPr>
                <w:bCs/>
                <w:sz w:val="28"/>
                <w:szCs w:val="28"/>
              </w:rPr>
              <w:t>рублей</w:t>
            </w:r>
          </w:p>
        </w:tc>
      </w:tr>
    </w:tbl>
    <w:p w14:paraId="25D4CDF9" w14:textId="58CD49CF" w:rsidR="000658C6" w:rsidRDefault="000658C6" w:rsidP="000658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56957220" w14:textId="3E480CFE" w:rsidR="004602DE" w:rsidRDefault="004602DE" w:rsidP="000658C6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6D273E2B" w14:textId="1588E5EB" w:rsidR="004602DE" w:rsidRDefault="004602DE" w:rsidP="000658C6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56210A42" w14:textId="4C9375D8" w:rsidR="004602DE" w:rsidRDefault="004602DE" w:rsidP="000658C6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501CC093" w14:textId="7A14B0D3" w:rsidR="004602DE" w:rsidRDefault="004602DE" w:rsidP="004602DE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14:paraId="2DBCB1A8" w14:textId="5E94E5CA" w:rsidR="004070FC" w:rsidRDefault="000658C6" w:rsidP="000658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2668D">
        <w:rPr>
          <w:bCs/>
          <w:sz w:val="28"/>
          <w:szCs w:val="28"/>
        </w:rPr>
        <w:t>- приложение № 2 «Мероприятия ведомственной целевой Программы»</w:t>
      </w:r>
      <w:r w:rsidR="0002668D" w:rsidRPr="0002668D">
        <w:rPr>
          <w:bCs/>
          <w:sz w:val="28"/>
          <w:szCs w:val="28"/>
        </w:rPr>
        <w:t xml:space="preserve"> </w:t>
      </w:r>
      <w:r w:rsidR="0002668D">
        <w:rPr>
          <w:bCs/>
          <w:sz w:val="28"/>
          <w:szCs w:val="28"/>
        </w:rPr>
        <w:t>в следующей редакции:</w:t>
      </w:r>
    </w:p>
    <w:p w14:paraId="76980BE7" w14:textId="076B4B59" w:rsidR="00D723F9" w:rsidRPr="009D029F" w:rsidRDefault="00D723F9" w:rsidP="004602DE">
      <w:pPr>
        <w:tabs>
          <w:tab w:val="left" w:pos="709"/>
        </w:tabs>
        <w:rPr>
          <w:bCs/>
          <w:sz w:val="28"/>
          <w:szCs w:val="28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268"/>
        <w:gridCol w:w="1476"/>
        <w:gridCol w:w="47"/>
      </w:tblGrid>
      <w:tr w:rsidR="00E57204" w14:paraId="2088EBCE" w14:textId="77777777" w:rsidTr="006D0DC8">
        <w:trPr>
          <w:gridAfter w:val="1"/>
          <w:wAfter w:w="47" w:type="dxa"/>
        </w:trPr>
        <w:tc>
          <w:tcPr>
            <w:tcW w:w="568" w:type="dxa"/>
          </w:tcPr>
          <w:p w14:paraId="3AF85538" w14:textId="77777777" w:rsidR="00E57204" w:rsidRDefault="00E57204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14:paraId="63EA215B" w14:textId="77777777" w:rsidR="00E57204" w:rsidRDefault="00E57204" w:rsidP="00C759C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</w:t>
            </w:r>
          </w:p>
          <w:p w14:paraId="280E7BFF" w14:textId="77777777" w:rsidR="00E57204" w:rsidRDefault="00E57204" w:rsidP="00C75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B7BA9B" w14:textId="77777777" w:rsidR="00E57204" w:rsidRDefault="00E57204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6" w:type="dxa"/>
          </w:tcPr>
          <w:p w14:paraId="797EA565" w14:textId="77777777" w:rsidR="00E57204" w:rsidRDefault="00A57A36" w:rsidP="000F1A7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57204">
              <w:rPr>
                <w:sz w:val="28"/>
                <w:szCs w:val="28"/>
              </w:rPr>
              <w:t xml:space="preserve"> год</w:t>
            </w:r>
          </w:p>
          <w:p w14:paraId="0A9C12C6" w14:textId="77777777" w:rsidR="00E57204" w:rsidRDefault="00E57204" w:rsidP="000F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6C2195" w14:paraId="20FCC74B" w14:textId="77777777" w:rsidTr="006D0DC8">
        <w:trPr>
          <w:gridAfter w:val="1"/>
          <w:wAfter w:w="47" w:type="dxa"/>
        </w:trPr>
        <w:tc>
          <w:tcPr>
            <w:tcW w:w="568" w:type="dxa"/>
          </w:tcPr>
          <w:p w14:paraId="3FCB0851" w14:textId="77777777" w:rsidR="006C2195" w:rsidRPr="00AB2711" w:rsidRDefault="006C2195" w:rsidP="00C759C9">
            <w:pPr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B0AD407" w14:textId="77777777" w:rsidR="006C2195" w:rsidRPr="00AB2711" w:rsidRDefault="006C2195" w:rsidP="00C759C9">
            <w:pPr>
              <w:pStyle w:val="af"/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75111F" w14:textId="77777777" w:rsidR="006C2195" w:rsidRPr="00AB2711" w:rsidRDefault="006C2195" w:rsidP="00C759C9">
            <w:pPr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14:paraId="3B1EA06A" w14:textId="77777777" w:rsidR="006C2195" w:rsidRPr="00AB2711" w:rsidRDefault="006C2195" w:rsidP="00C759C9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4</w:t>
            </w:r>
          </w:p>
        </w:tc>
      </w:tr>
      <w:tr w:rsidR="00675794" w14:paraId="079DB034" w14:textId="77777777" w:rsidTr="006D0DC8">
        <w:tc>
          <w:tcPr>
            <w:tcW w:w="568" w:type="dxa"/>
          </w:tcPr>
          <w:p w14:paraId="2BEC0019" w14:textId="77777777" w:rsidR="00675794" w:rsidRDefault="00675794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17CC7BDA" w14:textId="77777777" w:rsidR="00675794" w:rsidRDefault="00675794" w:rsidP="00675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служебного автомобиля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517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GRANTA</w:t>
            </w:r>
            <w:r>
              <w:rPr>
                <w:sz w:val="28"/>
                <w:szCs w:val="28"/>
              </w:rPr>
              <w:t xml:space="preserve"> 219170 г/н А632ОО123</w:t>
            </w:r>
          </w:p>
        </w:tc>
        <w:tc>
          <w:tcPr>
            <w:tcW w:w="2268" w:type="dxa"/>
          </w:tcPr>
          <w:p w14:paraId="1AB81996" w14:textId="77777777" w:rsidR="00675794" w:rsidRDefault="00675794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23BA5C98" w14:textId="77777777" w:rsidR="00675794" w:rsidRDefault="00675794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3F7F0989" w14:textId="5309E4D5" w:rsidR="00675794" w:rsidRDefault="000B7195" w:rsidP="006757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6F5B">
              <w:rPr>
                <w:sz w:val="28"/>
                <w:szCs w:val="28"/>
                <w:lang w:val="en-US"/>
              </w:rPr>
              <w:t>49</w:t>
            </w:r>
            <w:r w:rsidR="00675794">
              <w:rPr>
                <w:sz w:val="28"/>
                <w:szCs w:val="28"/>
              </w:rPr>
              <w:t> </w:t>
            </w:r>
            <w:r w:rsidR="00826F5B">
              <w:rPr>
                <w:sz w:val="28"/>
                <w:szCs w:val="28"/>
                <w:lang w:val="en-US"/>
              </w:rPr>
              <w:t>745</w:t>
            </w:r>
            <w:r w:rsidR="00675794">
              <w:rPr>
                <w:sz w:val="28"/>
                <w:szCs w:val="28"/>
              </w:rPr>
              <w:t>,00</w:t>
            </w:r>
          </w:p>
        </w:tc>
      </w:tr>
      <w:tr w:rsidR="00675794" w14:paraId="6065DC40" w14:textId="77777777" w:rsidTr="006D0DC8">
        <w:tc>
          <w:tcPr>
            <w:tcW w:w="568" w:type="dxa"/>
          </w:tcPr>
          <w:p w14:paraId="477D6FCA" w14:textId="77777777" w:rsidR="00675794" w:rsidRDefault="00675794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6F277699" w14:textId="5B55F256" w:rsidR="00675794" w:rsidRDefault="006962F6" w:rsidP="00D61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станция в сборе (Монитор </w:t>
            </w:r>
            <w:proofErr w:type="spellStart"/>
            <w:r>
              <w:rPr>
                <w:sz w:val="28"/>
                <w:szCs w:val="28"/>
                <w:lang w:val="en-US"/>
              </w:rPr>
              <w:t>Samsungc</w:t>
            </w:r>
            <w:proofErr w:type="spellEnd"/>
            <w:r w:rsidRPr="00AC7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AC7C1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; ИБП </w:t>
            </w:r>
            <w:r>
              <w:rPr>
                <w:sz w:val="28"/>
                <w:szCs w:val="28"/>
                <w:lang w:val="en-US"/>
              </w:rPr>
              <w:t>Ippon</w:t>
            </w:r>
            <w:r w:rsidRPr="00AC7C15">
              <w:rPr>
                <w:sz w:val="28"/>
                <w:szCs w:val="28"/>
              </w:rPr>
              <w:t xml:space="preserve"> 650</w:t>
            </w:r>
            <w:r>
              <w:rPr>
                <w:sz w:val="28"/>
                <w:szCs w:val="28"/>
              </w:rPr>
              <w:t xml:space="preserve">; Клавиатура </w:t>
            </w:r>
            <w:proofErr w:type="spellStart"/>
            <w:r>
              <w:rPr>
                <w:sz w:val="28"/>
                <w:szCs w:val="28"/>
                <w:lang w:val="en-US"/>
              </w:rPr>
              <w:t>Oklick</w:t>
            </w:r>
            <w:proofErr w:type="spellEnd"/>
            <w:r w:rsidRPr="00AC7C15">
              <w:rPr>
                <w:sz w:val="28"/>
                <w:szCs w:val="28"/>
              </w:rPr>
              <w:t xml:space="preserve"> 1820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; Мышь </w:t>
            </w:r>
            <w:r>
              <w:rPr>
                <w:sz w:val="28"/>
                <w:szCs w:val="28"/>
                <w:lang w:val="en-US"/>
              </w:rPr>
              <w:t>Logitech</w:t>
            </w:r>
            <w:r w:rsidRPr="00AC7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2139B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; Системный блок </w:t>
            </w:r>
            <w:proofErr w:type="spellStart"/>
            <w:r>
              <w:rPr>
                <w:sz w:val="28"/>
                <w:szCs w:val="28"/>
                <w:lang w:val="en-US"/>
              </w:rPr>
              <w:t>BoxIT</w:t>
            </w:r>
            <w:proofErr w:type="spellEnd"/>
            <w:r w:rsidRPr="002139B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139B6">
              <w:rPr>
                <w:sz w:val="28"/>
                <w:szCs w:val="28"/>
              </w:rPr>
              <w:t>3 10100/8</w:t>
            </w:r>
            <w:r>
              <w:rPr>
                <w:sz w:val="28"/>
                <w:szCs w:val="28"/>
                <w:lang w:val="en-US"/>
              </w:rPr>
              <w:t>G</w:t>
            </w:r>
            <w:r w:rsidRPr="002139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SSD</w:t>
            </w:r>
            <w:r w:rsidRPr="002139B6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  <w:lang w:val="en-US"/>
              </w:rPr>
              <w:t>Gb</w:t>
            </w:r>
            <w:r w:rsidRPr="002139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H</w:t>
            </w:r>
            <w:r w:rsidRPr="002139B6">
              <w:rPr>
                <w:sz w:val="28"/>
                <w:szCs w:val="28"/>
              </w:rPr>
              <w:t>410</w:t>
            </w:r>
            <w:r>
              <w:rPr>
                <w:sz w:val="28"/>
                <w:szCs w:val="28"/>
                <w:lang w:val="en-US"/>
              </w:rPr>
              <w:t>M</w:t>
            </w:r>
            <w:r w:rsidRPr="002139B6">
              <w:rPr>
                <w:sz w:val="28"/>
                <w:szCs w:val="28"/>
              </w:rPr>
              <w:t>/450</w:t>
            </w:r>
            <w:r>
              <w:rPr>
                <w:sz w:val="28"/>
                <w:szCs w:val="28"/>
                <w:lang w:val="en-US"/>
              </w:rPr>
              <w:t>w</w:t>
            </w:r>
            <w:r w:rsidRPr="002139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W</w:t>
            </w:r>
            <w:r w:rsidRPr="002139B6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off</w:t>
            </w:r>
            <w:r w:rsidRPr="002139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); </w:t>
            </w:r>
            <w:r w:rsidR="00675794">
              <w:rPr>
                <w:sz w:val="28"/>
                <w:szCs w:val="28"/>
              </w:rPr>
              <w:t>2 шт.</w:t>
            </w:r>
            <w:r>
              <w:rPr>
                <w:sz w:val="28"/>
                <w:szCs w:val="28"/>
              </w:rPr>
              <w:t xml:space="preserve"> * 84 840,00</w:t>
            </w:r>
          </w:p>
        </w:tc>
        <w:tc>
          <w:tcPr>
            <w:tcW w:w="2268" w:type="dxa"/>
          </w:tcPr>
          <w:p w14:paraId="57FDC74A" w14:textId="77777777" w:rsidR="00675794" w:rsidRDefault="00675794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3DD33787" w14:textId="77777777" w:rsidR="00675794" w:rsidRDefault="00675794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6B06011E" w14:textId="77777777" w:rsidR="00675794" w:rsidRDefault="006962F6" w:rsidP="006962F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6757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</w:t>
            </w:r>
            <w:r w:rsidR="00675794">
              <w:rPr>
                <w:sz w:val="28"/>
                <w:szCs w:val="28"/>
              </w:rPr>
              <w:t>0,00</w:t>
            </w:r>
          </w:p>
        </w:tc>
      </w:tr>
      <w:tr w:rsidR="004571F8" w14:paraId="5998A1DF" w14:textId="77777777" w:rsidTr="006D0DC8">
        <w:tc>
          <w:tcPr>
            <w:tcW w:w="568" w:type="dxa"/>
          </w:tcPr>
          <w:p w14:paraId="6DD6E2F3" w14:textId="4E523F69" w:rsidR="004571F8" w:rsidRDefault="004571F8" w:rsidP="0045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4619D253" w14:textId="77777777" w:rsidR="004571F8" w:rsidRPr="004571F8" w:rsidRDefault="004571F8" w:rsidP="004571F8">
            <w:pPr>
              <w:jc w:val="both"/>
              <w:rPr>
                <w:sz w:val="28"/>
                <w:szCs w:val="28"/>
              </w:rPr>
            </w:pPr>
            <w:r w:rsidRPr="004571F8">
              <w:rPr>
                <w:sz w:val="28"/>
                <w:szCs w:val="28"/>
              </w:rPr>
              <w:t>Комплектующие к компьютерной технике:</w:t>
            </w:r>
          </w:p>
          <w:p w14:paraId="67A6A0BA" w14:textId="77777777" w:rsidR="004571F8" w:rsidRPr="004571F8" w:rsidRDefault="004571F8" w:rsidP="004571F8">
            <w:pPr>
              <w:jc w:val="both"/>
              <w:rPr>
                <w:sz w:val="28"/>
                <w:szCs w:val="28"/>
              </w:rPr>
            </w:pPr>
            <w:r w:rsidRPr="004571F8">
              <w:rPr>
                <w:sz w:val="28"/>
                <w:szCs w:val="28"/>
              </w:rPr>
              <w:t>- накопитель 2 шт. х 6 100,00 = 12 200,00</w:t>
            </w:r>
          </w:p>
          <w:p w14:paraId="67CD7B90" w14:textId="000D81E5" w:rsidR="004571F8" w:rsidRPr="004571F8" w:rsidRDefault="004571F8" w:rsidP="004571F8">
            <w:pPr>
              <w:jc w:val="both"/>
              <w:rPr>
                <w:sz w:val="28"/>
                <w:szCs w:val="28"/>
              </w:rPr>
            </w:pPr>
            <w:r w:rsidRPr="004571F8">
              <w:rPr>
                <w:sz w:val="28"/>
                <w:szCs w:val="28"/>
              </w:rPr>
              <w:t>- память</w:t>
            </w:r>
            <w:r w:rsidR="00FF525B">
              <w:rPr>
                <w:sz w:val="28"/>
                <w:szCs w:val="28"/>
              </w:rPr>
              <w:t xml:space="preserve"> </w:t>
            </w:r>
            <w:r w:rsidRPr="004571F8">
              <w:rPr>
                <w:sz w:val="28"/>
                <w:szCs w:val="28"/>
              </w:rPr>
              <w:t>- 1 шт. х 1 685,00</w:t>
            </w:r>
            <w:r w:rsidR="00FF525B">
              <w:rPr>
                <w:sz w:val="28"/>
                <w:szCs w:val="28"/>
              </w:rPr>
              <w:t xml:space="preserve">; </w:t>
            </w:r>
            <w:r w:rsidRPr="004571F8">
              <w:rPr>
                <w:sz w:val="28"/>
                <w:szCs w:val="28"/>
              </w:rPr>
              <w:t>память</w:t>
            </w:r>
            <w:r w:rsidR="00FF525B">
              <w:rPr>
                <w:sz w:val="28"/>
                <w:szCs w:val="28"/>
              </w:rPr>
              <w:t xml:space="preserve"> </w:t>
            </w:r>
            <w:r w:rsidRPr="004571F8">
              <w:rPr>
                <w:sz w:val="28"/>
                <w:szCs w:val="28"/>
              </w:rPr>
              <w:t>- 1 шт. х 1 250,00</w:t>
            </w:r>
            <w:r w:rsidR="00FF525B">
              <w:rPr>
                <w:sz w:val="28"/>
                <w:szCs w:val="28"/>
              </w:rPr>
              <w:t xml:space="preserve">; </w:t>
            </w:r>
            <w:r w:rsidRPr="004571F8">
              <w:rPr>
                <w:sz w:val="28"/>
                <w:szCs w:val="28"/>
              </w:rPr>
              <w:t>кабель 1 х 100,00</w:t>
            </w:r>
          </w:p>
        </w:tc>
        <w:tc>
          <w:tcPr>
            <w:tcW w:w="2268" w:type="dxa"/>
          </w:tcPr>
          <w:p w14:paraId="7F2946DC" w14:textId="77777777" w:rsidR="007701E2" w:rsidRDefault="007701E2" w:rsidP="0077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510A23BF" w14:textId="6D905FFA" w:rsidR="004571F8" w:rsidRPr="004571F8" w:rsidRDefault="007701E2" w:rsidP="0077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0D0A2776" w14:textId="7A7037A9" w:rsidR="004571F8" w:rsidRPr="004571F8" w:rsidRDefault="004571F8" w:rsidP="004571F8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571F8">
              <w:rPr>
                <w:sz w:val="28"/>
                <w:szCs w:val="28"/>
              </w:rPr>
              <w:t>15 435,00</w:t>
            </w:r>
          </w:p>
        </w:tc>
      </w:tr>
      <w:tr w:rsidR="00675794" w14:paraId="28AC6A00" w14:textId="77777777" w:rsidTr="006D0DC8">
        <w:tc>
          <w:tcPr>
            <w:tcW w:w="568" w:type="dxa"/>
          </w:tcPr>
          <w:p w14:paraId="3EBF62EF" w14:textId="691440E0" w:rsidR="00675794" w:rsidRDefault="004571F8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4F4342F0" w14:textId="77777777" w:rsidR="00675794" w:rsidRDefault="00675794" w:rsidP="00675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клавиатура</w:t>
            </w:r>
            <w:r w:rsidR="006962F6">
              <w:rPr>
                <w:sz w:val="28"/>
                <w:szCs w:val="28"/>
              </w:rPr>
              <w:t xml:space="preserve"> </w:t>
            </w:r>
            <w:proofErr w:type="spellStart"/>
            <w:r w:rsidR="006962F6">
              <w:rPr>
                <w:sz w:val="28"/>
                <w:szCs w:val="28"/>
                <w:lang w:val="en-US"/>
              </w:rPr>
              <w:t>Oklick</w:t>
            </w:r>
            <w:proofErr w:type="spellEnd"/>
            <w:r w:rsidR="006962F6" w:rsidRPr="00E50826">
              <w:rPr>
                <w:sz w:val="28"/>
                <w:szCs w:val="28"/>
              </w:rPr>
              <w:t xml:space="preserve"> 180</w:t>
            </w:r>
            <w:r w:rsidR="006962F6">
              <w:rPr>
                <w:sz w:val="28"/>
                <w:szCs w:val="28"/>
                <w:lang w:val="en-US"/>
              </w:rPr>
              <w:t>M</w:t>
            </w:r>
            <w:r w:rsidR="006962F6" w:rsidRPr="00E50826">
              <w:rPr>
                <w:sz w:val="28"/>
                <w:szCs w:val="28"/>
              </w:rPr>
              <w:t xml:space="preserve"> </w:t>
            </w:r>
            <w:r w:rsidR="00E50826">
              <w:rPr>
                <w:sz w:val="28"/>
                <w:szCs w:val="28"/>
                <w:lang w:val="en-US"/>
              </w:rPr>
              <w:t>USB</w:t>
            </w:r>
            <w:r w:rsidR="00E50826" w:rsidRPr="00E50826">
              <w:rPr>
                <w:sz w:val="28"/>
                <w:szCs w:val="28"/>
              </w:rPr>
              <w:t xml:space="preserve"> </w:t>
            </w:r>
            <w:r w:rsidR="00E50826">
              <w:rPr>
                <w:sz w:val="28"/>
                <w:szCs w:val="28"/>
              </w:rPr>
              <w:t>чёрный</w:t>
            </w:r>
            <w:r>
              <w:rPr>
                <w:sz w:val="28"/>
                <w:szCs w:val="28"/>
              </w:rPr>
              <w:t>, 4 шт.</w:t>
            </w:r>
            <w:r w:rsidR="00675CE6">
              <w:rPr>
                <w:sz w:val="28"/>
                <w:szCs w:val="28"/>
              </w:rPr>
              <w:t xml:space="preserve"> * 320,00</w:t>
            </w:r>
          </w:p>
        </w:tc>
        <w:tc>
          <w:tcPr>
            <w:tcW w:w="2268" w:type="dxa"/>
          </w:tcPr>
          <w:p w14:paraId="626BE267" w14:textId="77777777" w:rsidR="00CF057A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5FD974DD" w14:textId="77777777" w:rsidR="00675794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34652E42" w14:textId="77777777" w:rsidR="00675794" w:rsidRPr="00E50826" w:rsidRDefault="00675794" w:rsidP="00675794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1 280,0</w:t>
            </w:r>
            <w:r w:rsidR="00E50826">
              <w:rPr>
                <w:sz w:val="28"/>
                <w:szCs w:val="28"/>
                <w:lang w:val="en-US"/>
              </w:rPr>
              <w:t>0</w:t>
            </w:r>
          </w:p>
        </w:tc>
      </w:tr>
      <w:tr w:rsidR="00E50826" w14:paraId="05593393" w14:textId="77777777" w:rsidTr="006D0DC8">
        <w:tc>
          <w:tcPr>
            <w:tcW w:w="568" w:type="dxa"/>
          </w:tcPr>
          <w:p w14:paraId="796B5B89" w14:textId="14CBD9B4" w:rsidR="00E50826" w:rsidRDefault="004571F8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26A3994C" w14:textId="77777777" w:rsidR="00E50826" w:rsidRPr="00675CE6" w:rsidRDefault="00E50826" w:rsidP="00675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Аккумулятор </w:t>
            </w:r>
            <w:r>
              <w:rPr>
                <w:sz w:val="28"/>
                <w:szCs w:val="28"/>
                <w:lang w:val="en-US"/>
              </w:rPr>
              <w:t>Delta</w:t>
            </w:r>
            <w:r w:rsidRPr="00675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DT</w:t>
            </w:r>
            <w:r w:rsidRPr="00675CE6">
              <w:rPr>
                <w:sz w:val="28"/>
                <w:szCs w:val="28"/>
              </w:rPr>
              <w:t xml:space="preserve"> 1207 (12</w:t>
            </w:r>
            <w:r>
              <w:rPr>
                <w:sz w:val="28"/>
                <w:szCs w:val="28"/>
                <w:lang w:val="en-US"/>
              </w:rPr>
              <w:t>V</w:t>
            </w:r>
            <w:r w:rsidRPr="00675C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Ah</w:t>
            </w:r>
            <w:r w:rsidRPr="00675CE6">
              <w:rPr>
                <w:sz w:val="28"/>
                <w:szCs w:val="28"/>
              </w:rPr>
              <w:t>)</w:t>
            </w:r>
            <w:r w:rsidR="00675CE6">
              <w:rPr>
                <w:sz w:val="28"/>
                <w:szCs w:val="28"/>
              </w:rPr>
              <w:t>, 2 шт. * 1 050,00</w:t>
            </w:r>
          </w:p>
        </w:tc>
        <w:tc>
          <w:tcPr>
            <w:tcW w:w="2268" w:type="dxa"/>
          </w:tcPr>
          <w:p w14:paraId="6D3CBC44" w14:textId="77777777" w:rsidR="00CF057A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4E0F7DBB" w14:textId="77777777" w:rsidR="00E50826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435740AE" w14:textId="77777777" w:rsidR="00E50826" w:rsidRPr="00675CE6" w:rsidRDefault="00E50826" w:rsidP="006757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C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 </w:t>
            </w:r>
            <w:r w:rsidRPr="00675CE6">
              <w:rPr>
                <w:sz w:val="28"/>
                <w:szCs w:val="28"/>
              </w:rPr>
              <w:t>100.00</w:t>
            </w:r>
          </w:p>
        </w:tc>
      </w:tr>
      <w:tr w:rsidR="00675CE6" w:rsidRPr="00675CE6" w14:paraId="3DF70BB2" w14:textId="77777777" w:rsidTr="006D0DC8">
        <w:tc>
          <w:tcPr>
            <w:tcW w:w="568" w:type="dxa"/>
          </w:tcPr>
          <w:p w14:paraId="4A1C3225" w14:textId="19C04C86" w:rsidR="00675CE6" w:rsidRDefault="004571F8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36BC8192" w14:textId="77777777" w:rsidR="00675CE6" w:rsidRPr="00675CE6" w:rsidRDefault="00675CE6" w:rsidP="00675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ИБП</w:t>
            </w:r>
            <w:r w:rsidRPr="00FF34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ippon</w:t>
            </w:r>
            <w:r w:rsidRPr="00FF34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Back</w:t>
            </w:r>
            <w:r w:rsidRPr="00FF34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Basic</w:t>
            </w:r>
            <w:r w:rsidRPr="00FF34CF">
              <w:rPr>
                <w:sz w:val="28"/>
                <w:szCs w:val="28"/>
                <w:lang w:val="en-US"/>
              </w:rPr>
              <w:t xml:space="preserve"> 650 </w:t>
            </w:r>
            <w:r>
              <w:rPr>
                <w:sz w:val="28"/>
                <w:szCs w:val="28"/>
                <w:lang w:val="en-US"/>
              </w:rPr>
              <w:t>Euro</w:t>
            </w:r>
            <w:r w:rsidRPr="00FF34CF">
              <w:rPr>
                <w:sz w:val="28"/>
                <w:szCs w:val="28"/>
                <w:lang w:val="en-US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 w:rsidRPr="00FF34C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* 3 380,00</w:t>
            </w:r>
          </w:p>
        </w:tc>
        <w:tc>
          <w:tcPr>
            <w:tcW w:w="2268" w:type="dxa"/>
          </w:tcPr>
          <w:p w14:paraId="78C3867E" w14:textId="77777777" w:rsidR="00CF057A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000B826B" w14:textId="77777777" w:rsidR="00675CE6" w:rsidRPr="00675CE6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5496F30D" w14:textId="77777777" w:rsidR="00675CE6" w:rsidRPr="00675CE6" w:rsidRDefault="00675CE6" w:rsidP="006757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6 760,00</w:t>
            </w:r>
          </w:p>
        </w:tc>
      </w:tr>
      <w:tr w:rsidR="00675794" w14:paraId="5FD9B223" w14:textId="77777777" w:rsidTr="006D0DC8">
        <w:tc>
          <w:tcPr>
            <w:tcW w:w="568" w:type="dxa"/>
          </w:tcPr>
          <w:p w14:paraId="49888833" w14:textId="3C29F182" w:rsidR="00675794" w:rsidRPr="00675CE6" w:rsidRDefault="004571F8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15DDF2E2" w14:textId="77777777" w:rsidR="00675794" w:rsidRDefault="00675794" w:rsidP="00675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2268" w:type="dxa"/>
          </w:tcPr>
          <w:p w14:paraId="7EBB8038" w14:textId="77777777" w:rsidR="00CF057A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7A32E66B" w14:textId="77777777" w:rsidR="00675794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0DBE7D4D" w14:textId="49A15ECF" w:rsidR="00675794" w:rsidRDefault="00D61925" w:rsidP="006757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26F5B">
              <w:rPr>
                <w:sz w:val="28"/>
                <w:szCs w:val="28"/>
                <w:lang w:val="en-US"/>
              </w:rPr>
              <w:t>6</w:t>
            </w:r>
            <w:r w:rsidR="00675794">
              <w:rPr>
                <w:sz w:val="28"/>
                <w:szCs w:val="28"/>
              </w:rPr>
              <w:t> </w:t>
            </w:r>
            <w:r w:rsidR="00826F5B">
              <w:rPr>
                <w:sz w:val="28"/>
                <w:szCs w:val="28"/>
                <w:lang w:val="en-US"/>
              </w:rPr>
              <w:t>000</w:t>
            </w:r>
            <w:r w:rsidR="00675794">
              <w:rPr>
                <w:sz w:val="28"/>
                <w:szCs w:val="28"/>
              </w:rPr>
              <w:t>,00</w:t>
            </w:r>
          </w:p>
        </w:tc>
      </w:tr>
      <w:tr w:rsidR="00675794" w14:paraId="7DB5D191" w14:textId="77777777" w:rsidTr="006D0DC8">
        <w:tc>
          <w:tcPr>
            <w:tcW w:w="568" w:type="dxa"/>
          </w:tcPr>
          <w:p w14:paraId="3D93C746" w14:textId="44954B54" w:rsidR="00675794" w:rsidRDefault="004571F8" w:rsidP="0067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6950AB1C" w14:textId="77777777" w:rsidR="00675794" w:rsidRDefault="00675794" w:rsidP="006757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входных дверей здания администрации</w:t>
            </w:r>
          </w:p>
        </w:tc>
        <w:tc>
          <w:tcPr>
            <w:tcW w:w="2268" w:type="dxa"/>
          </w:tcPr>
          <w:p w14:paraId="56C1337A" w14:textId="77777777" w:rsidR="00CF057A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14:paraId="4CE0B526" w14:textId="77777777" w:rsidR="00675794" w:rsidRDefault="00CF057A" w:rsidP="00CF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523" w:type="dxa"/>
            <w:gridSpan w:val="2"/>
          </w:tcPr>
          <w:p w14:paraId="639246DF" w14:textId="2837E5CA" w:rsidR="00675794" w:rsidRDefault="008C4511" w:rsidP="00B10AB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6757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="00675794">
              <w:rPr>
                <w:sz w:val="28"/>
                <w:szCs w:val="28"/>
              </w:rPr>
              <w:t>0,00</w:t>
            </w:r>
          </w:p>
        </w:tc>
      </w:tr>
      <w:tr w:rsidR="00196C2C" w14:paraId="32ED32A5" w14:textId="77777777" w:rsidTr="006D0DC8">
        <w:tc>
          <w:tcPr>
            <w:tcW w:w="568" w:type="dxa"/>
          </w:tcPr>
          <w:p w14:paraId="4335B1D8" w14:textId="77777777" w:rsidR="00196C2C" w:rsidRDefault="00196C2C" w:rsidP="00864B00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285A7CFE" w14:textId="034F7344" w:rsidR="00782274" w:rsidRPr="000E6A8F" w:rsidRDefault="00196C2C" w:rsidP="00C759C9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0E6A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3279F61D" w14:textId="77777777" w:rsidR="00196C2C" w:rsidRPr="000E6A8F" w:rsidRDefault="00196C2C" w:rsidP="00C759C9">
            <w:pPr>
              <w:pStyle w:val="af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2"/>
          </w:tcPr>
          <w:p w14:paraId="0BE38836" w14:textId="3493DCA8" w:rsidR="00196C2C" w:rsidRPr="000E6A8F" w:rsidRDefault="000B7195" w:rsidP="00C759C9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4CAF">
              <w:rPr>
                <w:sz w:val="28"/>
                <w:szCs w:val="28"/>
                <w:lang w:val="en-US"/>
              </w:rPr>
              <w:t>60</w:t>
            </w:r>
            <w:r w:rsidR="006757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6C4CAF">
              <w:rPr>
                <w:sz w:val="28"/>
                <w:szCs w:val="28"/>
                <w:lang w:val="en-US"/>
              </w:rPr>
              <w:t>00</w:t>
            </w:r>
            <w:r w:rsidR="00675794">
              <w:rPr>
                <w:sz w:val="28"/>
                <w:szCs w:val="28"/>
              </w:rPr>
              <w:t>,00</w:t>
            </w:r>
          </w:p>
        </w:tc>
      </w:tr>
    </w:tbl>
    <w:p w14:paraId="50BCB22A" w14:textId="77777777" w:rsidR="00DB6BDE" w:rsidRPr="00043093" w:rsidRDefault="00DB6BDE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720BE75F" w14:textId="636EAD43" w:rsidR="00FB3B42" w:rsidRDefault="00D14A2B" w:rsidP="006F4C68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C68">
        <w:rPr>
          <w:sz w:val="28"/>
          <w:szCs w:val="28"/>
        </w:rPr>
        <w:t xml:space="preserve"> </w:t>
      </w:r>
      <w:r w:rsidR="00E22C58">
        <w:rPr>
          <w:sz w:val="28"/>
          <w:szCs w:val="28"/>
        </w:rPr>
        <w:t>2</w:t>
      </w:r>
      <w:r w:rsidR="00A8035B">
        <w:rPr>
          <w:sz w:val="28"/>
          <w:szCs w:val="28"/>
        </w:rPr>
        <w:t xml:space="preserve">. </w:t>
      </w:r>
      <w:r w:rsidR="00D06442">
        <w:rPr>
          <w:sz w:val="28"/>
          <w:szCs w:val="28"/>
        </w:rPr>
        <w:t xml:space="preserve">Внести изменения в </w:t>
      </w:r>
      <w:r w:rsidR="00675794">
        <w:rPr>
          <w:sz w:val="28"/>
          <w:szCs w:val="28"/>
        </w:rPr>
        <w:t>смету</w:t>
      </w:r>
      <w:r w:rsidR="00675794" w:rsidRPr="00675794">
        <w:rPr>
          <w:sz w:val="28"/>
          <w:szCs w:val="28"/>
        </w:rPr>
        <w:t xml:space="preserve"> </w:t>
      </w:r>
      <w:r w:rsidR="00675794">
        <w:rPr>
          <w:sz w:val="28"/>
          <w:szCs w:val="28"/>
        </w:rPr>
        <w:t>расходов по содержанию служебного автомобиля администрации Атаманского сельского поселения Павловского района в 2021 году (приложение №3).</w:t>
      </w:r>
    </w:p>
    <w:p w14:paraId="61269B4C" w14:textId="190E641D" w:rsidR="00C028C4" w:rsidRPr="003F4D1E" w:rsidRDefault="00C028C4" w:rsidP="003F4D1E">
      <w:pPr>
        <w:pStyle w:val="a4"/>
        <w:tabs>
          <w:tab w:val="left" w:pos="709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Постановление администрации Атаманского сельского поселения Павловского района от 22 марта 2021 года № 30</w:t>
      </w:r>
      <w:r w:rsidR="004E2251">
        <w:rPr>
          <w:sz w:val="28"/>
          <w:szCs w:val="28"/>
        </w:rPr>
        <w:t>, от 02 июля 2021 года № 66</w:t>
      </w:r>
      <w:r>
        <w:rPr>
          <w:sz w:val="28"/>
          <w:szCs w:val="28"/>
        </w:rPr>
        <w:t xml:space="preserve"> </w:t>
      </w:r>
      <w:r w:rsidR="003F4D1E">
        <w:rPr>
          <w:sz w:val="28"/>
          <w:szCs w:val="28"/>
        </w:rPr>
        <w:t>«</w:t>
      </w:r>
      <w:r w:rsidRPr="00C028C4">
        <w:rPr>
          <w:bCs/>
          <w:sz w:val="28"/>
          <w:szCs w:val="28"/>
        </w:rPr>
        <w:t>О внесении изменений в постановление администрации Атаманского сельского поселения Павловского района от 30 декабря 2020 года № 145 «Об утверждении ведомственной целевой программы «Укрепление материально-технической базы администрации Атаманского сельского поселения Павловского района в 2021 году»</w:t>
      </w:r>
      <w:r w:rsidR="00360DE2">
        <w:rPr>
          <w:bCs/>
          <w:sz w:val="28"/>
          <w:szCs w:val="28"/>
        </w:rPr>
        <w:t xml:space="preserve"> признать утратившим силу</w:t>
      </w:r>
      <w:r w:rsidR="003F4D1E">
        <w:rPr>
          <w:bCs/>
          <w:sz w:val="28"/>
          <w:szCs w:val="28"/>
        </w:rPr>
        <w:t>.</w:t>
      </w:r>
    </w:p>
    <w:p w14:paraId="4DB819DA" w14:textId="7AC2C365" w:rsidR="001759BB" w:rsidRDefault="00FB3B42" w:rsidP="006F4C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C68">
        <w:rPr>
          <w:sz w:val="28"/>
          <w:szCs w:val="28"/>
        </w:rPr>
        <w:t xml:space="preserve"> </w:t>
      </w:r>
      <w:r w:rsidR="003F4D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C37B2">
        <w:rPr>
          <w:sz w:val="28"/>
          <w:szCs w:val="28"/>
        </w:rPr>
        <w:t xml:space="preserve">Разместить </w:t>
      </w:r>
      <w:r w:rsidR="00FB1C54">
        <w:rPr>
          <w:sz w:val="28"/>
          <w:szCs w:val="28"/>
        </w:rPr>
        <w:t xml:space="preserve">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FB1C54" w:rsidRPr="00FB1C54">
          <w:rPr>
            <w:rStyle w:val="af1"/>
            <w:color w:val="auto"/>
            <w:sz w:val="28"/>
            <w:szCs w:val="28"/>
            <w:u w:val="none"/>
          </w:rPr>
          <w:t>www.</w:t>
        </w:r>
        <w:r w:rsidR="00FB1C54" w:rsidRPr="00FB1C54">
          <w:rPr>
            <w:rStyle w:val="af1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FB1C54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FB1C54">
          <w:rPr>
            <w:rStyle w:val="af1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FB1C54">
        <w:rPr>
          <w:sz w:val="28"/>
          <w:szCs w:val="28"/>
        </w:rPr>
        <w:t>.</w:t>
      </w:r>
    </w:p>
    <w:p w14:paraId="1CCF00CA" w14:textId="4C5E0C0A" w:rsidR="00846355" w:rsidRDefault="00846355" w:rsidP="006F4C68">
      <w:pPr>
        <w:tabs>
          <w:tab w:val="left" w:pos="709"/>
        </w:tabs>
        <w:jc w:val="both"/>
        <w:rPr>
          <w:sz w:val="28"/>
          <w:szCs w:val="28"/>
        </w:rPr>
      </w:pPr>
    </w:p>
    <w:p w14:paraId="12845CC6" w14:textId="77777777" w:rsidR="00846355" w:rsidRDefault="00846355" w:rsidP="006F4C68">
      <w:pPr>
        <w:tabs>
          <w:tab w:val="left" w:pos="709"/>
        </w:tabs>
        <w:jc w:val="both"/>
        <w:rPr>
          <w:sz w:val="28"/>
          <w:szCs w:val="28"/>
        </w:rPr>
      </w:pPr>
    </w:p>
    <w:p w14:paraId="4F00C07C" w14:textId="78132BCD" w:rsidR="00846355" w:rsidRPr="001759BB" w:rsidRDefault="00846355" w:rsidP="0084635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2AC4A13B" w14:textId="7E9604A1" w:rsidR="00F92AA0" w:rsidRDefault="00F44F9C" w:rsidP="00C81F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DDD">
        <w:rPr>
          <w:sz w:val="28"/>
          <w:szCs w:val="28"/>
        </w:rPr>
        <w:t xml:space="preserve"> </w:t>
      </w:r>
      <w:r w:rsidR="006F4C68">
        <w:rPr>
          <w:sz w:val="28"/>
          <w:szCs w:val="28"/>
        </w:rPr>
        <w:t xml:space="preserve"> </w:t>
      </w:r>
      <w:r w:rsidR="003F4D1E">
        <w:rPr>
          <w:sz w:val="28"/>
          <w:szCs w:val="28"/>
        </w:rPr>
        <w:t>5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1759BB">
        <w:rPr>
          <w:sz w:val="28"/>
          <w:szCs w:val="28"/>
        </w:rPr>
        <w:t xml:space="preserve">с </w:t>
      </w:r>
      <w:r w:rsidR="00EC37B2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6962F6">
        <w:rPr>
          <w:sz w:val="28"/>
          <w:szCs w:val="28"/>
        </w:rPr>
        <w:t>01 января 2021</w:t>
      </w:r>
      <w:r w:rsidR="00154A78">
        <w:rPr>
          <w:sz w:val="28"/>
          <w:szCs w:val="28"/>
        </w:rPr>
        <w:t xml:space="preserve"> года.</w:t>
      </w:r>
    </w:p>
    <w:p w14:paraId="208D4940" w14:textId="77777777" w:rsidR="009B5372" w:rsidRDefault="009B5372" w:rsidP="001469E3">
      <w:pPr>
        <w:tabs>
          <w:tab w:val="left" w:pos="709"/>
        </w:tabs>
        <w:rPr>
          <w:b/>
          <w:bCs/>
          <w:sz w:val="28"/>
          <w:szCs w:val="28"/>
        </w:rPr>
      </w:pPr>
    </w:p>
    <w:p w14:paraId="33877E42" w14:textId="77777777" w:rsidR="00846355" w:rsidRDefault="00846355" w:rsidP="001469E3">
      <w:pPr>
        <w:tabs>
          <w:tab w:val="left" w:pos="709"/>
        </w:tabs>
        <w:rPr>
          <w:sz w:val="28"/>
          <w:szCs w:val="28"/>
        </w:rPr>
      </w:pPr>
    </w:p>
    <w:p w14:paraId="6264593D" w14:textId="2EE8C983" w:rsidR="003254EA" w:rsidRPr="00B47EBF" w:rsidRDefault="00041E02" w:rsidP="001469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54EA">
        <w:rPr>
          <w:sz w:val="28"/>
        </w:rPr>
        <w:t xml:space="preserve">Атаманского сельского поселения                                            </w:t>
      </w:r>
    </w:p>
    <w:p w14:paraId="3A3647D1" w14:textId="77777777" w:rsidR="009D029F" w:rsidRDefault="003254EA" w:rsidP="00797248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</w:t>
      </w:r>
      <w:r w:rsidR="00D56A6E">
        <w:rPr>
          <w:sz w:val="28"/>
        </w:rPr>
        <w:t xml:space="preserve">                                                                                            </w:t>
      </w:r>
      <w:r w:rsidR="00041E02">
        <w:rPr>
          <w:sz w:val="28"/>
        </w:rPr>
        <w:t xml:space="preserve">      </w:t>
      </w:r>
    </w:p>
    <w:p w14:paraId="1A46226C" w14:textId="67CCE33B" w:rsidR="00797248" w:rsidRPr="00797248" w:rsidRDefault="00041E02" w:rsidP="00797248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>Е.А. Сахно</w:t>
      </w:r>
    </w:p>
    <w:sectPr w:rsidR="00797248" w:rsidRPr="00797248" w:rsidSect="00797248">
      <w:footnotePr>
        <w:pos w:val="beneathText"/>
      </w:footnotePr>
      <w:pgSz w:w="11905" w:h="16837"/>
      <w:pgMar w:top="284" w:right="567" w:bottom="709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E4"/>
    <w:rsid w:val="000002B5"/>
    <w:rsid w:val="000002FA"/>
    <w:rsid w:val="00003B3C"/>
    <w:rsid w:val="00004A0F"/>
    <w:rsid w:val="00011E74"/>
    <w:rsid w:val="00016658"/>
    <w:rsid w:val="000249EF"/>
    <w:rsid w:val="0002668D"/>
    <w:rsid w:val="00027564"/>
    <w:rsid w:val="00030682"/>
    <w:rsid w:val="00032090"/>
    <w:rsid w:val="000336AF"/>
    <w:rsid w:val="00041E02"/>
    <w:rsid w:val="00043093"/>
    <w:rsid w:val="000516D7"/>
    <w:rsid w:val="00055765"/>
    <w:rsid w:val="00065888"/>
    <w:rsid w:val="000658C6"/>
    <w:rsid w:val="0007008C"/>
    <w:rsid w:val="00073066"/>
    <w:rsid w:val="000739BE"/>
    <w:rsid w:val="00077450"/>
    <w:rsid w:val="00086785"/>
    <w:rsid w:val="00087B65"/>
    <w:rsid w:val="000A1C08"/>
    <w:rsid w:val="000A2066"/>
    <w:rsid w:val="000B3F63"/>
    <w:rsid w:val="000B43E9"/>
    <w:rsid w:val="000B7195"/>
    <w:rsid w:val="000C00FB"/>
    <w:rsid w:val="000C26F2"/>
    <w:rsid w:val="000C280E"/>
    <w:rsid w:val="000D02FA"/>
    <w:rsid w:val="000D389C"/>
    <w:rsid w:val="000E692A"/>
    <w:rsid w:val="000E6A8F"/>
    <w:rsid w:val="000E6B65"/>
    <w:rsid w:val="000E71DB"/>
    <w:rsid w:val="000F1A77"/>
    <w:rsid w:val="001237E5"/>
    <w:rsid w:val="0012731C"/>
    <w:rsid w:val="00132666"/>
    <w:rsid w:val="001373C1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5B88"/>
    <w:rsid w:val="00186F55"/>
    <w:rsid w:val="0019368F"/>
    <w:rsid w:val="00196C2C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C765E"/>
    <w:rsid w:val="001D10AB"/>
    <w:rsid w:val="001D1840"/>
    <w:rsid w:val="001D2956"/>
    <w:rsid w:val="001D5D82"/>
    <w:rsid w:val="001E28B8"/>
    <w:rsid w:val="001E5524"/>
    <w:rsid w:val="001E5B84"/>
    <w:rsid w:val="00201011"/>
    <w:rsid w:val="002015EC"/>
    <w:rsid w:val="00202FDE"/>
    <w:rsid w:val="0022232C"/>
    <w:rsid w:val="002230A8"/>
    <w:rsid w:val="00236007"/>
    <w:rsid w:val="00240C78"/>
    <w:rsid w:val="0024153E"/>
    <w:rsid w:val="00265182"/>
    <w:rsid w:val="002813A8"/>
    <w:rsid w:val="00284A6D"/>
    <w:rsid w:val="00297AD2"/>
    <w:rsid w:val="002A59A5"/>
    <w:rsid w:val="002A7CE8"/>
    <w:rsid w:val="002B09F4"/>
    <w:rsid w:val="002C441C"/>
    <w:rsid w:val="002C7564"/>
    <w:rsid w:val="002D4A6E"/>
    <w:rsid w:val="002E179B"/>
    <w:rsid w:val="002F2B5A"/>
    <w:rsid w:val="002F2ED0"/>
    <w:rsid w:val="00303851"/>
    <w:rsid w:val="003153B7"/>
    <w:rsid w:val="003215FB"/>
    <w:rsid w:val="003254EA"/>
    <w:rsid w:val="00335B5B"/>
    <w:rsid w:val="00336196"/>
    <w:rsid w:val="00345DDD"/>
    <w:rsid w:val="00351E74"/>
    <w:rsid w:val="00356A89"/>
    <w:rsid w:val="003570F5"/>
    <w:rsid w:val="00360DE2"/>
    <w:rsid w:val="00360F3B"/>
    <w:rsid w:val="00361C9C"/>
    <w:rsid w:val="00367F2A"/>
    <w:rsid w:val="0037173C"/>
    <w:rsid w:val="00374807"/>
    <w:rsid w:val="0037657D"/>
    <w:rsid w:val="003814BA"/>
    <w:rsid w:val="00383AA1"/>
    <w:rsid w:val="00390E4E"/>
    <w:rsid w:val="0039306B"/>
    <w:rsid w:val="00395670"/>
    <w:rsid w:val="003B18B0"/>
    <w:rsid w:val="003B54E5"/>
    <w:rsid w:val="003B60B3"/>
    <w:rsid w:val="003C6570"/>
    <w:rsid w:val="003D0DD2"/>
    <w:rsid w:val="003D3767"/>
    <w:rsid w:val="003E62E6"/>
    <w:rsid w:val="003F3F0C"/>
    <w:rsid w:val="003F4D1E"/>
    <w:rsid w:val="00403F52"/>
    <w:rsid w:val="004070FC"/>
    <w:rsid w:val="00412BCA"/>
    <w:rsid w:val="00426776"/>
    <w:rsid w:val="004271DD"/>
    <w:rsid w:val="00430593"/>
    <w:rsid w:val="00430613"/>
    <w:rsid w:val="004314FF"/>
    <w:rsid w:val="004324D7"/>
    <w:rsid w:val="00433E39"/>
    <w:rsid w:val="0043648A"/>
    <w:rsid w:val="00441EEC"/>
    <w:rsid w:val="00444938"/>
    <w:rsid w:val="00455387"/>
    <w:rsid w:val="004566C2"/>
    <w:rsid w:val="004571F8"/>
    <w:rsid w:val="004602DE"/>
    <w:rsid w:val="0046574E"/>
    <w:rsid w:val="004702F4"/>
    <w:rsid w:val="00472076"/>
    <w:rsid w:val="00472929"/>
    <w:rsid w:val="00476655"/>
    <w:rsid w:val="004837EF"/>
    <w:rsid w:val="00491682"/>
    <w:rsid w:val="004964FF"/>
    <w:rsid w:val="004A4067"/>
    <w:rsid w:val="004B2E25"/>
    <w:rsid w:val="004B33E6"/>
    <w:rsid w:val="004C5445"/>
    <w:rsid w:val="004C5671"/>
    <w:rsid w:val="004D3DE0"/>
    <w:rsid w:val="004D5D5D"/>
    <w:rsid w:val="004D6E24"/>
    <w:rsid w:val="004E1D4B"/>
    <w:rsid w:val="004E2251"/>
    <w:rsid w:val="004E4EA6"/>
    <w:rsid w:val="004F30E0"/>
    <w:rsid w:val="004F5074"/>
    <w:rsid w:val="004F7BE5"/>
    <w:rsid w:val="005132E9"/>
    <w:rsid w:val="0051569E"/>
    <w:rsid w:val="00517FED"/>
    <w:rsid w:val="00522C7E"/>
    <w:rsid w:val="00524BDF"/>
    <w:rsid w:val="005252E9"/>
    <w:rsid w:val="005277BD"/>
    <w:rsid w:val="0053192A"/>
    <w:rsid w:val="0053653B"/>
    <w:rsid w:val="0053700B"/>
    <w:rsid w:val="00543543"/>
    <w:rsid w:val="00553053"/>
    <w:rsid w:val="00556142"/>
    <w:rsid w:val="005628BC"/>
    <w:rsid w:val="0057162B"/>
    <w:rsid w:val="00571DC6"/>
    <w:rsid w:val="005737B8"/>
    <w:rsid w:val="00575161"/>
    <w:rsid w:val="005772B8"/>
    <w:rsid w:val="00581F69"/>
    <w:rsid w:val="005839E0"/>
    <w:rsid w:val="00587943"/>
    <w:rsid w:val="005A05D7"/>
    <w:rsid w:val="005B248E"/>
    <w:rsid w:val="005B464C"/>
    <w:rsid w:val="005B5C37"/>
    <w:rsid w:val="005B6EBB"/>
    <w:rsid w:val="005C0DB7"/>
    <w:rsid w:val="005C1169"/>
    <w:rsid w:val="005C11D5"/>
    <w:rsid w:val="005C7011"/>
    <w:rsid w:val="005D45A9"/>
    <w:rsid w:val="005F2594"/>
    <w:rsid w:val="005F4752"/>
    <w:rsid w:val="005F4870"/>
    <w:rsid w:val="0061334F"/>
    <w:rsid w:val="0063223C"/>
    <w:rsid w:val="006357DE"/>
    <w:rsid w:val="00640710"/>
    <w:rsid w:val="00640CAD"/>
    <w:rsid w:val="00641B65"/>
    <w:rsid w:val="00643E11"/>
    <w:rsid w:val="00664EB9"/>
    <w:rsid w:val="0066693C"/>
    <w:rsid w:val="00675794"/>
    <w:rsid w:val="00675CE6"/>
    <w:rsid w:val="00676AD0"/>
    <w:rsid w:val="00684A43"/>
    <w:rsid w:val="0068631C"/>
    <w:rsid w:val="006920C8"/>
    <w:rsid w:val="00694E78"/>
    <w:rsid w:val="006962F6"/>
    <w:rsid w:val="0069716D"/>
    <w:rsid w:val="006A1A9C"/>
    <w:rsid w:val="006A3252"/>
    <w:rsid w:val="006A5953"/>
    <w:rsid w:val="006C2195"/>
    <w:rsid w:val="006C4CAF"/>
    <w:rsid w:val="006C5388"/>
    <w:rsid w:val="006D0AB0"/>
    <w:rsid w:val="006D0DC8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6F4C68"/>
    <w:rsid w:val="007048D7"/>
    <w:rsid w:val="0070731C"/>
    <w:rsid w:val="00710524"/>
    <w:rsid w:val="00715C9D"/>
    <w:rsid w:val="007169FE"/>
    <w:rsid w:val="00720D2C"/>
    <w:rsid w:val="007214CB"/>
    <w:rsid w:val="0072175E"/>
    <w:rsid w:val="0072571E"/>
    <w:rsid w:val="00736B84"/>
    <w:rsid w:val="00741C3F"/>
    <w:rsid w:val="00752CD2"/>
    <w:rsid w:val="00753209"/>
    <w:rsid w:val="00755BE3"/>
    <w:rsid w:val="0076245B"/>
    <w:rsid w:val="0076424B"/>
    <w:rsid w:val="00767FBB"/>
    <w:rsid w:val="007701E2"/>
    <w:rsid w:val="00773502"/>
    <w:rsid w:val="00776223"/>
    <w:rsid w:val="00780CC4"/>
    <w:rsid w:val="00782274"/>
    <w:rsid w:val="007854AD"/>
    <w:rsid w:val="007903FF"/>
    <w:rsid w:val="007907C5"/>
    <w:rsid w:val="00792454"/>
    <w:rsid w:val="00794190"/>
    <w:rsid w:val="007953E4"/>
    <w:rsid w:val="00795C24"/>
    <w:rsid w:val="00796649"/>
    <w:rsid w:val="00797248"/>
    <w:rsid w:val="007A089A"/>
    <w:rsid w:val="007A377F"/>
    <w:rsid w:val="007C0D38"/>
    <w:rsid w:val="007C1C4C"/>
    <w:rsid w:val="007C406C"/>
    <w:rsid w:val="007F27DC"/>
    <w:rsid w:val="007F5749"/>
    <w:rsid w:val="0081212B"/>
    <w:rsid w:val="008128C3"/>
    <w:rsid w:val="00812B5D"/>
    <w:rsid w:val="00826F5B"/>
    <w:rsid w:val="00831B08"/>
    <w:rsid w:val="008429F7"/>
    <w:rsid w:val="00846355"/>
    <w:rsid w:val="008547F7"/>
    <w:rsid w:val="00855685"/>
    <w:rsid w:val="0085591C"/>
    <w:rsid w:val="008618B7"/>
    <w:rsid w:val="00861B33"/>
    <w:rsid w:val="00864B00"/>
    <w:rsid w:val="00865AEF"/>
    <w:rsid w:val="00877014"/>
    <w:rsid w:val="00877A70"/>
    <w:rsid w:val="00877B3F"/>
    <w:rsid w:val="00882EF9"/>
    <w:rsid w:val="0088506F"/>
    <w:rsid w:val="0089318F"/>
    <w:rsid w:val="00893558"/>
    <w:rsid w:val="00895A8C"/>
    <w:rsid w:val="008B177D"/>
    <w:rsid w:val="008C3AAF"/>
    <w:rsid w:val="008C4511"/>
    <w:rsid w:val="008C756D"/>
    <w:rsid w:val="008D060C"/>
    <w:rsid w:val="008D07D5"/>
    <w:rsid w:val="008E06B3"/>
    <w:rsid w:val="008E2F6E"/>
    <w:rsid w:val="008E3E38"/>
    <w:rsid w:val="009012B4"/>
    <w:rsid w:val="00903000"/>
    <w:rsid w:val="009108F2"/>
    <w:rsid w:val="00916095"/>
    <w:rsid w:val="00920756"/>
    <w:rsid w:val="0092175D"/>
    <w:rsid w:val="0092252E"/>
    <w:rsid w:val="00924B57"/>
    <w:rsid w:val="00925212"/>
    <w:rsid w:val="00925E6C"/>
    <w:rsid w:val="00930B13"/>
    <w:rsid w:val="00937897"/>
    <w:rsid w:val="0094126B"/>
    <w:rsid w:val="00942900"/>
    <w:rsid w:val="009450FB"/>
    <w:rsid w:val="009460AA"/>
    <w:rsid w:val="00953DE6"/>
    <w:rsid w:val="00954D51"/>
    <w:rsid w:val="009639AC"/>
    <w:rsid w:val="00965331"/>
    <w:rsid w:val="009773F8"/>
    <w:rsid w:val="00977591"/>
    <w:rsid w:val="00977B6D"/>
    <w:rsid w:val="00981B41"/>
    <w:rsid w:val="00986773"/>
    <w:rsid w:val="00992CEB"/>
    <w:rsid w:val="009960CC"/>
    <w:rsid w:val="009A3E1B"/>
    <w:rsid w:val="009A3F29"/>
    <w:rsid w:val="009B3C26"/>
    <w:rsid w:val="009B5372"/>
    <w:rsid w:val="009C4963"/>
    <w:rsid w:val="009D029F"/>
    <w:rsid w:val="009D073A"/>
    <w:rsid w:val="009D48FB"/>
    <w:rsid w:val="009E157E"/>
    <w:rsid w:val="009E4995"/>
    <w:rsid w:val="009F3592"/>
    <w:rsid w:val="00A45172"/>
    <w:rsid w:val="00A50563"/>
    <w:rsid w:val="00A53755"/>
    <w:rsid w:val="00A57A36"/>
    <w:rsid w:val="00A57C27"/>
    <w:rsid w:val="00A602F5"/>
    <w:rsid w:val="00A605E8"/>
    <w:rsid w:val="00A60997"/>
    <w:rsid w:val="00A73A6E"/>
    <w:rsid w:val="00A8035B"/>
    <w:rsid w:val="00A86104"/>
    <w:rsid w:val="00AA751F"/>
    <w:rsid w:val="00AB2711"/>
    <w:rsid w:val="00AC373F"/>
    <w:rsid w:val="00AD7414"/>
    <w:rsid w:val="00AE1223"/>
    <w:rsid w:val="00AF03A6"/>
    <w:rsid w:val="00AF3C88"/>
    <w:rsid w:val="00B01C71"/>
    <w:rsid w:val="00B03A8A"/>
    <w:rsid w:val="00B04A1F"/>
    <w:rsid w:val="00B10AB0"/>
    <w:rsid w:val="00B10C61"/>
    <w:rsid w:val="00B11BD1"/>
    <w:rsid w:val="00B15FE4"/>
    <w:rsid w:val="00B21DCF"/>
    <w:rsid w:val="00B31DCE"/>
    <w:rsid w:val="00B32580"/>
    <w:rsid w:val="00B448B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5E0"/>
    <w:rsid w:val="00BC2F0A"/>
    <w:rsid w:val="00BC78F2"/>
    <w:rsid w:val="00BD1A66"/>
    <w:rsid w:val="00BD5A52"/>
    <w:rsid w:val="00BD7C34"/>
    <w:rsid w:val="00BF1807"/>
    <w:rsid w:val="00BF3318"/>
    <w:rsid w:val="00C028C4"/>
    <w:rsid w:val="00C0423D"/>
    <w:rsid w:val="00C04E43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6A66"/>
    <w:rsid w:val="00C73DF7"/>
    <w:rsid w:val="00C81FF9"/>
    <w:rsid w:val="00C837EC"/>
    <w:rsid w:val="00C84049"/>
    <w:rsid w:val="00C84AB4"/>
    <w:rsid w:val="00C915A2"/>
    <w:rsid w:val="00C9293C"/>
    <w:rsid w:val="00C9517A"/>
    <w:rsid w:val="00C96ED4"/>
    <w:rsid w:val="00C97381"/>
    <w:rsid w:val="00CA2603"/>
    <w:rsid w:val="00CA459E"/>
    <w:rsid w:val="00CD0A52"/>
    <w:rsid w:val="00CD50AB"/>
    <w:rsid w:val="00CE529B"/>
    <w:rsid w:val="00CE6849"/>
    <w:rsid w:val="00CF057A"/>
    <w:rsid w:val="00CF74D4"/>
    <w:rsid w:val="00D005DC"/>
    <w:rsid w:val="00D044A0"/>
    <w:rsid w:val="00D06442"/>
    <w:rsid w:val="00D103C9"/>
    <w:rsid w:val="00D14A2B"/>
    <w:rsid w:val="00D14F1C"/>
    <w:rsid w:val="00D22EAF"/>
    <w:rsid w:val="00D275BE"/>
    <w:rsid w:val="00D27EF9"/>
    <w:rsid w:val="00D312BF"/>
    <w:rsid w:val="00D3520D"/>
    <w:rsid w:val="00D369D8"/>
    <w:rsid w:val="00D40EF8"/>
    <w:rsid w:val="00D53E13"/>
    <w:rsid w:val="00D56A6E"/>
    <w:rsid w:val="00D60545"/>
    <w:rsid w:val="00D61925"/>
    <w:rsid w:val="00D65A94"/>
    <w:rsid w:val="00D723F9"/>
    <w:rsid w:val="00D726C2"/>
    <w:rsid w:val="00D84013"/>
    <w:rsid w:val="00D84AE0"/>
    <w:rsid w:val="00DA0B4B"/>
    <w:rsid w:val="00DA4D22"/>
    <w:rsid w:val="00DA4DC0"/>
    <w:rsid w:val="00DB6BDE"/>
    <w:rsid w:val="00DC54FA"/>
    <w:rsid w:val="00DD31CA"/>
    <w:rsid w:val="00DD6FA7"/>
    <w:rsid w:val="00DE43F7"/>
    <w:rsid w:val="00DE4C43"/>
    <w:rsid w:val="00E10548"/>
    <w:rsid w:val="00E1071A"/>
    <w:rsid w:val="00E122A1"/>
    <w:rsid w:val="00E1301E"/>
    <w:rsid w:val="00E22C58"/>
    <w:rsid w:val="00E260AC"/>
    <w:rsid w:val="00E301C1"/>
    <w:rsid w:val="00E36DC7"/>
    <w:rsid w:val="00E44C1C"/>
    <w:rsid w:val="00E4583E"/>
    <w:rsid w:val="00E50122"/>
    <w:rsid w:val="00E50826"/>
    <w:rsid w:val="00E57204"/>
    <w:rsid w:val="00E62E2A"/>
    <w:rsid w:val="00E66D4A"/>
    <w:rsid w:val="00E73CBD"/>
    <w:rsid w:val="00E77CD1"/>
    <w:rsid w:val="00E83324"/>
    <w:rsid w:val="00E9339A"/>
    <w:rsid w:val="00E935E2"/>
    <w:rsid w:val="00E93F42"/>
    <w:rsid w:val="00EA0CB9"/>
    <w:rsid w:val="00EA34E6"/>
    <w:rsid w:val="00EA3C8D"/>
    <w:rsid w:val="00EA7B8C"/>
    <w:rsid w:val="00EB093D"/>
    <w:rsid w:val="00EC378C"/>
    <w:rsid w:val="00EC37B2"/>
    <w:rsid w:val="00EC5AFB"/>
    <w:rsid w:val="00ED0BCE"/>
    <w:rsid w:val="00ED3A6F"/>
    <w:rsid w:val="00EE208E"/>
    <w:rsid w:val="00EE34D9"/>
    <w:rsid w:val="00EE3AC4"/>
    <w:rsid w:val="00EF3869"/>
    <w:rsid w:val="00F077CF"/>
    <w:rsid w:val="00F07FDD"/>
    <w:rsid w:val="00F17154"/>
    <w:rsid w:val="00F2785D"/>
    <w:rsid w:val="00F40FEA"/>
    <w:rsid w:val="00F44F9C"/>
    <w:rsid w:val="00F60B37"/>
    <w:rsid w:val="00F62739"/>
    <w:rsid w:val="00F63192"/>
    <w:rsid w:val="00F66E57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3B42"/>
    <w:rsid w:val="00FB7F0B"/>
    <w:rsid w:val="00FC02D9"/>
    <w:rsid w:val="00FC04BA"/>
    <w:rsid w:val="00FD137B"/>
    <w:rsid w:val="00FD33EB"/>
    <w:rsid w:val="00FD4322"/>
    <w:rsid w:val="00FE1AB1"/>
    <w:rsid w:val="00FE2A5E"/>
    <w:rsid w:val="00FF34CF"/>
    <w:rsid w:val="00FF525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BFA"/>
  <w15:docId w15:val="{B345D0A2-F36B-4AD1-ADEC-F544AFF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11">
    <w:name w:val="Заголовок1"/>
    <w:basedOn w:val="a"/>
    <w:next w:val="a4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91682"/>
    <w:pPr>
      <w:spacing w:after="120"/>
    </w:pPr>
  </w:style>
  <w:style w:type="paragraph" w:styleId="a5">
    <w:name w:val="List"/>
    <w:basedOn w:val="a4"/>
    <w:rsid w:val="00491682"/>
    <w:rPr>
      <w:rFonts w:cs="Tahoma"/>
    </w:rPr>
  </w:style>
  <w:style w:type="paragraph" w:customStyle="1" w:styleId="12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1682"/>
    <w:pPr>
      <w:suppressLineNumbers/>
    </w:pPr>
    <w:rPr>
      <w:rFonts w:cs="Tahoma"/>
    </w:rPr>
  </w:style>
  <w:style w:type="paragraph" w:styleId="a6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7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9">
    <w:name w:val="Subtitle"/>
    <w:basedOn w:val="a"/>
    <w:next w:val="a4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a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907C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907C5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C15C9F"/>
    <w:pPr>
      <w:suppressLineNumbers/>
    </w:pPr>
  </w:style>
  <w:style w:type="paragraph" w:styleId="af0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1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07B0-5011-4B4F-9ACC-E55DE72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Павловского района Администрация Атаманского СП</cp:lastModifiedBy>
  <cp:revision>257</cp:revision>
  <cp:lastPrinted>2021-07-09T11:06:00Z</cp:lastPrinted>
  <dcterms:created xsi:type="dcterms:W3CDTF">2016-04-19T08:21:00Z</dcterms:created>
  <dcterms:modified xsi:type="dcterms:W3CDTF">2021-12-30T11:17:00Z</dcterms:modified>
</cp:coreProperties>
</file>