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67" w:rsidRDefault="00944B67" w:rsidP="00944B67">
      <w:pPr>
        <w:shd w:val="clear" w:color="auto" w:fill="FFFFFF"/>
        <w:ind w:right="34"/>
        <w:jc w:val="center"/>
      </w:pPr>
    </w:p>
    <w:p w:rsidR="000A7D95" w:rsidRDefault="000A7D95" w:rsidP="000A7D95">
      <w:pPr>
        <w:pStyle w:val="4"/>
        <w:suppressAutoHyphens/>
        <w:spacing w:before="0" w:after="0"/>
        <w:ind w:firstLine="851"/>
        <w:jc w:val="center"/>
        <w:rPr>
          <w:rFonts w:ascii="Arial" w:hAnsi="Arial" w:cs="Arial"/>
          <w:b w:val="0"/>
          <w:bCs w:val="0"/>
          <w:i/>
          <w:sz w:val="24"/>
          <w:szCs w:val="24"/>
        </w:rPr>
      </w:pPr>
      <w:r>
        <w:rPr>
          <w:rFonts w:ascii="Arial" w:hAnsi="Arial" w:cs="Arial"/>
          <w:b w:val="0"/>
          <w:sz w:val="24"/>
          <w:szCs w:val="24"/>
        </w:rPr>
        <w:t>КРАСНОДАРСКИЙ КРАЙ</w:t>
      </w:r>
    </w:p>
    <w:p w:rsidR="000A7D95" w:rsidRDefault="000A7D95" w:rsidP="000A7D95">
      <w:pPr>
        <w:pStyle w:val="4"/>
        <w:suppressAutoHyphens/>
        <w:spacing w:before="0" w:after="0"/>
        <w:ind w:firstLine="851"/>
        <w:jc w:val="center"/>
        <w:rPr>
          <w:rFonts w:ascii="Arial" w:hAnsi="Arial" w:cs="Arial"/>
          <w:b w:val="0"/>
          <w:bCs w:val="0"/>
          <w:i/>
          <w:sz w:val="24"/>
          <w:szCs w:val="24"/>
        </w:rPr>
      </w:pPr>
      <w:r>
        <w:rPr>
          <w:rFonts w:ascii="Arial" w:hAnsi="Arial" w:cs="Arial"/>
          <w:b w:val="0"/>
          <w:sz w:val="24"/>
          <w:szCs w:val="24"/>
        </w:rPr>
        <w:t>ПАВЛОВСКИЙ РАЙОН</w:t>
      </w:r>
    </w:p>
    <w:p w:rsidR="000A7D95" w:rsidRDefault="000A7D95" w:rsidP="000A7D95">
      <w:pPr>
        <w:pStyle w:val="4"/>
        <w:suppressAutoHyphens/>
        <w:spacing w:before="0" w:after="0"/>
        <w:ind w:firstLine="851"/>
        <w:jc w:val="center"/>
        <w:rPr>
          <w:rFonts w:ascii="Arial" w:hAnsi="Arial" w:cs="Arial"/>
          <w:b w:val="0"/>
          <w:bCs w:val="0"/>
          <w:i/>
          <w:sz w:val="24"/>
          <w:szCs w:val="24"/>
        </w:rPr>
      </w:pPr>
      <w:r>
        <w:rPr>
          <w:rFonts w:ascii="Arial" w:hAnsi="Arial" w:cs="Arial"/>
          <w:b w:val="0"/>
          <w:sz w:val="24"/>
          <w:szCs w:val="24"/>
        </w:rPr>
        <w:t>АДМИНИСТРАЦИЯ АТАМАНСКОГО СЕЛЬСКОГО ПОСЕЛЕНИЯ</w:t>
      </w:r>
    </w:p>
    <w:p w:rsidR="000A7D95" w:rsidRDefault="000A7D95" w:rsidP="000A7D95">
      <w:pPr>
        <w:pStyle w:val="4"/>
        <w:suppressAutoHyphens/>
        <w:spacing w:before="0" w:after="0"/>
        <w:ind w:firstLine="851"/>
        <w:jc w:val="center"/>
        <w:rPr>
          <w:rFonts w:ascii="Arial" w:hAnsi="Arial" w:cs="Arial"/>
          <w:b w:val="0"/>
          <w:bCs w:val="0"/>
          <w:i/>
          <w:sz w:val="24"/>
          <w:szCs w:val="24"/>
        </w:rPr>
      </w:pPr>
      <w:r>
        <w:rPr>
          <w:rFonts w:ascii="Arial" w:hAnsi="Arial" w:cs="Arial"/>
          <w:b w:val="0"/>
          <w:sz w:val="24"/>
          <w:szCs w:val="24"/>
        </w:rPr>
        <w:t>ПАВЛОВСКОГО РАЙОНА</w:t>
      </w:r>
    </w:p>
    <w:p w:rsidR="000A7D95" w:rsidRDefault="000A7D95" w:rsidP="000A7D95">
      <w:pPr>
        <w:pStyle w:val="4"/>
        <w:numPr>
          <w:ilvl w:val="3"/>
          <w:numId w:val="21"/>
        </w:numPr>
        <w:tabs>
          <w:tab w:val="num" w:pos="0"/>
        </w:tabs>
        <w:suppressAutoHyphens/>
        <w:spacing w:before="0" w:after="0"/>
        <w:ind w:left="0" w:firstLine="851"/>
        <w:jc w:val="center"/>
        <w:rPr>
          <w:rFonts w:ascii="Arial" w:hAnsi="Arial" w:cs="Arial"/>
          <w:b w:val="0"/>
          <w:bCs w:val="0"/>
          <w:i/>
          <w:sz w:val="24"/>
          <w:szCs w:val="24"/>
        </w:rPr>
      </w:pPr>
    </w:p>
    <w:p w:rsidR="000A7D95" w:rsidRDefault="000A7D95" w:rsidP="000A7D95">
      <w:pPr>
        <w:pStyle w:val="4"/>
        <w:suppressAutoHyphens/>
        <w:spacing w:before="0" w:after="0"/>
        <w:ind w:firstLine="851"/>
        <w:jc w:val="center"/>
        <w:rPr>
          <w:rFonts w:ascii="Arial" w:hAnsi="Arial" w:cs="Arial"/>
          <w:b w:val="0"/>
          <w:bCs w:val="0"/>
          <w:i/>
          <w:sz w:val="24"/>
          <w:szCs w:val="24"/>
        </w:rPr>
      </w:pPr>
      <w:r>
        <w:rPr>
          <w:rFonts w:ascii="Arial" w:hAnsi="Arial" w:cs="Arial"/>
          <w:b w:val="0"/>
          <w:sz w:val="24"/>
          <w:szCs w:val="24"/>
        </w:rPr>
        <w:t>ПОСТАНОВЛЕНИЕ</w:t>
      </w:r>
    </w:p>
    <w:p w:rsidR="000A7D95" w:rsidRDefault="000A7D95" w:rsidP="000A7D95">
      <w:pPr>
        <w:ind w:firstLine="851"/>
        <w:jc w:val="center"/>
        <w:rPr>
          <w:rFonts w:ascii="Arial" w:hAnsi="Arial" w:cs="Arial"/>
          <w:sz w:val="24"/>
          <w:szCs w:val="24"/>
        </w:rPr>
      </w:pPr>
    </w:p>
    <w:p w:rsidR="000A7D95" w:rsidRDefault="000A7D95" w:rsidP="000A7D95">
      <w:pPr>
        <w:ind w:firstLine="851"/>
        <w:jc w:val="center"/>
        <w:rPr>
          <w:rFonts w:ascii="Arial" w:hAnsi="Arial" w:cs="Arial"/>
          <w:sz w:val="24"/>
          <w:szCs w:val="24"/>
        </w:rPr>
      </w:pPr>
      <w:r>
        <w:rPr>
          <w:rFonts w:ascii="Arial" w:hAnsi="Arial" w:cs="Arial"/>
          <w:sz w:val="24"/>
          <w:szCs w:val="24"/>
        </w:rPr>
        <w:t>23 ноября 2015 года                         №161                                      ст.Атаманская</w:t>
      </w:r>
    </w:p>
    <w:p w:rsidR="000A7D95" w:rsidRDefault="000A7D95" w:rsidP="000A7D95">
      <w:pPr>
        <w:ind w:firstLine="851"/>
        <w:jc w:val="center"/>
        <w:rPr>
          <w:rFonts w:ascii="Arial" w:hAnsi="Arial" w:cs="Arial"/>
          <w:sz w:val="24"/>
          <w:szCs w:val="24"/>
        </w:rPr>
      </w:pPr>
    </w:p>
    <w:p w:rsidR="00944B67" w:rsidRPr="000A7D95" w:rsidRDefault="00944B67" w:rsidP="000A7D95">
      <w:pPr>
        <w:suppressAutoHyphens/>
        <w:ind w:firstLine="851"/>
        <w:jc w:val="center"/>
        <w:rPr>
          <w:rFonts w:ascii="Arial" w:hAnsi="Arial" w:cs="Arial"/>
          <w:b/>
          <w:sz w:val="32"/>
          <w:szCs w:val="32"/>
          <w:lang w:eastAsia="ar-SA"/>
        </w:rPr>
      </w:pPr>
      <w:r w:rsidRPr="000A7D95">
        <w:rPr>
          <w:rFonts w:ascii="Arial" w:hAnsi="Arial" w:cs="Arial"/>
          <w:b/>
          <w:sz w:val="32"/>
          <w:szCs w:val="32"/>
          <w:lang w:eastAsia="ar-SA"/>
        </w:rPr>
        <w:t>Об утверждении административного регламента</w:t>
      </w:r>
    </w:p>
    <w:p w:rsidR="00944B67" w:rsidRPr="000A7D95" w:rsidRDefault="00944B67" w:rsidP="000A7D95">
      <w:pPr>
        <w:suppressAutoHyphens/>
        <w:ind w:firstLine="851"/>
        <w:jc w:val="center"/>
        <w:rPr>
          <w:rFonts w:ascii="Arial" w:hAnsi="Arial" w:cs="Arial"/>
          <w:b/>
          <w:sz w:val="32"/>
          <w:szCs w:val="32"/>
          <w:lang w:eastAsia="ar-SA"/>
        </w:rPr>
      </w:pPr>
      <w:r w:rsidRPr="000A7D95">
        <w:rPr>
          <w:rFonts w:ascii="Arial" w:hAnsi="Arial" w:cs="Arial"/>
          <w:b/>
          <w:sz w:val="32"/>
          <w:szCs w:val="32"/>
          <w:lang w:eastAsia="ar-SA"/>
        </w:rPr>
        <w:t>предоставления муниципальной услуги</w:t>
      </w:r>
    </w:p>
    <w:p w:rsidR="00944B67" w:rsidRPr="000A7D95" w:rsidRDefault="00944B67" w:rsidP="000A7D95">
      <w:pPr>
        <w:suppressAutoHyphens/>
        <w:ind w:firstLine="851"/>
        <w:jc w:val="center"/>
        <w:rPr>
          <w:rFonts w:ascii="Arial" w:hAnsi="Arial" w:cs="Arial"/>
          <w:b/>
          <w:sz w:val="32"/>
          <w:szCs w:val="32"/>
          <w:lang w:eastAsia="ar-SA"/>
        </w:rPr>
      </w:pPr>
      <w:r w:rsidRPr="000A7D95">
        <w:rPr>
          <w:rFonts w:ascii="Arial" w:hAnsi="Arial" w:cs="Arial"/>
          <w:b/>
          <w:sz w:val="32"/>
          <w:szCs w:val="32"/>
          <w:lang w:eastAsia="ar-SA"/>
        </w:rPr>
        <w:t>«Постановка граждан, имеющих трех и более детей, на учет</w:t>
      </w:r>
      <w:r w:rsidR="000A7D95">
        <w:rPr>
          <w:rFonts w:ascii="Arial" w:hAnsi="Arial" w:cs="Arial"/>
          <w:b/>
          <w:sz w:val="32"/>
          <w:szCs w:val="32"/>
          <w:lang w:eastAsia="ar-SA"/>
        </w:rPr>
        <w:t xml:space="preserve"> </w:t>
      </w:r>
      <w:r w:rsidRPr="000A7D95">
        <w:rPr>
          <w:rFonts w:ascii="Arial" w:hAnsi="Arial" w:cs="Arial"/>
          <w:b/>
          <w:sz w:val="32"/>
          <w:szCs w:val="32"/>
          <w:lang w:eastAsia="ar-SA"/>
        </w:rPr>
        <w:t>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944B67" w:rsidRPr="000A7D95" w:rsidRDefault="00944B67" w:rsidP="000A7D95">
      <w:pPr>
        <w:ind w:firstLine="851"/>
        <w:jc w:val="center"/>
        <w:rPr>
          <w:rFonts w:ascii="Arial" w:hAnsi="Arial" w:cs="Arial"/>
          <w:sz w:val="24"/>
          <w:szCs w:val="24"/>
        </w:rPr>
      </w:pPr>
    </w:p>
    <w:p w:rsidR="00944B67" w:rsidRPr="000A7D95" w:rsidRDefault="00944B67" w:rsidP="000A7D95">
      <w:pPr>
        <w:ind w:firstLine="851"/>
        <w:jc w:val="both"/>
        <w:rPr>
          <w:rFonts w:ascii="Arial" w:hAnsi="Arial" w:cs="Arial"/>
          <w:sz w:val="24"/>
          <w:szCs w:val="24"/>
        </w:rPr>
      </w:pPr>
    </w:p>
    <w:p w:rsidR="00944B67" w:rsidRPr="000A7D95" w:rsidRDefault="00944B67" w:rsidP="000A7D95">
      <w:pPr>
        <w:tabs>
          <w:tab w:val="left" w:pos="900"/>
        </w:tabs>
        <w:ind w:right="98" w:firstLine="851"/>
        <w:jc w:val="both"/>
        <w:rPr>
          <w:rFonts w:ascii="Arial" w:hAnsi="Arial" w:cs="Arial"/>
          <w:sz w:val="24"/>
          <w:szCs w:val="24"/>
        </w:rPr>
      </w:pPr>
      <w:r w:rsidRPr="000A7D95">
        <w:rPr>
          <w:rFonts w:ascii="Arial" w:hAnsi="Arial" w:cs="Arial"/>
          <w:sz w:val="24"/>
          <w:szCs w:val="24"/>
        </w:rPr>
        <w:t>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повышения эффективности организации работы по проведению административной реформы в муниципальном</w:t>
      </w:r>
      <w:r w:rsidR="000A7D95">
        <w:rPr>
          <w:rFonts w:ascii="Arial" w:hAnsi="Arial" w:cs="Arial"/>
          <w:sz w:val="24"/>
          <w:szCs w:val="24"/>
        </w:rPr>
        <w:t xml:space="preserve"> образовании Павловский район, </w:t>
      </w:r>
      <w:r w:rsidRPr="000A7D95">
        <w:rPr>
          <w:rFonts w:ascii="Arial" w:hAnsi="Arial" w:cs="Arial"/>
          <w:sz w:val="24"/>
          <w:szCs w:val="24"/>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Атаманского сельского п</w:t>
      </w:r>
      <w:r w:rsidR="000A7D95">
        <w:rPr>
          <w:rFonts w:ascii="Arial" w:hAnsi="Arial" w:cs="Arial"/>
          <w:sz w:val="24"/>
          <w:szCs w:val="24"/>
        </w:rPr>
        <w:t>оселения Павловского района,  постановля</w:t>
      </w:r>
      <w:r w:rsidRPr="000A7D95">
        <w:rPr>
          <w:rFonts w:ascii="Arial" w:hAnsi="Arial" w:cs="Arial"/>
          <w:sz w:val="24"/>
          <w:szCs w:val="24"/>
        </w:rPr>
        <w:t>ю:</w:t>
      </w:r>
    </w:p>
    <w:p w:rsidR="00944B67" w:rsidRPr="000A7D95" w:rsidRDefault="000A7D95" w:rsidP="000A7D95">
      <w:pPr>
        <w:tabs>
          <w:tab w:val="left" w:pos="900"/>
        </w:tabs>
        <w:ind w:right="98" w:firstLine="851"/>
        <w:jc w:val="both"/>
        <w:rPr>
          <w:rFonts w:ascii="Arial" w:hAnsi="Arial" w:cs="Arial"/>
          <w:sz w:val="24"/>
          <w:szCs w:val="24"/>
        </w:rPr>
      </w:pPr>
      <w:bookmarkStart w:id="0" w:name="sub_1"/>
      <w:r>
        <w:rPr>
          <w:rFonts w:ascii="Arial" w:hAnsi="Arial" w:cs="Arial"/>
          <w:sz w:val="24"/>
          <w:szCs w:val="24"/>
        </w:rPr>
        <w:t>1.</w:t>
      </w:r>
      <w:r w:rsidR="00944B67" w:rsidRPr="000A7D95">
        <w:rPr>
          <w:rFonts w:ascii="Arial" w:hAnsi="Arial" w:cs="Arial"/>
          <w:sz w:val="24"/>
          <w:szCs w:val="24"/>
        </w:rPr>
        <w:t xml:space="preserve">Утвердить </w:t>
      </w:r>
      <w:hyperlink w:anchor="sub_1000" w:history="1">
        <w:r w:rsidR="00944B67" w:rsidRPr="000A7D95">
          <w:rPr>
            <w:rFonts w:ascii="Arial" w:hAnsi="Arial" w:cs="Arial"/>
            <w:sz w:val="24"/>
            <w:szCs w:val="24"/>
          </w:rPr>
          <w:t>административный регламент</w:t>
        </w:r>
      </w:hyperlink>
      <w:r w:rsidR="00944B67" w:rsidRPr="000A7D95">
        <w:rPr>
          <w:rFonts w:ascii="Arial" w:hAnsi="Arial" w:cs="Arial"/>
          <w:sz w:val="24"/>
          <w:szCs w:val="24"/>
        </w:rPr>
        <w:t xml:space="preserve"> предоставления администрацией Атаманского сельского поселения Павловского района муниципальной услуги «</w:t>
      </w:r>
      <w:r w:rsidR="00944B67" w:rsidRPr="000A7D95">
        <w:rPr>
          <w:rFonts w:ascii="Arial" w:hAnsi="Arial" w:cs="Arial"/>
          <w:bCs/>
          <w:sz w:val="24"/>
          <w:szCs w:val="24"/>
          <w:shd w:val="clear" w:color="auto" w:fill="FFFFFF"/>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944B67" w:rsidRPr="000A7D95">
        <w:rPr>
          <w:rFonts w:ascii="Arial" w:hAnsi="Arial" w:cs="Arial"/>
          <w:sz w:val="24"/>
          <w:szCs w:val="24"/>
        </w:rPr>
        <w:t>» (приложение).</w:t>
      </w:r>
    </w:p>
    <w:bookmarkEnd w:id="0"/>
    <w:p w:rsidR="00944B67" w:rsidRPr="000A7D95" w:rsidRDefault="00944B67" w:rsidP="000A7D95">
      <w:pPr>
        <w:tabs>
          <w:tab w:val="left" w:pos="900"/>
        </w:tabs>
        <w:ind w:right="98" w:firstLine="851"/>
        <w:jc w:val="both"/>
        <w:rPr>
          <w:rFonts w:ascii="Arial" w:hAnsi="Arial" w:cs="Arial"/>
          <w:sz w:val="24"/>
          <w:szCs w:val="24"/>
        </w:rPr>
      </w:pPr>
      <w:r w:rsidRPr="000A7D95">
        <w:rPr>
          <w:rFonts w:ascii="Arial" w:hAnsi="Arial" w:cs="Arial"/>
          <w:sz w:val="24"/>
          <w:szCs w:val="24"/>
        </w:rPr>
        <w:t>2. Уполномоченным органом по исполнению муниципальной функции, указанной в пункте 1 настоящего постановления, является администрация Атаманского сельского поселения Павловского района.</w:t>
      </w:r>
    </w:p>
    <w:p w:rsidR="00944B67" w:rsidRPr="000A7D95" w:rsidRDefault="00944B67" w:rsidP="000A7D95">
      <w:pPr>
        <w:tabs>
          <w:tab w:val="left" w:pos="900"/>
        </w:tabs>
        <w:ind w:right="98" w:firstLine="851"/>
        <w:jc w:val="both"/>
        <w:rPr>
          <w:rFonts w:ascii="Arial" w:hAnsi="Arial" w:cs="Arial"/>
          <w:sz w:val="24"/>
          <w:szCs w:val="24"/>
        </w:rPr>
      </w:pPr>
      <w:r w:rsidRPr="000A7D95">
        <w:rPr>
          <w:rFonts w:ascii="Arial" w:hAnsi="Arial" w:cs="Arial"/>
          <w:sz w:val="24"/>
          <w:szCs w:val="24"/>
        </w:rPr>
        <w:t>3. Разместить настоящее постановление  на официальном интернет-сайте  www.</w:t>
      </w:r>
      <w:r w:rsidRPr="000A7D95">
        <w:rPr>
          <w:rFonts w:ascii="Arial" w:hAnsi="Arial" w:cs="Arial"/>
          <w:sz w:val="24"/>
          <w:szCs w:val="24"/>
          <w:lang w:val="en-US"/>
        </w:rPr>
        <w:t>atamanskoesp</w:t>
      </w:r>
      <w:r w:rsidRPr="000A7D95">
        <w:rPr>
          <w:rFonts w:ascii="Arial" w:hAnsi="Arial" w:cs="Arial"/>
          <w:sz w:val="24"/>
          <w:szCs w:val="24"/>
        </w:rPr>
        <w:t>.ru</w:t>
      </w:r>
    </w:p>
    <w:p w:rsidR="00944B67" w:rsidRPr="000A7D95" w:rsidRDefault="00944B67" w:rsidP="000A7D95">
      <w:pPr>
        <w:tabs>
          <w:tab w:val="left" w:pos="900"/>
        </w:tabs>
        <w:ind w:right="98" w:firstLine="851"/>
        <w:jc w:val="both"/>
        <w:rPr>
          <w:rFonts w:ascii="Arial" w:hAnsi="Arial" w:cs="Arial"/>
          <w:sz w:val="24"/>
          <w:szCs w:val="24"/>
        </w:rPr>
      </w:pPr>
      <w:r w:rsidRPr="000A7D95">
        <w:rPr>
          <w:rFonts w:ascii="Arial" w:hAnsi="Arial" w:cs="Arial"/>
          <w:sz w:val="24"/>
          <w:szCs w:val="24"/>
        </w:rPr>
        <w:t>4. Контроль за выполнением настоящего постановления оставляю за собой.</w:t>
      </w:r>
    </w:p>
    <w:p w:rsidR="00944B67" w:rsidRPr="000A7D95" w:rsidRDefault="00944B67" w:rsidP="000A7D95">
      <w:pPr>
        <w:tabs>
          <w:tab w:val="left" w:pos="900"/>
        </w:tabs>
        <w:ind w:right="98" w:firstLine="851"/>
        <w:jc w:val="both"/>
        <w:rPr>
          <w:rFonts w:ascii="Arial" w:hAnsi="Arial" w:cs="Arial"/>
          <w:sz w:val="24"/>
          <w:szCs w:val="24"/>
        </w:rPr>
      </w:pPr>
      <w:r w:rsidRPr="000A7D95">
        <w:rPr>
          <w:rFonts w:ascii="Arial" w:hAnsi="Arial" w:cs="Arial"/>
          <w:sz w:val="24"/>
          <w:szCs w:val="24"/>
        </w:rPr>
        <w:t>5. Постановление вступает в силу со дня его обнародования    и распространяются на правоотношения, возникшие с 1 марта 2015 года.</w:t>
      </w:r>
    </w:p>
    <w:p w:rsidR="00944B67" w:rsidRPr="000A7D95" w:rsidRDefault="00944B67" w:rsidP="000A7D95">
      <w:pPr>
        <w:shd w:val="clear" w:color="auto" w:fill="FFFFFF"/>
        <w:ind w:firstLine="851"/>
        <w:jc w:val="both"/>
        <w:rPr>
          <w:rFonts w:ascii="Arial" w:hAnsi="Arial" w:cs="Arial"/>
          <w:color w:val="000000"/>
          <w:spacing w:val="-7"/>
          <w:sz w:val="24"/>
          <w:szCs w:val="24"/>
        </w:rPr>
      </w:pPr>
    </w:p>
    <w:p w:rsidR="00944B67" w:rsidRPr="000A7D95" w:rsidRDefault="00944B67" w:rsidP="000A7D95">
      <w:pPr>
        <w:shd w:val="clear" w:color="auto" w:fill="FFFFFF"/>
        <w:ind w:firstLine="851"/>
        <w:jc w:val="both"/>
        <w:rPr>
          <w:rFonts w:ascii="Arial" w:hAnsi="Arial" w:cs="Arial"/>
          <w:color w:val="000000"/>
          <w:spacing w:val="-7"/>
          <w:sz w:val="24"/>
          <w:szCs w:val="24"/>
        </w:rPr>
      </w:pPr>
    </w:p>
    <w:p w:rsidR="00944B67" w:rsidRPr="000A7D95" w:rsidRDefault="00944B67" w:rsidP="000A7D95">
      <w:pPr>
        <w:shd w:val="clear" w:color="auto" w:fill="FFFFFF"/>
        <w:ind w:firstLine="851"/>
        <w:jc w:val="both"/>
        <w:rPr>
          <w:rFonts w:ascii="Arial" w:hAnsi="Arial" w:cs="Arial"/>
          <w:color w:val="000000"/>
          <w:spacing w:val="-7"/>
          <w:sz w:val="24"/>
          <w:szCs w:val="24"/>
        </w:rPr>
      </w:pPr>
    </w:p>
    <w:p w:rsidR="000A7D95" w:rsidRDefault="00944B67" w:rsidP="000A7D95">
      <w:pPr>
        <w:shd w:val="clear" w:color="auto" w:fill="FFFFFF"/>
        <w:ind w:firstLine="851"/>
        <w:jc w:val="both"/>
        <w:rPr>
          <w:rFonts w:ascii="Arial" w:hAnsi="Arial" w:cs="Arial"/>
          <w:color w:val="000000"/>
          <w:spacing w:val="-7"/>
          <w:sz w:val="24"/>
          <w:szCs w:val="24"/>
        </w:rPr>
      </w:pPr>
      <w:r w:rsidRPr="000A7D95">
        <w:rPr>
          <w:rFonts w:ascii="Arial" w:hAnsi="Arial" w:cs="Arial"/>
          <w:color w:val="000000"/>
          <w:spacing w:val="-7"/>
          <w:sz w:val="24"/>
          <w:szCs w:val="24"/>
        </w:rPr>
        <w:t xml:space="preserve">Глава  </w:t>
      </w:r>
    </w:p>
    <w:p w:rsidR="000A7D95" w:rsidRDefault="00944B67" w:rsidP="000A7D95">
      <w:pPr>
        <w:shd w:val="clear" w:color="auto" w:fill="FFFFFF"/>
        <w:ind w:firstLine="851"/>
        <w:jc w:val="both"/>
        <w:rPr>
          <w:rFonts w:ascii="Arial" w:hAnsi="Arial" w:cs="Arial"/>
          <w:color w:val="000000"/>
          <w:spacing w:val="-7"/>
          <w:sz w:val="24"/>
          <w:szCs w:val="24"/>
        </w:rPr>
      </w:pPr>
      <w:r w:rsidRPr="000A7D95">
        <w:rPr>
          <w:rFonts w:ascii="Arial" w:hAnsi="Arial" w:cs="Arial"/>
          <w:color w:val="000000"/>
          <w:spacing w:val="-7"/>
          <w:sz w:val="24"/>
          <w:szCs w:val="24"/>
        </w:rPr>
        <w:t>Атаманского сельского поселения</w:t>
      </w:r>
    </w:p>
    <w:p w:rsidR="000A7D95" w:rsidRDefault="000A7D95" w:rsidP="000A7D95">
      <w:pPr>
        <w:shd w:val="clear" w:color="auto" w:fill="FFFFFF"/>
        <w:ind w:firstLine="851"/>
        <w:jc w:val="both"/>
        <w:rPr>
          <w:rFonts w:ascii="Arial" w:hAnsi="Arial" w:cs="Arial"/>
          <w:color w:val="000000"/>
          <w:spacing w:val="-7"/>
          <w:sz w:val="24"/>
          <w:szCs w:val="24"/>
        </w:rPr>
      </w:pPr>
      <w:r>
        <w:rPr>
          <w:rFonts w:ascii="Arial" w:hAnsi="Arial" w:cs="Arial"/>
          <w:color w:val="000000"/>
          <w:spacing w:val="-7"/>
          <w:sz w:val="24"/>
          <w:szCs w:val="24"/>
        </w:rPr>
        <w:t>Павловского района</w:t>
      </w:r>
    </w:p>
    <w:p w:rsidR="00944B67" w:rsidRDefault="00944B67" w:rsidP="000A7D95">
      <w:pPr>
        <w:shd w:val="clear" w:color="auto" w:fill="FFFFFF"/>
        <w:ind w:firstLine="851"/>
        <w:jc w:val="both"/>
        <w:rPr>
          <w:rFonts w:ascii="Arial" w:hAnsi="Arial" w:cs="Arial"/>
          <w:color w:val="000000"/>
          <w:sz w:val="24"/>
          <w:szCs w:val="24"/>
        </w:rPr>
      </w:pPr>
      <w:r w:rsidRPr="000A7D95">
        <w:rPr>
          <w:rFonts w:ascii="Arial" w:hAnsi="Arial" w:cs="Arial"/>
          <w:color w:val="000000"/>
          <w:sz w:val="24"/>
          <w:szCs w:val="24"/>
        </w:rPr>
        <w:t>С.М. Пронько</w:t>
      </w:r>
    </w:p>
    <w:p w:rsidR="000A7D95" w:rsidRDefault="000A7D95" w:rsidP="000A7D95">
      <w:pPr>
        <w:shd w:val="clear" w:color="auto" w:fill="FFFFFF"/>
        <w:ind w:firstLine="851"/>
        <w:jc w:val="both"/>
        <w:rPr>
          <w:rFonts w:ascii="Arial" w:hAnsi="Arial" w:cs="Arial"/>
          <w:color w:val="000000"/>
          <w:sz w:val="24"/>
          <w:szCs w:val="24"/>
        </w:rPr>
      </w:pPr>
    </w:p>
    <w:p w:rsidR="000A7D95" w:rsidRDefault="000A7D95" w:rsidP="000A7D95">
      <w:pPr>
        <w:shd w:val="clear" w:color="auto" w:fill="FFFFFF"/>
        <w:ind w:firstLine="851"/>
        <w:jc w:val="both"/>
        <w:rPr>
          <w:rFonts w:ascii="Arial" w:hAnsi="Arial" w:cs="Arial"/>
          <w:color w:val="000000"/>
          <w:sz w:val="24"/>
          <w:szCs w:val="24"/>
        </w:rPr>
      </w:pPr>
    </w:p>
    <w:p w:rsidR="000A7D95" w:rsidRDefault="000A7D95" w:rsidP="000A7D95">
      <w:pPr>
        <w:shd w:val="clear" w:color="auto" w:fill="FFFFFF"/>
        <w:ind w:firstLine="851"/>
        <w:jc w:val="both"/>
        <w:rPr>
          <w:rFonts w:ascii="Arial" w:hAnsi="Arial" w:cs="Arial"/>
          <w:color w:val="000000"/>
          <w:sz w:val="24"/>
          <w:szCs w:val="24"/>
        </w:rPr>
      </w:pPr>
    </w:p>
    <w:p w:rsidR="000A7D95" w:rsidRPr="000A361D" w:rsidRDefault="000A7D95" w:rsidP="000A7D95">
      <w:pPr>
        <w:pStyle w:val="Style6"/>
        <w:widowControl/>
        <w:tabs>
          <w:tab w:val="left" w:pos="3969"/>
        </w:tabs>
        <w:spacing w:line="240" w:lineRule="auto"/>
        <w:jc w:val="left"/>
        <w:rPr>
          <w:rFonts w:ascii="Arial" w:hAnsi="Arial" w:cs="Arial"/>
        </w:rPr>
      </w:pPr>
      <w:r>
        <w:rPr>
          <w:rFonts w:ascii="Arial" w:hAnsi="Arial" w:cs="Arial"/>
        </w:rPr>
        <w:t xml:space="preserve">            </w:t>
      </w:r>
      <w:r w:rsidRPr="000A361D">
        <w:rPr>
          <w:rFonts w:ascii="Arial" w:hAnsi="Arial" w:cs="Arial"/>
        </w:rPr>
        <w:t>ПРИЛОЖЕНИЕ</w:t>
      </w:r>
    </w:p>
    <w:p w:rsidR="000A7D95" w:rsidRPr="000A361D" w:rsidRDefault="000A7D95" w:rsidP="000A7D95">
      <w:pPr>
        <w:pStyle w:val="Style6"/>
        <w:widowControl/>
        <w:tabs>
          <w:tab w:val="left" w:pos="3969"/>
        </w:tabs>
        <w:spacing w:line="240" w:lineRule="auto"/>
        <w:ind w:firstLine="709"/>
        <w:jc w:val="left"/>
        <w:rPr>
          <w:rFonts w:ascii="Arial" w:hAnsi="Arial" w:cs="Arial"/>
        </w:rPr>
      </w:pPr>
      <w:r>
        <w:rPr>
          <w:rFonts w:ascii="Arial" w:hAnsi="Arial" w:cs="Arial"/>
        </w:rPr>
        <w:t xml:space="preserve">  </w:t>
      </w:r>
      <w:r w:rsidRPr="000A361D">
        <w:rPr>
          <w:rFonts w:ascii="Arial" w:hAnsi="Arial" w:cs="Arial"/>
        </w:rPr>
        <w:t>УТВЕРЖДЕНЫ</w:t>
      </w:r>
    </w:p>
    <w:p w:rsidR="000A7D95" w:rsidRPr="000A361D" w:rsidRDefault="000A7D95" w:rsidP="000A7D95">
      <w:pPr>
        <w:pStyle w:val="Style6"/>
        <w:widowControl/>
        <w:tabs>
          <w:tab w:val="left" w:pos="3969"/>
        </w:tabs>
        <w:spacing w:line="240" w:lineRule="auto"/>
        <w:ind w:firstLine="709"/>
        <w:jc w:val="left"/>
        <w:rPr>
          <w:rFonts w:ascii="Arial" w:hAnsi="Arial" w:cs="Arial"/>
        </w:rPr>
      </w:pPr>
      <w:r>
        <w:rPr>
          <w:rFonts w:ascii="Arial" w:hAnsi="Arial" w:cs="Arial"/>
        </w:rPr>
        <w:t xml:space="preserve">  </w:t>
      </w:r>
      <w:r w:rsidRPr="000A361D">
        <w:rPr>
          <w:rFonts w:ascii="Arial" w:hAnsi="Arial" w:cs="Arial"/>
        </w:rPr>
        <w:t>постановлением администрации</w:t>
      </w:r>
    </w:p>
    <w:p w:rsidR="000A7D95" w:rsidRPr="000A361D" w:rsidRDefault="000A7D95" w:rsidP="000A7D95">
      <w:pPr>
        <w:pStyle w:val="Style6"/>
        <w:widowControl/>
        <w:tabs>
          <w:tab w:val="left" w:pos="3969"/>
        </w:tabs>
        <w:spacing w:line="240" w:lineRule="auto"/>
        <w:ind w:firstLine="709"/>
        <w:jc w:val="left"/>
        <w:rPr>
          <w:rFonts w:ascii="Arial" w:hAnsi="Arial" w:cs="Arial"/>
        </w:rPr>
      </w:pPr>
      <w:r>
        <w:rPr>
          <w:rFonts w:ascii="Arial" w:hAnsi="Arial" w:cs="Arial"/>
        </w:rPr>
        <w:t xml:space="preserve">  </w:t>
      </w:r>
      <w:r w:rsidRPr="000A361D">
        <w:rPr>
          <w:rFonts w:ascii="Arial" w:hAnsi="Arial" w:cs="Arial"/>
        </w:rPr>
        <w:t>Атаманского сельского поселения</w:t>
      </w:r>
    </w:p>
    <w:p w:rsidR="000A7D95" w:rsidRPr="000A361D" w:rsidRDefault="000A7D95" w:rsidP="000A7D95">
      <w:pPr>
        <w:pStyle w:val="Style6"/>
        <w:widowControl/>
        <w:tabs>
          <w:tab w:val="left" w:pos="3969"/>
        </w:tabs>
        <w:spacing w:line="240" w:lineRule="auto"/>
        <w:ind w:firstLine="709"/>
        <w:jc w:val="left"/>
        <w:rPr>
          <w:rFonts w:ascii="Arial" w:hAnsi="Arial" w:cs="Arial"/>
        </w:rPr>
      </w:pPr>
      <w:r>
        <w:rPr>
          <w:rFonts w:ascii="Arial" w:hAnsi="Arial" w:cs="Arial"/>
        </w:rPr>
        <w:t xml:space="preserve">  </w:t>
      </w:r>
      <w:r w:rsidRPr="000A361D">
        <w:rPr>
          <w:rFonts w:ascii="Arial" w:hAnsi="Arial" w:cs="Arial"/>
        </w:rPr>
        <w:t>Павловского района</w:t>
      </w:r>
    </w:p>
    <w:p w:rsidR="000A7D95" w:rsidRPr="000A361D" w:rsidRDefault="000A7D95" w:rsidP="000A7D95">
      <w:pPr>
        <w:pStyle w:val="Style7"/>
        <w:widowControl/>
        <w:tabs>
          <w:tab w:val="left" w:pos="259"/>
          <w:tab w:val="left" w:pos="709"/>
        </w:tabs>
        <w:spacing w:line="240" w:lineRule="auto"/>
        <w:ind w:firstLine="709"/>
        <w:jc w:val="left"/>
        <w:rPr>
          <w:rFonts w:ascii="Arial" w:hAnsi="Arial" w:cs="Arial"/>
        </w:rPr>
      </w:pPr>
      <w:r>
        <w:rPr>
          <w:rFonts w:ascii="Arial" w:hAnsi="Arial" w:cs="Arial"/>
        </w:rPr>
        <w:t xml:space="preserve">  </w:t>
      </w:r>
      <w:r w:rsidRPr="000A361D">
        <w:rPr>
          <w:rFonts w:ascii="Arial" w:hAnsi="Arial" w:cs="Arial"/>
        </w:rPr>
        <w:t>от</w:t>
      </w:r>
      <w:r>
        <w:rPr>
          <w:rFonts w:ascii="Arial" w:hAnsi="Arial" w:cs="Arial"/>
        </w:rPr>
        <w:t xml:space="preserve"> 23.11.</w:t>
      </w:r>
      <w:r w:rsidRPr="000A361D">
        <w:rPr>
          <w:rFonts w:ascii="Arial" w:hAnsi="Arial" w:cs="Arial"/>
        </w:rPr>
        <w:t>2015 г.</w:t>
      </w:r>
      <w:r>
        <w:rPr>
          <w:rFonts w:ascii="Arial" w:hAnsi="Arial" w:cs="Arial"/>
        </w:rPr>
        <w:t xml:space="preserve"> №161</w:t>
      </w:r>
    </w:p>
    <w:p w:rsidR="00E7212A" w:rsidRPr="000A7D95" w:rsidRDefault="00E7212A" w:rsidP="000A7D95">
      <w:pPr>
        <w:pStyle w:val="af"/>
        <w:spacing w:before="0" w:after="0"/>
        <w:ind w:firstLine="851"/>
        <w:jc w:val="both"/>
        <w:rPr>
          <w:rFonts w:eastAsia="Times New Roman" w:cs="Arial"/>
          <w:sz w:val="24"/>
          <w:szCs w:val="24"/>
        </w:rPr>
      </w:pPr>
    </w:p>
    <w:p w:rsidR="00E7212A" w:rsidRPr="000A7D95" w:rsidRDefault="00E7212A" w:rsidP="000A7D95">
      <w:pPr>
        <w:pStyle w:val="af"/>
        <w:spacing w:before="0" w:after="0"/>
        <w:ind w:firstLine="851"/>
        <w:jc w:val="both"/>
        <w:rPr>
          <w:rFonts w:eastAsia="Times New Roman" w:cs="Arial"/>
          <w:sz w:val="24"/>
          <w:szCs w:val="24"/>
        </w:rPr>
      </w:pPr>
    </w:p>
    <w:p w:rsidR="00F764A5" w:rsidRPr="000A7D95" w:rsidRDefault="00F764A5" w:rsidP="000A7D95">
      <w:pPr>
        <w:pStyle w:val="11"/>
        <w:tabs>
          <w:tab w:val="left" w:pos="2214"/>
          <w:tab w:val="left" w:pos="2498"/>
        </w:tabs>
        <w:spacing w:before="0" w:after="0"/>
        <w:ind w:firstLine="851"/>
        <w:jc w:val="center"/>
        <w:rPr>
          <w:rFonts w:ascii="Arial" w:hAnsi="Arial" w:cs="Arial"/>
          <w:b/>
          <w:szCs w:val="24"/>
        </w:rPr>
      </w:pPr>
      <w:r w:rsidRPr="000A7D95">
        <w:rPr>
          <w:rFonts w:ascii="Arial" w:hAnsi="Arial" w:cs="Arial"/>
          <w:b/>
          <w:szCs w:val="24"/>
        </w:rPr>
        <w:t>Административный регламент предоставления</w:t>
      </w:r>
    </w:p>
    <w:p w:rsidR="00F764A5" w:rsidRPr="000A7D95" w:rsidRDefault="00F764A5" w:rsidP="000A7D95">
      <w:pPr>
        <w:pStyle w:val="11"/>
        <w:tabs>
          <w:tab w:val="left" w:pos="2214"/>
          <w:tab w:val="left" w:pos="2498"/>
        </w:tabs>
        <w:spacing w:before="0" w:after="0"/>
        <w:ind w:firstLine="851"/>
        <w:jc w:val="center"/>
        <w:rPr>
          <w:rFonts w:ascii="Arial" w:hAnsi="Arial" w:cs="Arial"/>
          <w:b/>
          <w:szCs w:val="24"/>
        </w:rPr>
      </w:pPr>
      <w:r w:rsidRPr="000A7D95">
        <w:rPr>
          <w:rFonts w:ascii="Arial" w:hAnsi="Arial" w:cs="Arial"/>
          <w:b/>
          <w:szCs w:val="24"/>
        </w:rPr>
        <w:t>администрацией Атаманского сельского поселения Павловского</w:t>
      </w:r>
    </w:p>
    <w:p w:rsidR="00F764A5" w:rsidRPr="000A7D95" w:rsidRDefault="00F764A5" w:rsidP="000A7D95">
      <w:pPr>
        <w:pStyle w:val="11"/>
        <w:tabs>
          <w:tab w:val="left" w:pos="2214"/>
          <w:tab w:val="left" w:pos="2498"/>
        </w:tabs>
        <w:spacing w:before="0" w:after="0"/>
        <w:ind w:firstLine="851"/>
        <w:jc w:val="center"/>
        <w:rPr>
          <w:rFonts w:ascii="Arial" w:hAnsi="Arial" w:cs="Arial"/>
          <w:b/>
          <w:szCs w:val="24"/>
        </w:rPr>
      </w:pPr>
      <w:r w:rsidRPr="000A7D95">
        <w:rPr>
          <w:rFonts w:ascii="Arial" w:hAnsi="Arial" w:cs="Arial"/>
          <w:b/>
          <w:szCs w:val="24"/>
        </w:rPr>
        <w:t>района муниципальной услуги «</w:t>
      </w:r>
      <w:r w:rsidR="000856C6" w:rsidRPr="000A7D95">
        <w:rPr>
          <w:rFonts w:ascii="Arial" w:hAnsi="Arial" w:cs="Arial"/>
          <w:b/>
          <w:bCs/>
          <w:szCs w:val="24"/>
          <w:shd w:val="clear" w:color="auto" w:fill="FFFFFF"/>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0A7D95">
        <w:rPr>
          <w:rFonts w:ascii="Arial" w:hAnsi="Arial" w:cs="Arial"/>
          <w:b/>
          <w:szCs w:val="24"/>
        </w:rPr>
        <w:t>»</w:t>
      </w:r>
    </w:p>
    <w:p w:rsidR="00E7212A" w:rsidRPr="000A7D95" w:rsidRDefault="00E7212A" w:rsidP="000A7D95">
      <w:pPr>
        <w:ind w:firstLine="851"/>
        <w:jc w:val="both"/>
        <w:rPr>
          <w:rFonts w:ascii="Arial" w:hAnsi="Arial" w:cs="Arial"/>
          <w:b/>
          <w:bCs/>
          <w:sz w:val="24"/>
          <w:szCs w:val="24"/>
        </w:rPr>
      </w:pPr>
    </w:p>
    <w:p w:rsidR="000A7D95" w:rsidRDefault="004C573D" w:rsidP="000A7D95">
      <w:pPr>
        <w:ind w:firstLine="851"/>
        <w:jc w:val="both"/>
        <w:rPr>
          <w:rFonts w:ascii="Arial" w:hAnsi="Arial" w:cs="Arial"/>
          <w:sz w:val="24"/>
          <w:szCs w:val="24"/>
        </w:rPr>
      </w:pPr>
      <w:r w:rsidRPr="000A7D95">
        <w:rPr>
          <w:rFonts w:ascii="Arial" w:hAnsi="Arial" w:cs="Arial"/>
          <w:sz w:val="24"/>
          <w:szCs w:val="24"/>
        </w:rPr>
        <w:t>I. Общие положен</w:t>
      </w:r>
      <w:r w:rsidR="000A7D95">
        <w:rPr>
          <w:rFonts w:ascii="Arial" w:hAnsi="Arial" w:cs="Arial"/>
          <w:sz w:val="24"/>
          <w:szCs w:val="24"/>
        </w:rPr>
        <w:t>ия.</w:t>
      </w:r>
    </w:p>
    <w:p w:rsidR="00F764A5" w:rsidRPr="000A7D95" w:rsidRDefault="00F764A5" w:rsidP="000A7D95">
      <w:pPr>
        <w:ind w:firstLine="851"/>
        <w:jc w:val="both"/>
        <w:rPr>
          <w:rFonts w:ascii="Arial" w:hAnsi="Arial" w:cs="Arial"/>
          <w:sz w:val="24"/>
          <w:szCs w:val="24"/>
        </w:rPr>
      </w:pPr>
      <w:r w:rsidRPr="000A7D95">
        <w:rPr>
          <w:rFonts w:ascii="Arial" w:hAnsi="Arial" w:cs="Arial"/>
          <w:sz w:val="24"/>
          <w:szCs w:val="24"/>
        </w:rPr>
        <w:t>1. Предметом регулирования настоящего административного регламента предоставления администрацией Атаманского сельского поселения Павловского района муниципальной услуги (далее – административный регламент), является определение стандарта и порядка предоставления муниципальной услуги «</w:t>
      </w:r>
      <w:r w:rsidR="000856C6" w:rsidRPr="000A7D95">
        <w:rPr>
          <w:rFonts w:ascii="Arial" w:hAnsi="Arial" w:cs="Arial"/>
          <w:bCs/>
          <w:sz w:val="24"/>
          <w:szCs w:val="24"/>
          <w:shd w:val="clear" w:color="auto" w:fill="FFFFFF"/>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0A7D95">
        <w:rPr>
          <w:rFonts w:ascii="Arial" w:hAnsi="Arial" w:cs="Arial"/>
          <w:sz w:val="24"/>
          <w:szCs w:val="24"/>
        </w:rPr>
        <w:t>» (далее – муниципальная услуга).</w:t>
      </w:r>
    </w:p>
    <w:p w:rsidR="000856C6" w:rsidRP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2. Круг заявителей.</w:t>
      </w:r>
    </w:p>
    <w:p w:rsidR="000856C6" w:rsidRP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Гражданин (один из родителей), имеющий трех и более детей, имеющих гражданство Российской Федерации (далее - заявитель) с учётом соблюдения следующих условий:</w:t>
      </w:r>
    </w:p>
    <w:p w:rsidR="000856C6" w:rsidRP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Атаманского сельского поселения Павловского района, в границах которого испрашивается земельный участок;</w:t>
      </w:r>
    </w:p>
    <w:p w:rsidR="000856C6" w:rsidRP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2) ни одному из указанных родителей на территории Атаманского сельского поселения Павловского района,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0856C6" w:rsidRP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3) дети заявителя не переданы под опеку (попечительство) (за исключением случая, предусмотренного частью 1 статьи 13 Федерального закона от 24.04.2008 № 48-ФЗ «Об опеке и попечительстве»);</w:t>
      </w:r>
    </w:p>
    <w:p w:rsidR="000856C6" w:rsidRP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4) возраст младшего из детей заявителя не должен превышать:</w:t>
      </w:r>
    </w:p>
    <w:p w:rsidR="000856C6" w:rsidRP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18 лет;</w:t>
      </w:r>
    </w:p>
    <w:p w:rsidR="000856C6" w:rsidRP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 xml:space="preserve">19 лет - для проходящих военную службу по призыву в Вооруженных </w:t>
      </w:r>
    </w:p>
    <w:p w:rsidR="000856C6" w:rsidRP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силах Российской Федерации;</w:t>
      </w:r>
    </w:p>
    <w:p w:rsidR="000856C6" w:rsidRP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0A7D95" w:rsidRDefault="000856C6" w:rsidP="000A7D95">
      <w:pPr>
        <w:suppressAutoHyphens/>
        <w:ind w:firstLine="851"/>
        <w:jc w:val="both"/>
        <w:rPr>
          <w:rFonts w:ascii="Arial" w:hAnsi="Arial" w:cs="Arial"/>
          <w:bCs/>
          <w:sz w:val="24"/>
          <w:szCs w:val="24"/>
          <w:lang w:eastAsia="ar-SA"/>
        </w:rPr>
      </w:pPr>
      <w:r w:rsidRPr="000A7D95">
        <w:rPr>
          <w:rFonts w:ascii="Arial" w:hAnsi="Arial" w:cs="Arial"/>
          <w:bCs/>
          <w:sz w:val="24"/>
          <w:szCs w:val="24"/>
          <w:lang w:eastAsia="ar-SA"/>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4C573D" w:rsidRPr="000A7D95" w:rsidRDefault="004C573D" w:rsidP="000A7D95">
      <w:pPr>
        <w:suppressAutoHyphens/>
        <w:ind w:firstLine="851"/>
        <w:jc w:val="both"/>
        <w:rPr>
          <w:rFonts w:ascii="Arial" w:hAnsi="Arial" w:cs="Arial"/>
          <w:bCs/>
          <w:sz w:val="24"/>
          <w:szCs w:val="24"/>
          <w:lang w:eastAsia="ar-SA"/>
        </w:rPr>
      </w:pPr>
      <w:r w:rsidRPr="000A7D95">
        <w:rPr>
          <w:rFonts w:ascii="Arial" w:hAnsi="Arial" w:cs="Arial"/>
          <w:color w:val="000000"/>
          <w:sz w:val="24"/>
          <w:szCs w:val="24"/>
        </w:rPr>
        <w:lastRenderedPageBreak/>
        <w:t>3.Порядок информирования о предоставлении муниципальной услуги.</w:t>
      </w:r>
    </w:p>
    <w:p w:rsidR="00EC263E" w:rsidRPr="000A7D95" w:rsidRDefault="00EC263E" w:rsidP="000A7D95">
      <w:pPr>
        <w:ind w:firstLine="851"/>
        <w:jc w:val="both"/>
        <w:rPr>
          <w:rFonts w:ascii="Arial" w:hAnsi="Arial" w:cs="Arial"/>
          <w:sz w:val="24"/>
          <w:szCs w:val="24"/>
        </w:rPr>
      </w:pPr>
      <w:r w:rsidRPr="000A7D95">
        <w:rPr>
          <w:rFonts w:ascii="Arial" w:hAnsi="Arial" w:cs="Arial"/>
          <w:sz w:val="24"/>
          <w:szCs w:val="24"/>
        </w:rPr>
        <w:t>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выдается:</w:t>
      </w:r>
    </w:p>
    <w:p w:rsidR="00EC263E" w:rsidRPr="000A7D95" w:rsidRDefault="00EC263E" w:rsidP="000A7D95">
      <w:pPr>
        <w:ind w:firstLine="851"/>
        <w:jc w:val="both"/>
        <w:rPr>
          <w:rFonts w:ascii="Arial" w:hAnsi="Arial" w:cs="Arial"/>
          <w:sz w:val="24"/>
          <w:szCs w:val="24"/>
        </w:rPr>
      </w:pPr>
      <w:r w:rsidRPr="000A7D95">
        <w:rPr>
          <w:rFonts w:ascii="Arial" w:hAnsi="Arial" w:cs="Arial"/>
          <w:sz w:val="24"/>
          <w:szCs w:val="24"/>
        </w:rPr>
        <w:t>непосредственно в многофункциональном центре (далее -  МФЦ).   Указанная информация предоставляется бесплатно.</w:t>
      </w:r>
    </w:p>
    <w:p w:rsidR="000A7D95" w:rsidRDefault="00EC263E" w:rsidP="000A7D95">
      <w:pPr>
        <w:ind w:firstLine="851"/>
        <w:jc w:val="both"/>
        <w:rPr>
          <w:rFonts w:ascii="Arial" w:hAnsi="Arial" w:cs="Arial"/>
          <w:sz w:val="24"/>
          <w:szCs w:val="24"/>
        </w:rPr>
      </w:pPr>
      <w:r w:rsidRPr="000A7D95">
        <w:rPr>
          <w:rFonts w:ascii="Arial" w:hAnsi="Arial" w:cs="Arial"/>
          <w:sz w:val="24"/>
          <w:szCs w:val="24"/>
        </w:rPr>
        <w:t>3.2. Информация о порядке предоставления муниципальной услуги размещается:</w:t>
      </w:r>
    </w:p>
    <w:p w:rsidR="000A7D95" w:rsidRPr="00576A0C" w:rsidRDefault="000A7D95" w:rsidP="000A7D95">
      <w:pPr>
        <w:ind w:firstLine="851"/>
        <w:jc w:val="both"/>
        <w:rPr>
          <w:rFonts w:ascii="Arial" w:hAnsi="Arial" w:cs="Arial"/>
          <w:sz w:val="24"/>
          <w:szCs w:val="24"/>
        </w:rPr>
      </w:pPr>
      <w:r>
        <w:rPr>
          <w:rFonts w:ascii="Arial" w:hAnsi="Arial" w:cs="Arial"/>
          <w:sz w:val="24"/>
          <w:szCs w:val="24"/>
        </w:rPr>
        <w:t>н</w:t>
      </w:r>
      <w:r w:rsidR="00EC263E" w:rsidRPr="000A7D95">
        <w:rPr>
          <w:rFonts w:ascii="Arial" w:hAnsi="Arial" w:cs="Arial"/>
          <w:sz w:val="24"/>
          <w:szCs w:val="24"/>
        </w:rPr>
        <w:t xml:space="preserve">а официальном сайте администрации Атаманского сельского поселения Павловского района в информационно-телекоммуникационной сети "Интернет": </w:t>
      </w:r>
      <w:hyperlink r:id="rId8" w:history="1">
        <w:r w:rsidR="00EC263E" w:rsidRPr="00576A0C">
          <w:rPr>
            <w:rStyle w:val="af5"/>
            <w:rFonts w:ascii="Arial" w:hAnsi="Arial" w:cs="Arial"/>
            <w:color w:val="auto"/>
            <w:sz w:val="24"/>
            <w:szCs w:val="24"/>
            <w:u w:val="none"/>
          </w:rPr>
          <w:t>www.</w:t>
        </w:r>
        <w:r w:rsidR="00EC263E" w:rsidRPr="00576A0C">
          <w:rPr>
            <w:rStyle w:val="af5"/>
            <w:rFonts w:ascii="Arial" w:hAnsi="Arial" w:cs="Arial"/>
            <w:color w:val="auto"/>
            <w:sz w:val="24"/>
            <w:szCs w:val="24"/>
            <w:u w:val="none"/>
            <w:lang w:val="en-US"/>
          </w:rPr>
          <w:t>atamanskoesp</w:t>
        </w:r>
        <w:r w:rsidR="00EC263E" w:rsidRPr="00576A0C">
          <w:rPr>
            <w:rStyle w:val="af5"/>
            <w:rFonts w:ascii="Arial" w:hAnsi="Arial" w:cs="Arial"/>
            <w:color w:val="auto"/>
            <w:sz w:val="24"/>
            <w:szCs w:val="24"/>
            <w:u w:val="none"/>
          </w:rPr>
          <w:t>.ru</w:t>
        </w:r>
      </w:hyperlink>
    </w:p>
    <w:p w:rsidR="00EC263E" w:rsidRPr="000A7D95" w:rsidRDefault="00EC263E" w:rsidP="000A7D95">
      <w:pPr>
        <w:ind w:firstLine="851"/>
        <w:jc w:val="both"/>
        <w:rPr>
          <w:rFonts w:ascii="Arial" w:hAnsi="Arial" w:cs="Arial"/>
          <w:sz w:val="24"/>
          <w:szCs w:val="24"/>
        </w:rPr>
      </w:pPr>
      <w:r w:rsidRPr="000A7D95">
        <w:rPr>
          <w:rFonts w:ascii="Arial" w:hAnsi="Arial" w:cs="Arial"/>
          <w:sz w:val="24"/>
          <w:szCs w:val="24"/>
        </w:rPr>
        <w:t>на официальном сайте многофункционального центра по предоставлению государственных и муниципальных услуг" (далее по тексту - МФЦ): mfc-pavlovskii@mail.ru.;</w:t>
      </w:r>
    </w:p>
    <w:p w:rsidR="00EC263E" w:rsidRPr="000A7D95" w:rsidRDefault="00EC263E" w:rsidP="000A7D95">
      <w:pPr>
        <w:ind w:firstLine="851"/>
        <w:jc w:val="both"/>
        <w:rPr>
          <w:rFonts w:ascii="Arial" w:hAnsi="Arial" w:cs="Arial"/>
          <w:sz w:val="24"/>
          <w:szCs w:val="24"/>
        </w:rPr>
      </w:pPr>
      <w:r w:rsidRPr="000A7D95">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0A7D95">
          <w:rPr>
            <w:rFonts w:ascii="Arial" w:hAnsi="Arial" w:cs="Arial"/>
            <w:sz w:val="24"/>
            <w:szCs w:val="24"/>
          </w:rPr>
          <w:t>www.gosuslugi.ru</w:t>
        </w:r>
      </w:hyperlink>
      <w:r w:rsidRPr="000A7D95">
        <w:rPr>
          <w:rFonts w:ascii="Arial" w:hAnsi="Arial" w:cs="Arial"/>
          <w:sz w:val="24"/>
          <w:szCs w:val="24"/>
        </w:rPr>
        <w:t>;</w:t>
      </w:r>
    </w:p>
    <w:p w:rsidR="00EC263E" w:rsidRPr="000A7D95" w:rsidRDefault="00EC263E" w:rsidP="000A7D95">
      <w:pPr>
        <w:ind w:firstLine="851"/>
        <w:jc w:val="both"/>
        <w:rPr>
          <w:rFonts w:ascii="Arial" w:hAnsi="Arial" w:cs="Arial"/>
          <w:sz w:val="24"/>
          <w:szCs w:val="24"/>
        </w:rPr>
      </w:pPr>
      <w:r w:rsidRPr="000A7D95">
        <w:rPr>
          <w:rFonts w:ascii="Arial" w:hAnsi="Arial" w:cs="Arial"/>
          <w:sz w:val="24"/>
          <w:szCs w:val="24"/>
        </w:rPr>
        <w:t>3.3. Информация о порядке предоставления муниципальной услуги.                                                    Информирование о ходе предоставления муниципальной услуги осуществляется специалистами при личном контакте с заявителями, с использованием средств телефонной связи.</w:t>
      </w:r>
    </w:p>
    <w:p w:rsidR="00EC263E" w:rsidRPr="000A7D95" w:rsidRDefault="00EC263E" w:rsidP="000A7D95">
      <w:pPr>
        <w:ind w:firstLine="851"/>
        <w:jc w:val="both"/>
        <w:rPr>
          <w:rFonts w:ascii="Arial" w:hAnsi="Arial" w:cs="Arial"/>
          <w:sz w:val="24"/>
          <w:szCs w:val="24"/>
        </w:rPr>
      </w:pPr>
      <w:r w:rsidRPr="000A7D95">
        <w:rPr>
          <w:rFonts w:ascii="Arial" w:hAnsi="Arial" w:cs="Arial"/>
          <w:sz w:val="24"/>
          <w:szCs w:val="24"/>
        </w:rPr>
        <w:t>Информация об отказе в предоставлении муниципальной услуги направляется заявителю письмом или при личной встрече.</w:t>
      </w:r>
    </w:p>
    <w:p w:rsidR="00EC263E" w:rsidRPr="000A7D95" w:rsidRDefault="00EC263E" w:rsidP="000A7D95">
      <w:pPr>
        <w:ind w:firstLine="851"/>
        <w:jc w:val="both"/>
        <w:rPr>
          <w:rFonts w:ascii="Arial" w:hAnsi="Arial" w:cs="Arial"/>
          <w:sz w:val="24"/>
          <w:szCs w:val="24"/>
        </w:rPr>
      </w:pPr>
      <w:r w:rsidRPr="000A7D95">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 а в случае сокращения срока - по указанному в заявлении телефону.</w:t>
      </w:r>
    </w:p>
    <w:p w:rsidR="00EC263E" w:rsidRPr="000A7D95" w:rsidRDefault="00EC263E" w:rsidP="000A7D95">
      <w:pPr>
        <w:ind w:firstLine="851"/>
        <w:jc w:val="both"/>
        <w:rPr>
          <w:rFonts w:ascii="Arial" w:hAnsi="Arial" w:cs="Arial"/>
          <w:sz w:val="24"/>
          <w:szCs w:val="24"/>
        </w:rPr>
      </w:pPr>
      <w:r w:rsidRPr="000A7D95">
        <w:rPr>
          <w:rFonts w:ascii="Arial" w:hAnsi="Arial" w:cs="Arial"/>
          <w:sz w:val="24"/>
          <w:szCs w:val="24"/>
        </w:rPr>
        <w:t>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посредством личного посещения МФЦ.</w:t>
      </w:r>
    </w:p>
    <w:p w:rsidR="00EC263E" w:rsidRPr="000A7D95" w:rsidRDefault="00EC263E" w:rsidP="000A7D95">
      <w:pPr>
        <w:ind w:firstLine="851"/>
        <w:jc w:val="both"/>
        <w:rPr>
          <w:rFonts w:ascii="Arial" w:hAnsi="Arial" w:cs="Arial"/>
          <w:sz w:val="24"/>
          <w:szCs w:val="24"/>
        </w:rPr>
      </w:pPr>
      <w:r w:rsidRPr="000A7D95">
        <w:rPr>
          <w:rFonts w:ascii="Arial" w:hAnsi="Arial" w:cs="Arial"/>
          <w:sz w:val="24"/>
          <w:szCs w:val="24"/>
        </w:rPr>
        <w:t xml:space="preserve">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его обращение. </w:t>
      </w:r>
    </w:p>
    <w:p w:rsidR="00EC263E" w:rsidRPr="000A7D95" w:rsidRDefault="00EC263E" w:rsidP="000A7D95">
      <w:pPr>
        <w:ind w:firstLine="851"/>
        <w:jc w:val="both"/>
        <w:rPr>
          <w:rFonts w:ascii="Arial" w:hAnsi="Arial" w:cs="Arial"/>
          <w:sz w:val="24"/>
          <w:szCs w:val="24"/>
        </w:rPr>
      </w:pPr>
      <w:r w:rsidRPr="000A7D95">
        <w:rPr>
          <w:rFonts w:ascii="Arial" w:hAnsi="Arial" w:cs="Arial"/>
          <w:sz w:val="24"/>
          <w:szCs w:val="24"/>
        </w:rPr>
        <w:t>Указанная информация предоставляется бесплатно.</w:t>
      </w:r>
    </w:p>
    <w:p w:rsidR="004C573D" w:rsidRPr="000A7D95" w:rsidRDefault="004C573D" w:rsidP="000A7D95">
      <w:pPr>
        <w:pStyle w:val="12"/>
        <w:spacing w:before="0" w:after="0"/>
        <w:ind w:firstLine="851"/>
        <w:rPr>
          <w:rFonts w:ascii="Arial" w:hAnsi="Arial" w:cs="Arial"/>
          <w:szCs w:val="24"/>
        </w:rPr>
      </w:pPr>
      <w:r w:rsidRPr="000A7D95">
        <w:rPr>
          <w:rFonts w:ascii="Arial" w:hAnsi="Arial" w:cs="Arial"/>
          <w:szCs w:val="24"/>
        </w:rPr>
        <w:t>3.</w:t>
      </w:r>
      <w:r w:rsidR="00EC263E" w:rsidRPr="000A7D95">
        <w:rPr>
          <w:rFonts w:ascii="Arial" w:hAnsi="Arial" w:cs="Arial"/>
          <w:szCs w:val="24"/>
        </w:rPr>
        <w:t>4</w:t>
      </w:r>
      <w:r w:rsidRPr="000A7D95">
        <w:rPr>
          <w:rFonts w:ascii="Arial" w:hAnsi="Arial" w:cs="Arial"/>
          <w:szCs w:val="24"/>
        </w:rPr>
        <w:t>. Сведения о местонахождении, контактных телефонах (телефонах для справок), официальном «Интернет сайте», адресах электронной почты МФЦ,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w:t>
      </w:r>
    </w:p>
    <w:p w:rsidR="004C573D" w:rsidRPr="000A7D95" w:rsidRDefault="004C573D" w:rsidP="000A7D95">
      <w:pPr>
        <w:pStyle w:val="11"/>
        <w:tabs>
          <w:tab w:val="left" w:pos="2214"/>
          <w:tab w:val="left" w:pos="2498"/>
        </w:tabs>
        <w:spacing w:before="0" w:after="0"/>
        <w:ind w:firstLine="851"/>
        <w:rPr>
          <w:rFonts w:ascii="Arial" w:hAnsi="Arial" w:cs="Arial"/>
          <w:szCs w:val="24"/>
        </w:rPr>
      </w:pPr>
      <w:r w:rsidRPr="000A7D95">
        <w:rPr>
          <w:rFonts w:ascii="Arial" w:hAnsi="Arial" w:cs="Arial"/>
          <w:szCs w:val="24"/>
        </w:rPr>
        <w:t xml:space="preserve">на официальном «Интернет сайте» администрации </w:t>
      </w:r>
      <w:r w:rsidR="00EC263E" w:rsidRPr="000A7D95">
        <w:rPr>
          <w:rFonts w:ascii="Arial" w:hAnsi="Arial" w:cs="Arial"/>
          <w:szCs w:val="24"/>
        </w:rPr>
        <w:t xml:space="preserve">Атаманского сельского поселения </w:t>
      </w:r>
      <w:r w:rsidRPr="000A7D95">
        <w:rPr>
          <w:rFonts w:ascii="Arial" w:hAnsi="Arial" w:cs="Arial"/>
          <w:szCs w:val="24"/>
        </w:rPr>
        <w:t>Павловск</w:t>
      </w:r>
      <w:r w:rsidR="00EC263E" w:rsidRPr="000A7D95">
        <w:rPr>
          <w:rFonts w:ascii="Arial" w:hAnsi="Arial" w:cs="Arial"/>
          <w:szCs w:val="24"/>
        </w:rPr>
        <w:t>ого</w:t>
      </w:r>
      <w:r w:rsidRPr="000A7D95">
        <w:rPr>
          <w:rFonts w:ascii="Arial" w:hAnsi="Arial" w:cs="Arial"/>
          <w:szCs w:val="24"/>
        </w:rPr>
        <w:t xml:space="preserve"> район</w:t>
      </w:r>
      <w:r w:rsidR="00EC263E" w:rsidRPr="000A7D95">
        <w:rPr>
          <w:rFonts w:ascii="Arial" w:hAnsi="Arial" w:cs="Arial"/>
          <w:szCs w:val="24"/>
        </w:rPr>
        <w:t>а</w:t>
      </w:r>
      <w:r w:rsidRPr="000A7D95">
        <w:rPr>
          <w:rFonts w:ascii="Arial" w:hAnsi="Arial" w:cs="Arial"/>
          <w:szCs w:val="24"/>
        </w:rPr>
        <w:t>;</w:t>
      </w:r>
    </w:p>
    <w:p w:rsidR="004C573D" w:rsidRPr="000A7D95" w:rsidRDefault="004C573D" w:rsidP="000A7D95">
      <w:pPr>
        <w:pStyle w:val="11"/>
        <w:tabs>
          <w:tab w:val="left" w:pos="2214"/>
          <w:tab w:val="left" w:pos="2498"/>
        </w:tabs>
        <w:spacing w:before="0" w:after="0"/>
        <w:ind w:firstLine="851"/>
        <w:rPr>
          <w:rFonts w:ascii="Arial" w:hAnsi="Arial" w:cs="Arial"/>
          <w:szCs w:val="24"/>
        </w:rPr>
      </w:pPr>
      <w:r w:rsidRPr="000A7D95">
        <w:rPr>
          <w:rFonts w:ascii="Arial" w:hAnsi="Arial" w:cs="Arial"/>
          <w:szCs w:val="24"/>
        </w:rPr>
        <w:t>Едином портале государственных и муниципальных услуг;</w:t>
      </w:r>
    </w:p>
    <w:p w:rsidR="004C573D" w:rsidRPr="000A7D95" w:rsidRDefault="004C573D" w:rsidP="000A7D95">
      <w:pPr>
        <w:pStyle w:val="11"/>
        <w:tabs>
          <w:tab w:val="left" w:pos="2214"/>
          <w:tab w:val="left" w:pos="2498"/>
        </w:tabs>
        <w:spacing w:before="0" w:after="0"/>
        <w:ind w:firstLine="851"/>
        <w:rPr>
          <w:rFonts w:ascii="Arial" w:hAnsi="Arial" w:cs="Arial"/>
          <w:szCs w:val="24"/>
        </w:rPr>
      </w:pPr>
      <w:r w:rsidRPr="000A7D95">
        <w:rPr>
          <w:rFonts w:ascii="Arial" w:hAnsi="Arial" w:cs="Arial"/>
          <w:szCs w:val="24"/>
        </w:rPr>
        <w:t>на информационном стенде в МФЦ и администрации Атаманского сельского поселения Павловского района (далее - администрация).</w:t>
      </w:r>
    </w:p>
    <w:p w:rsidR="004C573D" w:rsidRPr="000A7D95" w:rsidRDefault="00EC263E" w:rsidP="000A7D95">
      <w:pPr>
        <w:ind w:firstLine="851"/>
        <w:jc w:val="both"/>
        <w:rPr>
          <w:rFonts w:ascii="Arial" w:hAnsi="Arial" w:cs="Arial"/>
          <w:sz w:val="24"/>
          <w:szCs w:val="24"/>
        </w:rPr>
      </w:pPr>
      <w:r w:rsidRPr="000A7D95">
        <w:rPr>
          <w:rFonts w:ascii="Arial" w:hAnsi="Arial" w:cs="Arial"/>
          <w:sz w:val="24"/>
          <w:szCs w:val="24"/>
          <w:lang w:eastAsia="ar-SA"/>
        </w:rPr>
        <w:t>3.5.</w:t>
      </w:r>
      <w:r w:rsidR="004C573D" w:rsidRPr="000A7D95">
        <w:rPr>
          <w:rFonts w:ascii="Arial" w:hAnsi="Arial" w:cs="Arial"/>
          <w:sz w:val="24"/>
          <w:szCs w:val="24"/>
          <w:lang w:eastAsia="ar-SA"/>
        </w:rPr>
        <w:t>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МФЦ.</w:t>
      </w:r>
      <w:r w:rsidR="004C573D" w:rsidRPr="000A7D95">
        <w:rPr>
          <w:rFonts w:ascii="Arial" w:hAnsi="Arial" w:cs="Arial"/>
          <w:sz w:val="24"/>
          <w:szCs w:val="24"/>
        </w:rPr>
        <w:t xml:space="preserve"> </w:t>
      </w:r>
    </w:p>
    <w:p w:rsidR="004C573D" w:rsidRPr="000A7D95" w:rsidRDefault="004C573D" w:rsidP="000A7D95">
      <w:pPr>
        <w:ind w:firstLine="851"/>
        <w:jc w:val="both"/>
        <w:rPr>
          <w:rFonts w:ascii="Arial" w:hAnsi="Arial" w:cs="Arial"/>
          <w:color w:val="FF0000"/>
          <w:sz w:val="24"/>
          <w:szCs w:val="24"/>
        </w:rPr>
      </w:pPr>
      <w:r w:rsidRPr="000A7D95">
        <w:rPr>
          <w:rFonts w:ascii="Arial" w:hAnsi="Arial" w:cs="Arial"/>
          <w:sz w:val="24"/>
          <w:szCs w:val="24"/>
        </w:rPr>
        <w:t>Почтовый адрес</w:t>
      </w:r>
      <w:r w:rsidRPr="000A7D95">
        <w:rPr>
          <w:rFonts w:ascii="Arial" w:hAnsi="Arial" w:cs="Arial"/>
          <w:color w:val="FF0000"/>
          <w:sz w:val="24"/>
          <w:szCs w:val="24"/>
        </w:rPr>
        <w:t xml:space="preserve"> </w:t>
      </w:r>
      <w:r w:rsidRPr="000A7D95">
        <w:rPr>
          <w:rFonts w:ascii="Arial" w:hAnsi="Arial" w:cs="Arial"/>
          <w:sz w:val="24"/>
          <w:szCs w:val="24"/>
        </w:rPr>
        <w:t xml:space="preserve">МФЦ: Краснодарский край, ст-ца Павловская, ул. Гладкова, 11, тел. 8 (8619) 5-45-95, 5-49-55, 5-50-71. </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 xml:space="preserve">График работы: </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lastRenderedPageBreak/>
        <w:t>понедельник с 8.00 до 17.00,</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вторник с 8.00 до 20.00,</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среда с 8.00 до 17.00,</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четверг с 8.00 до 20.00,</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пятница с 8.00 до 17.00,</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суббота с 8.00 до 13.00.</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Прием осуществляется без перерывов на обед.</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 xml:space="preserve">Адрес электронной почты – </w:t>
      </w:r>
      <w:r w:rsidRPr="000A7D95">
        <w:rPr>
          <w:rFonts w:ascii="Arial" w:hAnsi="Arial" w:cs="Arial"/>
          <w:sz w:val="24"/>
          <w:szCs w:val="24"/>
          <w:shd w:val="clear" w:color="auto" w:fill="FFFFFF"/>
        </w:rPr>
        <w:t>mfc-pavlovskii@mail.ru</w:t>
      </w:r>
      <w:r w:rsidRPr="000A7D95">
        <w:rPr>
          <w:rFonts w:ascii="Arial" w:hAnsi="Arial" w:cs="Arial"/>
          <w:sz w:val="24"/>
          <w:szCs w:val="24"/>
        </w:rPr>
        <w:t>.</w:t>
      </w:r>
    </w:p>
    <w:p w:rsidR="004C573D" w:rsidRPr="000A7D95" w:rsidRDefault="004C573D" w:rsidP="000A7D95">
      <w:pPr>
        <w:suppressAutoHyphens/>
        <w:ind w:firstLine="851"/>
        <w:jc w:val="both"/>
        <w:rPr>
          <w:rFonts w:ascii="Arial" w:hAnsi="Arial" w:cs="Arial"/>
          <w:sz w:val="24"/>
          <w:szCs w:val="24"/>
          <w:lang w:eastAsia="ar-SA"/>
        </w:rPr>
      </w:pPr>
      <w:r w:rsidRPr="000A7D95">
        <w:rPr>
          <w:rFonts w:ascii="Arial" w:hAnsi="Arial" w:cs="Arial"/>
          <w:sz w:val="24"/>
          <w:szCs w:val="24"/>
          <w:lang w:eastAsia="ar-SA"/>
        </w:rPr>
        <w:t xml:space="preserve">Рассмотрение документов для предоставления муниципальной услуги осуществляется </w:t>
      </w:r>
      <w:r w:rsidRPr="000A7D95">
        <w:rPr>
          <w:rFonts w:ascii="Arial" w:hAnsi="Arial" w:cs="Arial"/>
          <w:sz w:val="24"/>
          <w:szCs w:val="24"/>
        </w:rPr>
        <w:t>администрацией</w:t>
      </w:r>
      <w:r w:rsidRPr="000A7D95">
        <w:rPr>
          <w:rFonts w:ascii="Arial" w:hAnsi="Arial" w:cs="Arial"/>
          <w:sz w:val="24"/>
          <w:szCs w:val="24"/>
          <w:lang w:eastAsia="ar-SA"/>
        </w:rPr>
        <w:t>.</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Почтовый адрес администрации: 352064, Краснодарский край, ст-ца Атаманская, ул. Жлобы, 81, тел. 8 (86191) 4-96-25, 4-96-15.</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График работы: понедельник – четверг с 8.00 до 16.00, пятница с 8.00 до 15.00, перерыв с 12.00 до 13.00, суббота, воскресенье - выходной.</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Адрес электронной почты –</w:t>
      </w:r>
      <w:r w:rsidRPr="000A7D95">
        <w:rPr>
          <w:rFonts w:ascii="Arial" w:hAnsi="Arial" w:cs="Arial"/>
          <w:sz w:val="24"/>
          <w:szCs w:val="24"/>
          <w:lang w:val="en-US"/>
        </w:rPr>
        <w:t>ataman</w:t>
      </w:r>
      <w:r w:rsidRPr="000A7D95">
        <w:rPr>
          <w:rFonts w:ascii="Arial" w:hAnsi="Arial" w:cs="Arial"/>
          <w:sz w:val="24"/>
          <w:szCs w:val="24"/>
        </w:rPr>
        <w:t>_83@</w:t>
      </w:r>
      <w:r w:rsidRPr="000A7D95">
        <w:rPr>
          <w:rFonts w:ascii="Arial" w:hAnsi="Arial" w:cs="Arial"/>
          <w:sz w:val="24"/>
          <w:szCs w:val="24"/>
          <w:lang w:val="en-US"/>
        </w:rPr>
        <w:t>mail</w:t>
      </w:r>
      <w:r w:rsidRPr="000A7D95">
        <w:rPr>
          <w:rFonts w:ascii="Arial" w:hAnsi="Arial" w:cs="Arial"/>
          <w:sz w:val="24"/>
          <w:szCs w:val="24"/>
        </w:rPr>
        <w:t>.ru.</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3.</w:t>
      </w:r>
      <w:r w:rsidR="00EC263E" w:rsidRPr="000A7D95">
        <w:rPr>
          <w:rFonts w:ascii="Arial" w:hAnsi="Arial" w:cs="Arial"/>
          <w:sz w:val="24"/>
          <w:szCs w:val="24"/>
        </w:rPr>
        <w:t>6</w:t>
      </w:r>
      <w:r w:rsidRPr="000A7D95">
        <w:rPr>
          <w:rFonts w:ascii="Arial" w:hAnsi="Arial" w:cs="Arial"/>
          <w:sz w:val="24"/>
          <w:szCs w:val="24"/>
        </w:rPr>
        <w:t>.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Информационные стенды размещаются на видном, доступном месте.</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 xml:space="preserve">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0A7D95">
          <w:rPr>
            <w:rFonts w:ascii="Arial" w:hAnsi="Arial" w:cs="Arial"/>
            <w:sz w:val="24"/>
            <w:szCs w:val="24"/>
          </w:rPr>
          <w:t>1 см</w:t>
        </w:r>
      </w:smartTag>
      <w:r w:rsidRPr="000A7D95">
        <w:rPr>
          <w:rFonts w:ascii="Arial" w:hAnsi="Arial" w:cs="Arial"/>
          <w:sz w:val="24"/>
          <w:szCs w:val="24"/>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C573D" w:rsidRPr="000A7D95" w:rsidRDefault="004C573D" w:rsidP="000A7D95">
      <w:pPr>
        <w:ind w:firstLine="851"/>
        <w:jc w:val="both"/>
        <w:rPr>
          <w:rFonts w:ascii="Arial" w:hAnsi="Arial" w:cs="Arial"/>
          <w:sz w:val="24"/>
          <w:szCs w:val="24"/>
        </w:rPr>
      </w:pPr>
    </w:p>
    <w:p w:rsidR="004C573D" w:rsidRPr="000A7D95" w:rsidRDefault="004C573D" w:rsidP="00576A0C">
      <w:pPr>
        <w:ind w:firstLine="851"/>
        <w:jc w:val="both"/>
        <w:rPr>
          <w:rFonts w:ascii="Arial" w:hAnsi="Arial" w:cs="Arial"/>
          <w:sz w:val="24"/>
          <w:szCs w:val="24"/>
        </w:rPr>
      </w:pPr>
      <w:r w:rsidRPr="000A7D95">
        <w:rPr>
          <w:rFonts w:ascii="Arial" w:hAnsi="Arial" w:cs="Arial"/>
          <w:sz w:val="24"/>
          <w:szCs w:val="24"/>
          <w:lang w:val="en-US"/>
        </w:rPr>
        <w:t>II</w:t>
      </w:r>
      <w:r w:rsidRPr="000A7D95">
        <w:rPr>
          <w:rFonts w:ascii="Arial" w:hAnsi="Arial" w:cs="Arial"/>
          <w:sz w:val="24"/>
          <w:szCs w:val="24"/>
        </w:rPr>
        <w:t>. Стандарт предоставления муниципальной услуги</w:t>
      </w:r>
    </w:p>
    <w:p w:rsidR="000856C6" w:rsidRPr="000A7D95" w:rsidRDefault="000856C6" w:rsidP="000A7D95">
      <w:pPr>
        <w:tabs>
          <w:tab w:val="left" w:pos="851"/>
        </w:tabs>
        <w:suppressAutoHyphens/>
        <w:ind w:firstLine="851"/>
        <w:jc w:val="both"/>
        <w:rPr>
          <w:rFonts w:ascii="Arial" w:hAnsi="Arial" w:cs="Arial"/>
          <w:sz w:val="24"/>
          <w:szCs w:val="24"/>
          <w:lang w:eastAsia="zh-CN"/>
        </w:rPr>
      </w:pPr>
      <w:r w:rsidRPr="000A7D95">
        <w:rPr>
          <w:rFonts w:ascii="Arial" w:hAnsi="Arial" w:cs="Arial"/>
          <w:sz w:val="24"/>
          <w:szCs w:val="24"/>
        </w:rPr>
        <w:t xml:space="preserve"> </w:t>
      </w:r>
      <w:r w:rsidR="004C573D" w:rsidRPr="000A7D95">
        <w:rPr>
          <w:rFonts w:ascii="Arial" w:hAnsi="Arial" w:cs="Arial"/>
          <w:sz w:val="24"/>
          <w:szCs w:val="24"/>
        </w:rPr>
        <w:t xml:space="preserve">1. </w:t>
      </w:r>
      <w:r w:rsidRPr="000A7D95">
        <w:rPr>
          <w:rFonts w:ascii="Arial" w:hAnsi="Arial" w:cs="Arial"/>
          <w:sz w:val="24"/>
          <w:szCs w:val="24"/>
          <w:lang w:eastAsia="zh-CN"/>
        </w:rPr>
        <w:t>Наименование муниципальной услуги –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4C573D" w:rsidRPr="000A7D95" w:rsidRDefault="000A7D95" w:rsidP="000A7D95">
      <w:pPr>
        <w:tabs>
          <w:tab w:val="left" w:pos="851"/>
        </w:tabs>
        <w:ind w:firstLine="851"/>
        <w:jc w:val="both"/>
        <w:rPr>
          <w:rFonts w:ascii="Arial" w:hAnsi="Arial" w:cs="Arial"/>
          <w:sz w:val="24"/>
          <w:szCs w:val="24"/>
        </w:rPr>
      </w:pPr>
      <w:r>
        <w:rPr>
          <w:rFonts w:ascii="Arial" w:hAnsi="Arial" w:cs="Arial"/>
          <w:sz w:val="24"/>
          <w:szCs w:val="24"/>
        </w:rPr>
        <w:t xml:space="preserve"> </w:t>
      </w:r>
      <w:r w:rsidR="004C573D" w:rsidRPr="000A7D95">
        <w:rPr>
          <w:rFonts w:ascii="Arial" w:hAnsi="Arial" w:cs="Arial"/>
          <w:sz w:val="24"/>
          <w:szCs w:val="24"/>
        </w:rPr>
        <w:t>2.Муниципальная услуга предоставляется непосредственно администрацией</w:t>
      </w:r>
      <w:r w:rsidR="00376DBF" w:rsidRPr="000A7D95">
        <w:rPr>
          <w:rFonts w:ascii="Arial" w:hAnsi="Arial" w:cs="Arial"/>
          <w:sz w:val="24"/>
          <w:szCs w:val="24"/>
        </w:rPr>
        <w:t xml:space="preserve"> Атаманского сельского поселения Павловского района</w:t>
      </w:r>
      <w:r w:rsidR="004C573D" w:rsidRPr="000A7D95">
        <w:rPr>
          <w:rFonts w:ascii="Arial" w:hAnsi="Arial" w:cs="Arial"/>
          <w:sz w:val="24"/>
          <w:szCs w:val="24"/>
        </w:rPr>
        <w:t xml:space="preserve">. </w:t>
      </w:r>
    </w:p>
    <w:p w:rsidR="00842A2B" w:rsidRPr="000A7D95" w:rsidRDefault="00376DBF" w:rsidP="000A7D95">
      <w:pPr>
        <w:ind w:firstLine="851"/>
        <w:jc w:val="both"/>
        <w:rPr>
          <w:rFonts w:ascii="Arial" w:hAnsi="Arial" w:cs="Arial"/>
          <w:bCs/>
          <w:sz w:val="24"/>
          <w:szCs w:val="24"/>
        </w:rPr>
      </w:pPr>
      <w:r w:rsidRPr="000A7D95">
        <w:rPr>
          <w:rFonts w:ascii="Arial" w:hAnsi="Arial" w:cs="Arial"/>
          <w:bCs/>
          <w:sz w:val="24"/>
          <w:szCs w:val="24"/>
        </w:rPr>
        <w:t xml:space="preserve">3. Результатом предоставления муниципальной услуги является </w:t>
      </w:r>
      <w:r w:rsidR="00842A2B" w:rsidRPr="000A7D95">
        <w:rPr>
          <w:rFonts w:ascii="Arial" w:hAnsi="Arial" w:cs="Arial"/>
          <w:bCs/>
          <w:sz w:val="24"/>
          <w:szCs w:val="24"/>
        </w:rPr>
        <w:t xml:space="preserve">издание </w:t>
      </w:r>
      <w:r w:rsidRPr="000A7D95">
        <w:rPr>
          <w:rFonts w:ascii="Arial" w:hAnsi="Arial" w:cs="Arial"/>
          <w:bCs/>
          <w:sz w:val="24"/>
          <w:szCs w:val="24"/>
        </w:rPr>
        <w:t>постановлени</w:t>
      </w:r>
      <w:r w:rsidR="00842A2B" w:rsidRPr="000A7D95">
        <w:rPr>
          <w:rFonts w:ascii="Arial" w:hAnsi="Arial" w:cs="Arial"/>
          <w:bCs/>
          <w:sz w:val="24"/>
          <w:szCs w:val="24"/>
        </w:rPr>
        <w:t>я</w:t>
      </w:r>
      <w:r w:rsidRPr="000A7D95">
        <w:rPr>
          <w:rFonts w:ascii="Arial" w:hAnsi="Arial" w:cs="Arial"/>
          <w:bCs/>
          <w:sz w:val="24"/>
          <w:szCs w:val="24"/>
        </w:rPr>
        <w:t xml:space="preserve"> администрации Атаманского сельского поселения Павловского района </w:t>
      </w:r>
      <w:r w:rsidR="00842A2B" w:rsidRPr="000A7D95">
        <w:rPr>
          <w:rFonts w:ascii="Arial" w:hAnsi="Arial" w:cs="Arial"/>
          <w:bCs/>
          <w:sz w:val="24"/>
          <w:szCs w:val="24"/>
        </w:rPr>
        <w:t xml:space="preserve">о Постановке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w:t>
      </w:r>
      <w:r w:rsidRPr="000A7D95">
        <w:rPr>
          <w:rFonts w:ascii="Arial" w:hAnsi="Arial" w:cs="Arial"/>
          <w:bCs/>
          <w:sz w:val="24"/>
          <w:szCs w:val="24"/>
        </w:rPr>
        <w:t>или решение об отказе в предоставлении муниципальной услуги в виде письменного ответа (отказа) в предоставлении муниципальной услуги.</w:t>
      </w:r>
    </w:p>
    <w:p w:rsidR="00842A2B" w:rsidRPr="000A7D95" w:rsidRDefault="00C31A22" w:rsidP="000A7D95">
      <w:pPr>
        <w:tabs>
          <w:tab w:val="left" w:pos="851"/>
        </w:tabs>
        <w:suppressAutoHyphens/>
        <w:ind w:firstLine="851"/>
        <w:jc w:val="both"/>
        <w:rPr>
          <w:rFonts w:ascii="Arial" w:hAnsi="Arial" w:cs="Arial"/>
          <w:color w:val="00000A"/>
          <w:sz w:val="24"/>
          <w:szCs w:val="24"/>
        </w:rPr>
      </w:pPr>
      <w:r>
        <w:rPr>
          <w:rFonts w:ascii="Arial" w:hAnsi="Arial" w:cs="Arial"/>
          <w:bCs/>
          <w:sz w:val="24"/>
          <w:szCs w:val="24"/>
        </w:rPr>
        <w:t xml:space="preserve"> </w:t>
      </w:r>
      <w:r w:rsidR="00376DBF" w:rsidRPr="000A7D95">
        <w:rPr>
          <w:rFonts w:ascii="Arial" w:hAnsi="Arial" w:cs="Arial"/>
          <w:bCs/>
          <w:sz w:val="24"/>
          <w:szCs w:val="24"/>
        </w:rPr>
        <w:t xml:space="preserve">4. </w:t>
      </w:r>
      <w:r w:rsidR="00842A2B" w:rsidRPr="000A7D95">
        <w:rPr>
          <w:rFonts w:ascii="Arial" w:hAnsi="Arial" w:cs="Arial"/>
          <w:color w:val="00000A"/>
          <w:spacing w:val="-4"/>
          <w:sz w:val="24"/>
          <w:szCs w:val="24"/>
        </w:rPr>
        <w:t>Срок предоставления муниципальной услуги составляет не более 30 календарных</w:t>
      </w:r>
      <w:r w:rsidR="00842A2B" w:rsidRPr="000A7D95">
        <w:rPr>
          <w:rFonts w:ascii="Arial" w:hAnsi="Arial" w:cs="Arial"/>
          <w:color w:val="00000A"/>
          <w:sz w:val="24"/>
          <w:szCs w:val="24"/>
        </w:rPr>
        <w:t xml:space="preserve"> дней.</w:t>
      </w:r>
    </w:p>
    <w:p w:rsidR="00842A2B" w:rsidRPr="000A7D95" w:rsidRDefault="00C31A22" w:rsidP="000A7D95">
      <w:pPr>
        <w:ind w:firstLine="851"/>
        <w:jc w:val="both"/>
        <w:rPr>
          <w:rFonts w:ascii="Arial" w:hAnsi="Arial" w:cs="Arial"/>
          <w:bCs/>
          <w:sz w:val="24"/>
          <w:szCs w:val="24"/>
        </w:rPr>
      </w:pPr>
      <w:r>
        <w:rPr>
          <w:rFonts w:ascii="Arial" w:hAnsi="Arial" w:cs="Arial"/>
          <w:bCs/>
          <w:sz w:val="24"/>
          <w:szCs w:val="24"/>
        </w:rPr>
        <w:t xml:space="preserve"> </w:t>
      </w:r>
      <w:r w:rsidR="00376DBF" w:rsidRPr="000A7D95">
        <w:rPr>
          <w:rFonts w:ascii="Arial" w:hAnsi="Arial" w:cs="Arial"/>
          <w:bCs/>
          <w:sz w:val="24"/>
          <w:szCs w:val="24"/>
        </w:rPr>
        <w:t>5. Правовыми основаниями для предоставления муниципальной услуги являются:</w:t>
      </w:r>
    </w:p>
    <w:p w:rsidR="00842A2B" w:rsidRPr="000A7D95" w:rsidRDefault="00842A2B" w:rsidP="000A7D95">
      <w:pPr>
        <w:suppressAutoHyphens/>
        <w:ind w:firstLine="851"/>
        <w:jc w:val="both"/>
        <w:rPr>
          <w:rFonts w:ascii="Arial" w:hAnsi="Arial" w:cs="Arial"/>
          <w:color w:val="00000A"/>
          <w:sz w:val="24"/>
          <w:szCs w:val="24"/>
          <w:shd w:val="clear" w:color="auto" w:fill="FFFFFF"/>
        </w:rPr>
      </w:pPr>
      <w:r w:rsidRPr="000A7D95">
        <w:rPr>
          <w:rFonts w:ascii="Arial" w:hAnsi="Arial" w:cs="Arial"/>
          <w:bCs/>
          <w:color w:val="00000A"/>
          <w:sz w:val="24"/>
          <w:szCs w:val="24"/>
        </w:rPr>
        <w:t xml:space="preserve">Конституция Российской Федерации (текст </w:t>
      </w:r>
      <w:r w:rsidRPr="000A7D95">
        <w:rPr>
          <w:rFonts w:ascii="Arial" w:hAnsi="Arial" w:cs="Arial"/>
          <w:color w:val="00000A"/>
          <w:sz w:val="24"/>
          <w:szCs w:val="24"/>
        </w:rPr>
        <w:t xml:space="preserve">опубликован </w:t>
      </w:r>
      <w:r w:rsidRPr="000A7D95">
        <w:rPr>
          <w:rFonts w:ascii="Arial" w:hAnsi="Arial" w:cs="Arial"/>
          <w:color w:val="00000A"/>
          <w:sz w:val="24"/>
          <w:szCs w:val="24"/>
          <w:shd w:val="clear" w:color="auto" w:fill="FFFFFF"/>
        </w:rPr>
        <w:t xml:space="preserve">в «Российской газете» от 25.12.1993); </w:t>
      </w:r>
    </w:p>
    <w:p w:rsidR="00842A2B" w:rsidRPr="000A7D95" w:rsidRDefault="00842A2B"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 xml:space="preserve">Земельный кодекс Российской Федерации от 25.10.2001 № 136-ФЗ (текст опубликован в «Собрании законодательства Российской Федерации»                               </w:t>
      </w:r>
      <w:r w:rsidRPr="000A7D95">
        <w:rPr>
          <w:rFonts w:ascii="Arial" w:hAnsi="Arial" w:cs="Arial"/>
          <w:color w:val="00000A"/>
          <w:sz w:val="24"/>
          <w:szCs w:val="24"/>
        </w:rPr>
        <w:lastRenderedPageBreak/>
        <w:t xml:space="preserve">от 29.10.2001 № 44, ст. 4147); </w:t>
      </w:r>
    </w:p>
    <w:p w:rsidR="00842A2B" w:rsidRPr="000A7D95" w:rsidRDefault="00842A2B"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 xml:space="preserve">Федеральный закон от 25.10.2001 № 137-ФЗ «О введении в действие Земельного кодекса Российской Федерации» (текст опубликован в «Собрании законодательства Российской Федерации» от 29.10.2001 № 44, ст. 4148); </w:t>
      </w:r>
    </w:p>
    <w:p w:rsidR="00842A2B" w:rsidRPr="000A7D95" w:rsidRDefault="00842A2B"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 xml:space="preserve">Федеральный закон от 23.06.2014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10">
        <w:r w:rsidRPr="000A7D95">
          <w:rPr>
            <w:rFonts w:ascii="Arial" w:hAnsi="Arial" w:cs="Arial"/>
            <w:color w:val="000000"/>
            <w:sz w:val="24"/>
            <w:szCs w:val="24"/>
            <w:lang w:val="en-US"/>
          </w:rPr>
          <w:t>http</w:t>
        </w:r>
        <w:r w:rsidRPr="000A7D95">
          <w:rPr>
            <w:rFonts w:ascii="Arial" w:hAnsi="Arial" w:cs="Arial"/>
            <w:color w:val="000000"/>
            <w:sz w:val="24"/>
            <w:szCs w:val="24"/>
          </w:rPr>
          <w:t>://</w:t>
        </w:r>
        <w:r w:rsidRPr="000A7D95">
          <w:rPr>
            <w:rFonts w:ascii="Arial" w:hAnsi="Arial" w:cs="Arial"/>
            <w:color w:val="000000"/>
            <w:sz w:val="24"/>
            <w:szCs w:val="24"/>
            <w:lang w:val="en-US"/>
          </w:rPr>
          <w:t>www</w:t>
        </w:r>
        <w:r w:rsidRPr="000A7D95">
          <w:rPr>
            <w:rFonts w:ascii="Arial" w:hAnsi="Arial" w:cs="Arial"/>
            <w:color w:val="000000"/>
            <w:sz w:val="24"/>
            <w:szCs w:val="24"/>
          </w:rPr>
          <w:t>.</w:t>
        </w:r>
        <w:r w:rsidRPr="000A7D95">
          <w:rPr>
            <w:rFonts w:ascii="Arial" w:hAnsi="Arial" w:cs="Arial"/>
            <w:color w:val="000000"/>
            <w:sz w:val="24"/>
            <w:szCs w:val="24"/>
            <w:lang w:val="en-US"/>
          </w:rPr>
          <w:t>pravo</w:t>
        </w:r>
        <w:r w:rsidRPr="000A7D95">
          <w:rPr>
            <w:rFonts w:ascii="Arial" w:hAnsi="Arial" w:cs="Arial"/>
            <w:color w:val="000000"/>
            <w:sz w:val="24"/>
            <w:szCs w:val="24"/>
          </w:rPr>
          <w:t>.</w:t>
        </w:r>
        <w:r w:rsidRPr="000A7D95">
          <w:rPr>
            <w:rFonts w:ascii="Arial" w:hAnsi="Arial" w:cs="Arial"/>
            <w:color w:val="000000"/>
            <w:sz w:val="24"/>
            <w:szCs w:val="24"/>
            <w:lang w:val="en-US"/>
          </w:rPr>
          <w:t>gov</w:t>
        </w:r>
        <w:r w:rsidRPr="000A7D95">
          <w:rPr>
            <w:rFonts w:ascii="Arial" w:hAnsi="Arial" w:cs="Arial"/>
            <w:color w:val="000000"/>
            <w:sz w:val="24"/>
            <w:szCs w:val="24"/>
          </w:rPr>
          <w:t>.</w:t>
        </w:r>
        <w:r w:rsidRPr="000A7D95">
          <w:rPr>
            <w:rFonts w:ascii="Arial" w:hAnsi="Arial" w:cs="Arial"/>
            <w:color w:val="000000"/>
            <w:sz w:val="24"/>
            <w:szCs w:val="24"/>
            <w:lang w:val="en-US"/>
          </w:rPr>
          <w:t>ru</w:t>
        </w:r>
      </w:hyperlink>
      <w:r w:rsidRPr="000A7D95">
        <w:rPr>
          <w:rFonts w:ascii="Arial" w:hAnsi="Arial" w:cs="Arial"/>
          <w:color w:val="00000A"/>
          <w:sz w:val="24"/>
          <w:szCs w:val="24"/>
        </w:rPr>
        <w:t xml:space="preserve"> 24.06.2014; 22.07.2014; 25.11.2014);</w:t>
      </w:r>
    </w:p>
    <w:p w:rsidR="00842A2B" w:rsidRPr="000A7D95" w:rsidRDefault="00842A2B" w:rsidP="000A7D95">
      <w:pPr>
        <w:suppressAutoHyphens/>
        <w:ind w:firstLine="851"/>
        <w:jc w:val="both"/>
        <w:rPr>
          <w:rFonts w:ascii="Arial" w:hAnsi="Arial" w:cs="Arial"/>
          <w:color w:val="00000A"/>
          <w:sz w:val="24"/>
          <w:szCs w:val="24"/>
        </w:rPr>
      </w:pPr>
      <w:r w:rsidRPr="000A7D95">
        <w:rPr>
          <w:rFonts w:ascii="Arial" w:hAnsi="Arial" w:cs="Arial"/>
          <w:sz w:val="24"/>
          <w:szCs w:val="24"/>
        </w:rPr>
        <w:t>Федеральный закон</w:t>
      </w:r>
      <w:r w:rsidRPr="000A7D95">
        <w:rPr>
          <w:rFonts w:ascii="Arial" w:hAnsi="Arial" w:cs="Arial"/>
          <w:color w:val="00000A"/>
          <w:sz w:val="24"/>
          <w:szCs w:val="24"/>
        </w:rPr>
        <w:t xml:space="preserve"> от 21.07.1997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 30, ст. 3594, 28.07.1997; «Российская газета» № 145, 30.07.1997);</w:t>
      </w:r>
    </w:p>
    <w:p w:rsidR="00842A2B" w:rsidRPr="000A7D95" w:rsidRDefault="00842A2B"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Федеральный закон от 27.07.2010 № 210-ФЗ «Об организации предоставления государственных и муниципальных услуг» (текст опубликован в «Российской газете» от 30.07.2010 № 168);</w:t>
      </w:r>
    </w:p>
    <w:p w:rsidR="00842A2B" w:rsidRPr="000A7D95" w:rsidRDefault="00842A2B" w:rsidP="000A7D95">
      <w:pPr>
        <w:suppressAutoHyphens/>
        <w:ind w:firstLine="851"/>
        <w:jc w:val="both"/>
        <w:rPr>
          <w:rFonts w:ascii="Arial" w:hAnsi="Arial" w:cs="Arial"/>
          <w:bCs/>
          <w:color w:val="00000A"/>
          <w:sz w:val="24"/>
          <w:szCs w:val="24"/>
        </w:rPr>
      </w:pPr>
      <w:r w:rsidRPr="000A7D95">
        <w:rPr>
          <w:rFonts w:ascii="Arial" w:hAnsi="Arial" w:cs="Arial"/>
          <w:bCs/>
          <w:color w:val="00000A"/>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842A2B" w:rsidRPr="000A7D95" w:rsidRDefault="00842A2B" w:rsidP="000A7D95">
      <w:pPr>
        <w:suppressAutoHyphens/>
        <w:ind w:firstLine="851"/>
        <w:jc w:val="both"/>
        <w:rPr>
          <w:rFonts w:ascii="Arial" w:hAnsi="Arial" w:cs="Arial"/>
          <w:bCs/>
          <w:color w:val="00000A"/>
          <w:sz w:val="24"/>
          <w:szCs w:val="24"/>
        </w:rPr>
      </w:pPr>
      <w:r w:rsidRPr="000A7D95">
        <w:rPr>
          <w:rFonts w:ascii="Arial" w:hAnsi="Arial" w:cs="Arial"/>
          <w:color w:val="00000A"/>
          <w:sz w:val="24"/>
          <w:szCs w:val="24"/>
        </w:rPr>
        <w:t>Закон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w:t>
      </w:r>
    </w:p>
    <w:p w:rsidR="00376DBF" w:rsidRPr="000A7D95" w:rsidRDefault="00376DBF" w:rsidP="000A7D95">
      <w:pPr>
        <w:pStyle w:val="3"/>
        <w:spacing w:before="0" w:after="0"/>
        <w:ind w:firstLine="851"/>
        <w:jc w:val="both"/>
        <w:rPr>
          <w:b w:val="0"/>
          <w:bCs w:val="0"/>
          <w:sz w:val="24"/>
          <w:szCs w:val="24"/>
          <w:lang w:val="ru-RU"/>
        </w:rPr>
      </w:pPr>
      <w:r w:rsidRPr="000A7D95">
        <w:rPr>
          <w:b w:val="0"/>
          <w:bCs w:val="0"/>
          <w:sz w:val="24"/>
          <w:szCs w:val="24"/>
          <w:lang w:val="ru-RU"/>
        </w:rPr>
        <w:t>настоящи</w:t>
      </w:r>
      <w:r w:rsidR="00842A2B" w:rsidRPr="000A7D95">
        <w:rPr>
          <w:b w:val="0"/>
          <w:bCs w:val="0"/>
          <w:sz w:val="24"/>
          <w:szCs w:val="24"/>
          <w:lang w:val="ru-RU"/>
        </w:rPr>
        <w:t>й</w:t>
      </w:r>
      <w:r w:rsidRPr="000A7D95">
        <w:rPr>
          <w:b w:val="0"/>
          <w:bCs w:val="0"/>
          <w:sz w:val="24"/>
          <w:szCs w:val="24"/>
          <w:lang w:val="ru-RU"/>
        </w:rPr>
        <w:t xml:space="preserve"> Административны</w:t>
      </w:r>
      <w:r w:rsidR="00842A2B" w:rsidRPr="000A7D95">
        <w:rPr>
          <w:b w:val="0"/>
          <w:bCs w:val="0"/>
          <w:sz w:val="24"/>
          <w:szCs w:val="24"/>
          <w:lang w:val="ru-RU"/>
        </w:rPr>
        <w:t>й</w:t>
      </w:r>
      <w:r w:rsidRPr="000A7D95">
        <w:rPr>
          <w:b w:val="0"/>
          <w:bCs w:val="0"/>
          <w:sz w:val="24"/>
          <w:szCs w:val="24"/>
          <w:lang w:val="ru-RU"/>
        </w:rPr>
        <w:t xml:space="preserve"> регламент.</w:t>
      </w:r>
    </w:p>
    <w:p w:rsidR="00376DBF" w:rsidRPr="000A7D95" w:rsidRDefault="00376DBF" w:rsidP="000A7D95">
      <w:pPr>
        <w:pStyle w:val="3"/>
        <w:spacing w:before="0" w:after="0"/>
        <w:ind w:firstLine="851"/>
        <w:jc w:val="both"/>
        <w:rPr>
          <w:b w:val="0"/>
          <w:bCs w:val="0"/>
          <w:sz w:val="24"/>
          <w:szCs w:val="24"/>
          <w:lang w:val="ru-RU"/>
        </w:rPr>
      </w:pPr>
      <w:r w:rsidRPr="000A7D95">
        <w:rPr>
          <w:b w:val="0"/>
          <w:sz w:val="24"/>
          <w:szCs w:val="24"/>
          <w:lang w:val="ru-RU"/>
        </w:rPr>
        <w:t>6</w:t>
      </w:r>
      <w:r w:rsidRPr="000A7D95">
        <w:rPr>
          <w:b w:val="0"/>
          <w:bCs w:val="0"/>
          <w:sz w:val="24"/>
          <w:szCs w:val="24"/>
          <w:lang w:val="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376DBF" w:rsidRPr="000A7D95" w:rsidRDefault="00376DBF" w:rsidP="000A7D95">
      <w:pPr>
        <w:pStyle w:val="3"/>
        <w:spacing w:before="0" w:after="0"/>
        <w:ind w:firstLine="851"/>
        <w:jc w:val="both"/>
        <w:rPr>
          <w:b w:val="0"/>
          <w:bCs w:val="0"/>
          <w:sz w:val="24"/>
          <w:szCs w:val="24"/>
          <w:lang w:val="ru-RU"/>
        </w:rPr>
      </w:pPr>
      <w:r w:rsidRPr="000A7D95">
        <w:rPr>
          <w:b w:val="0"/>
          <w:bCs w:val="0"/>
          <w:sz w:val="24"/>
          <w:szCs w:val="24"/>
          <w:lang w:val="ru-RU"/>
        </w:rPr>
        <w:t>6.1. Для получения муниципальной услуги заявитель представляет следующие документы:</w:t>
      </w:r>
    </w:p>
    <w:p w:rsidR="00376DBF" w:rsidRPr="000A7D95" w:rsidRDefault="00376DBF" w:rsidP="000A7D95">
      <w:pPr>
        <w:pStyle w:val="3"/>
        <w:spacing w:before="0" w:after="0"/>
        <w:ind w:firstLine="851"/>
        <w:jc w:val="both"/>
        <w:rPr>
          <w:b w:val="0"/>
          <w:bCs w:val="0"/>
          <w:sz w:val="24"/>
          <w:szCs w:val="24"/>
          <w:lang w:val="ru-RU"/>
        </w:rPr>
      </w:pPr>
      <w:r w:rsidRPr="000A7D95">
        <w:rPr>
          <w:b w:val="0"/>
          <w:bCs w:val="0"/>
          <w:sz w:val="24"/>
          <w:szCs w:val="24"/>
          <w:lang w:val="ru-RU"/>
        </w:rPr>
        <w:t xml:space="preserve">- заявление в письменной форме или форме электронного документа, оформленное по образцу согласно приложению № </w:t>
      </w:r>
      <w:r w:rsidR="000618DC" w:rsidRPr="000A7D95">
        <w:rPr>
          <w:b w:val="0"/>
          <w:bCs w:val="0"/>
          <w:sz w:val="24"/>
          <w:szCs w:val="24"/>
          <w:lang w:val="ru-RU"/>
        </w:rPr>
        <w:t>2</w:t>
      </w:r>
      <w:r w:rsidRPr="000A7D95">
        <w:rPr>
          <w:b w:val="0"/>
          <w:bCs w:val="0"/>
          <w:sz w:val="24"/>
          <w:szCs w:val="24"/>
          <w:lang w:val="ru-RU"/>
        </w:rPr>
        <w:t xml:space="preserve"> к административному регламенту (1 экземпляр подлинный):</w:t>
      </w:r>
    </w:p>
    <w:p w:rsidR="00376DBF" w:rsidRPr="00C31A22" w:rsidRDefault="00376DBF" w:rsidP="000A7D95">
      <w:pPr>
        <w:pStyle w:val="3"/>
        <w:spacing w:before="0" w:after="0"/>
        <w:ind w:firstLine="851"/>
        <w:jc w:val="both"/>
        <w:rPr>
          <w:b w:val="0"/>
          <w:bCs w:val="0"/>
          <w:sz w:val="24"/>
          <w:szCs w:val="24"/>
          <w:lang w:val="ru-RU"/>
        </w:rPr>
      </w:pPr>
      <w:r w:rsidRPr="00C31A22">
        <w:rPr>
          <w:b w:val="0"/>
          <w:bCs w:val="0"/>
          <w:sz w:val="24"/>
          <w:szCs w:val="24"/>
          <w:lang w:val="ru-RU"/>
        </w:rPr>
        <w:t xml:space="preserve">- </w:t>
      </w:r>
      <w:r w:rsidR="00360EAD" w:rsidRPr="00C31A22">
        <w:rPr>
          <w:b w:val="0"/>
          <w:bCs w:val="0"/>
          <w:sz w:val="24"/>
          <w:szCs w:val="24"/>
          <w:lang w:val="ru-RU"/>
        </w:rPr>
        <w:t>копии паспортов родителей детей или документов</w:t>
      </w:r>
      <w:r w:rsidR="00990F02" w:rsidRPr="00C31A22">
        <w:rPr>
          <w:b w:val="0"/>
          <w:bCs w:val="0"/>
          <w:sz w:val="24"/>
          <w:szCs w:val="24"/>
          <w:lang w:val="ru-RU"/>
        </w:rPr>
        <w:t>,</w:t>
      </w:r>
      <w:r w:rsidR="00360EAD" w:rsidRPr="00C31A22">
        <w:rPr>
          <w:b w:val="0"/>
          <w:bCs w:val="0"/>
          <w:sz w:val="24"/>
          <w:szCs w:val="24"/>
          <w:lang w:val="ru-RU"/>
        </w:rPr>
        <w:t xml:space="preserve"> подтверждающих </w:t>
      </w:r>
      <w:r w:rsidR="00990F02" w:rsidRPr="00C31A22">
        <w:rPr>
          <w:b w:val="0"/>
          <w:bCs w:val="0"/>
          <w:sz w:val="24"/>
          <w:szCs w:val="24"/>
          <w:lang w:val="ru-RU"/>
        </w:rPr>
        <w:t>отсутствие у детей одного из родителей;</w:t>
      </w:r>
    </w:p>
    <w:p w:rsidR="000618DC" w:rsidRPr="000A7D95" w:rsidRDefault="000618DC"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 копия судебного решения о месте жительства в случае отсутствия сведений о регистрации заявителя на территории Атаманского сельского поселения Павловского района, или в случае наличия спора о месте регистрации;</w:t>
      </w:r>
    </w:p>
    <w:p w:rsidR="00376DBF" w:rsidRPr="000A7D95" w:rsidRDefault="00C31A22" w:rsidP="000A7D95">
      <w:pPr>
        <w:pStyle w:val="3"/>
        <w:spacing w:before="0" w:after="0"/>
        <w:ind w:firstLine="851"/>
        <w:jc w:val="both"/>
        <w:rPr>
          <w:b w:val="0"/>
          <w:bCs w:val="0"/>
          <w:sz w:val="24"/>
          <w:szCs w:val="24"/>
          <w:lang w:val="ru-RU"/>
        </w:rPr>
      </w:pPr>
      <w:r>
        <w:rPr>
          <w:b w:val="0"/>
          <w:bCs w:val="0"/>
          <w:sz w:val="24"/>
          <w:szCs w:val="24"/>
          <w:lang w:val="ru-RU"/>
        </w:rPr>
        <w:t xml:space="preserve">- </w:t>
      </w:r>
      <w:r w:rsidR="00376DBF" w:rsidRPr="000A7D95">
        <w:rPr>
          <w:b w:val="0"/>
          <w:bCs w:val="0"/>
          <w:sz w:val="24"/>
          <w:szCs w:val="24"/>
          <w:lang w:val="ru-RU"/>
        </w:rPr>
        <w:t>доверенность, оформленную в установленном законом порядке, удостоверяющую права (полномочия) представителя физического лица, если с заявлением обращается представитель заявителя (заявителей);</w:t>
      </w:r>
    </w:p>
    <w:p w:rsidR="000618DC" w:rsidRPr="000A7D95" w:rsidRDefault="00376DBF" w:rsidP="000A7D95">
      <w:pPr>
        <w:suppressAutoHyphens/>
        <w:ind w:firstLine="851"/>
        <w:jc w:val="both"/>
        <w:rPr>
          <w:rFonts w:ascii="Arial" w:hAnsi="Arial" w:cs="Arial"/>
          <w:color w:val="00000A"/>
          <w:sz w:val="24"/>
          <w:szCs w:val="24"/>
        </w:rPr>
      </w:pPr>
      <w:r w:rsidRPr="000A7D95">
        <w:rPr>
          <w:rFonts w:ascii="Arial" w:hAnsi="Arial" w:cs="Arial"/>
          <w:b/>
          <w:bCs/>
          <w:sz w:val="24"/>
          <w:szCs w:val="24"/>
        </w:rPr>
        <w:t xml:space="preserve">- </w:t>
      </w:r>
      <w:r w:rsidR="000618DC" w:rsidRPr="000A7D95">
        <w:rPr>
          <w:rFonts w:ascii="Arial" w:hAnsi="Arial" w:cs="Arial"/>
          <w:color w:val="00000A"/>
          <w:sz w:val="24"/>
          <w:szCs w:val="24"/>
        </w:rPr>
        <w:t>копия документов, подтверждающих наличие у заявителя трёх и более детей на момент подачи заявления;</w:t>
      </w:r>
    </w:p>
    <w:p w:rsidR="005D3F80" w:rsidRPr="000A7D95" w:rsidRDefault="000618DC"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 xml:space="preserve">- </w:t>
      </w:r>
      <w:r w:rsidR="005D3F80" w:rsidRPr="000A7D95">
        <w:rPr>
          <w:rFonts w:ascii="Arial" w:hAnsi="Arial" w:cs="Arial"/>
          <w:color w:val="00000A"/>
          <w:sz w:val="24"/>
          <w:szCs w:val="24"/>
        </w:rPr>
        <w:t>копия свидетельства о браке в случае несовпадения фамилии заявителя и ребёнка (детей);</w:t>
      </w:r>
    </w:p>
    <w:p w:rsidR="005D3F80" w:rsidRPr="000A7D95" w:rsidRDefault="000618DC"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 xml:space="preserve">- </w:t>
      </w:r>
      <w:r w:rsidR="005D3F80" w:rsidRPr="000A7D95">
        <w:rPr>
          <w:rFonts w:ascii="Arial" w:hAnsi="Arial" w:cs="Arial"/>
          <w:color w:val="00000A"/>
          <w:sz w:val="24"/>
          <w:szCs w:val="24"/>
        </w:rPr>
        <w:t xml:space="preserve">копия справки с места прохождения военной службы по призыву в </w:t>
      </w:r>
      <w:r w:rsidR="005D3F80" w:rsidRPr="000A7D95">
        <w:rPr>
          <w:rFonts w:ascii="Arial" w:hAnsi="Arial" w:cs="Arial"/>
          <w:color w:val="00000A"/>
          <w:sz w:val="24"/>
          <w:szCs w:val="24"/>
        </w:rPr>
        <w:br/>
        <w:t xml:space="preserve">Вооружённых силах Российской Федерации (в случае прохождения детьми </w:t>
      </w:r>
      <w:r w:rsidR="005D3F80" w:rsidRPr="000A7D95">
        <w:rPr>
          <w:rFonts w:ascii="Arial" w:hAnsi="Arial" w:cs="Arial"/>
          <w:color w:val="00000A"/>
          <w:sz w:val="24"/>
          <w:szCs w:val="24"/>
        </w:rPr>
        <w:br/>
        <w:t>военной службы по призыву в Вооружённых Силах Российской Федерации);</w:t>
      </w:r>
    </w:p>
    <w:p w:rsidR="00CD48FF" w:rsidRPr="000A7D95" w:rsidRDefault="000618DC"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 xml:space="preserve">- </w:t>
      </w:r>
      <w:r w:rsidR="005D3F80" w:rsidRPr="000A7D95">
        <w:rPr>
          <w:rFonts w:ascii="Arial" w:hAnsi="Arial" w:cs="Arial"/>
          <w:color w:val="00000A"/>
          <w:sz w:val="24"/>
          <w:szCs w:val="24"/>
        </w:rPr>
        <w:t xml:space="preserve">копия справки с места обучения (в случае обучения детей в общеобразовательных организациях и государственных образовательных </w:t>
      </w:r>
      <w:r w:rsidR="005D3F80" w:rsidRPr="000A7D95">
        <w:rPr>
          <w:rFonts w:ascii="Arial" w:hAnsi="Arial" w:cs="Arial"/>
          <w:color w:val="00000A"/>
          <w:sz w:val="24"/>
          <w:szCs w:val="24"/>
        </w:rPr>
        <w:lastRenderedPageBreak/>
        <w:t>организациях по очной форме обучения);</w:t>
      </w:r>
    </w:p>
    <w:p w:rsidR="00CD48FF" w:rsidRPr="000A7D95" w:rsidRDefault="00376DBF" w:rsidP="000A7D95">
      <w:pPr>
        <w:suppressAutoHyphens/>
        <w:ind w:firstLine="851"/>
        <w:jc w:val="both"/>
        <w:rPr>
          <w:rFonts w:ascii="Arial" w:hAnsi="Arial" w:cs="Arial"/>
          <w:bCs/>
          <w:sz w:val="24"/>
          <w:szCs w:val="24"/>
        </w:rPr>
      </w:pPr>
      <w:r w:rsidRPr="000A7D95">
        <w:rPr>
          <w:rFonts w:ascii="Arial" w:hAnsi="Arial" w:cs="Arial"/>
          <w:bCs/>
          <w:sz w:val="24"/>
          <w:szCs w:val="24"/>
        </w:rPr>
        <w:t>Документы предоставляются в оригинальном виде для снятия копии, после чего они возвращаются заявителю.</w:t>
      </w:r>
    </w:p>
    <w:p w:rsidR="00376DBF" w:rsidRPr="000A7D95" w:rsidRDefault="00376DBF" w:rsidP="000A7D95">
      <w:pPr>
        <w:suppressAutoHyphens/>
        <w:ind w:firstLine="851"/>
        <w:jc w:val="both"/>
        <w:rPr>
          <w:rFonts w:ascii="Arial" w:hAnsi="Arial" w:cs="Arial"/>
          <w:bCs/>
          <w:sz w:val="24"/>
          <w:szCs w:val="24"/>
        </w:rPr>
      </w:pPr>
      <w:r w:rsidRPr="000A7D95">
        <w:rPr>
          <w:rFonts w:ascii="Arial" w:hAnsi="Arial" w:cs="Arial"/>
          <w:bCs/>
          <w:sz w:val="24"/>
          <w:szCs w:val="24"/>
        </w:rPr>
        <w:t>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D567F" w:rsidRPr="000A7D95" w:rsidRDefault="00376DBF" w:rsidP="000A7D95">
      <w:pPr>
        <w:suppressAutoHyphens/>
        <w:ind w:firstLine="851"/>
        <w:jc w:val="both"/>
        <w:rPr>
          <w:rFonts w:ascii="Arial" w:hAnsi="Arial" w:cs="Arial"/>
          <w:bCs/>
          <w:sz w:val="24"/>
          <w:szCs w:val="24"/>
        </w:rPr>
      </w:pPr>
      <w:r w:rsidRPr="000A7D95">
        <w:rPr>
          <w:rFonts w:ascii="Arial" w:hAnsi="Arial" w:cs="Arial"/>
          <w:bCs/>
          <w:sz w:val="24"/>
          <w:szCs w:val="24"/>
        </w:rPr>
        <w:t>Форму заявления можно получить непосредственно в Администрации, а также на официальном сайте в информационно-телекоммуникационной сети Интернет, на Портале или в «МФЦ».</w:t>
      </w:r>
      <w:r w:rsidR="009E129E" w:rsidRPr="000A7D95">
        <w:rPr>
          <w:rFonts w:ascii="Arial" w:hAnsi="Arial" w:cs="Arial"/>
          <w:bCs/>
          <w:sz w:val="24"/>
          <w:szCs w:val="24"/>
        </w:rPr>
        <w:t xml:space="preserve"> </w:t>
      </w:r>
      <w:r w:rsidR="005D567F" w:rsidRPr="000A7D95">
        <w:rPr>
          <w:rFonts w:ascii="Arial" w:hAnsi="Arial" w:cs="Arial"/>
          <w:bCs/>
          <w:sz w:val="24"/>
          <w:szCs w:val="24"/>
        </w:rPr>
        <w:t xml:space="preserve">Образец заявления </w:t>
      </w:r>
      <w:hyperlink r:id="rId11">
        <w:r w:rsidR="005D567F" w:rsidRPr="000A7D95">
          <w:rPr>
            <w:rFonts w:ascii="Arial" w:hAnsi="Arial" w:cs="Arial"/>
            <w:bCs/>
            <w:sz w:val="24"/>
            <w:szCs w:val="24"/>
          </w:rPr>
          <w:t>о</w:t>
        </w:r>
      </w:hyperlink>
      <w:r w:rsidR="005D567F" w:rsidRPr="000A7D95">
        <w:rPr>
          <w:rFonts w:ascii="Arial" w:hAnsi="Arial" w:cs="Arial"/>
          <w:bCs/>
          <w:sz w:val="24"/>
          <w:szCs w:val="24"/>
        </w:rPr>
        <w:t xml:space="preserve"> предоставлении муниципальной услуги приводится в приложении № 2 к настоящему Административному регламенту.</w:t>
      </w:r>
    </w:p>
    <w:p w:rsidR="004C573D" w:rsidRPr="000A7D95" w:rsidRDefault="00376DBF" w:rsidP="000A7D95">
      <w:pPr>
        <w:pStyle w:val="3"/>
        <w:spacing w:before="0" w:after="0"/>
        <w:ind w:firstLine="851"/>
        <w:jc w:val="both"/>
        <w:rPr>
          <w:b w:val="0"/>
          <w:bCs w:val="0"/>
          <w:sz w:val="24"/>
          <w:szCs w:val="24"/>
          <w:lang w:val="ru-RU"/>
        </w:rPr>
      </w:pPr>
      <w:r w:rsidRPr="000A7D95">
        <w:rPr>
          <w:b w:val="0"/>
          <w:bCs w:val="0"/>
          <w:sz w:val="24"/>
          <w:szCs w:val="24"/>
          <w:lang w:val="ru-RU"/>
        </w:rPr>
        <w:t xml:space="preserve">6.3. </w:t>
      </w:r>
      <w:r w:rsidR="004C573D" w:rsidRPr="000A7D95">
        <w:rPr>
          <w:b w:val="0"/>
          <w:bCs w:val="0"/>
          <w:sz w:val="24"/>
          <w:szCs w:val="24"/>
          <w:lang w:val="ru-RU"/>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4C573D" w:rsidRPr="000A7D95" w:rsidRDefault="004C573D" w:rsidP="000A7D95">
      <w:pPr>
        <w:pStyle w:val="3"/>
        <w:spacing w:before="0" w:after="0"/>
        <w:ind w:firstLine="851"/>
        <w:jc w:val="both"/>
        <w:rPr>
          <w:b w:val="0"/>
          <w:bCs w:val="0"/>
          <w:sz w:val="24"/>
          <w:szCs w:val="24"/>
          <w:lang w:val="ru-RU"/>
        </w:rPr>
      </w:pPr>
      <w:r w:rsidRPr="000A7D95">
        <w:rPr>
          <w:b w:val="0"/>
          <w:bCs w:val="0"/>
          <w:sz w:val="24"/>
          <w:szCs w:val="24"/>
          <w:lang w:val="ru-RU"/>
        </w:rPr>
        <w:t>При предоставлении документов через Единый портал государственных и муниципальных услуг документы представляются в форме электронных документы, подписанных электронной подписью.</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 xml:space="preserve">Сотрудник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Краснодарского края, регулирующими  отношения, возникающие в связи с предоставлением муниципальной услуги. </w:t>
      </w:r>
    </w:p>
    <w:p w:rsidR="004C573D" w:rsidRPr="000A7D95" w:rsidRDefault="004C573D" w:rsidP="00C31A22">
      <w:pPr>
        <w:ind w:firstLine="851"/>
        <w:jc w:val="both"/>
        <w:rPr>
          <w:rFonts w:ascii="Arial" w:hAnsi="Arial" w:cs="Arial"/>
          <w:sz w:val="24"/>
          <w:szCs w:val="24"/>
        </w:rPr>
      </w:pPr>
      <w:r w:rsidRPr="000A7D95">
        <w:rPr>
          <w:rFonts w:ascii="Arial" w:hAnsi="Arial" w:cs="Arial"/>
          <w:sz w:val="24"/>
          <w:szCs w:val="24"/>
        </w:rPr>
        <w:t xml:space="preserve">Сотрудник МФЦ не вправе требовать от заявителя представления документов и информации, которые в соответствии с нормативными правовыми актами Российской Федерации и Краснодарского края находятся в распоряжении администрации,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Сотрудник МФЦ вправе в пределах срока предоставления муниципальной услуги запрашивать необходимую информацию в иных органах и организациях, обладающих такой информацией.</w:t>
      </w:r>
    </w:p>
    <w:p w:rsidR="004C573D" w:rsidRPr="000A7D95" w:rsidRDefault="004C573D" w:rsidP="000A7D95">
      <w:pPr>
        <w:tabs>
          <w:tab w:val="left" w:pos="872"/>
        </w:tabs>
        <w:ind w:firstLine="851"/>
        <w:jc w:val="both"/>
        <w:rPr>
          <w:rFonts w:ascii="Arial" w:hAnsi="Arial" w:cs="Arial"/>
          <w:sz w:val="24"/>
          <w:szCs w:val="24"/>
        </w:rPr>
      </w:pPr>
      <w:r w:rsidRPr="000A7D95">
        <w:rPr>
          <w:rFonts w:ascii="Arial" w:hAnsi="Arial" w:cs="Arial"/>
          <w:sz w:val="24"/>
          <w:szCs w:val="24"/>
        </w:rPr>
        <w:t xml:space="preserve">Получение дополнительной информации не должно приводить к нарушению срока предоставления муниципальной услуги. </w:t>
      </w:r>
    </w:p>
    <w:p w:rsidR="004914D9" w:rsidRPr="000A7D95" w:rsidRDefault="004C573D" w:rsidP="00C31A22">
      <w:pPr>
        <w:ind w:firstLine="851"/>
        <w:jc w:val="both"/>
        <w:rPr>
          <w:rFonts w:ascii="Arial" w:hAnsi="Arial" w:cs="Arial"/>
          <w:sz w:val="24"/>
          <w:szCs w:val="24"/>
        </w:rPr>
      </w:pPr>
      <w:r w:rsidRPr="000A7D95">
        <w:rPr>
          <w:rFonts w:ascii="Arial" w:hAnsi="Arial" w:cs="Arial"/>
          <w:sz w:val="24"/>
          <w:szCs w:val="24"/>
        </w:rPr>
        <w:t>Плата за получение дополнительной информации с заявителя не взимается.</w:t>
      </w:r>
    </w:p>
    <w:p w:rsidR="00C31A22" w:rsidRDefault="004914D9" w:rsidP="00C31A22">
      <w:pPr>
        <w:tabs>
          <w:tab w:val="left" w:pos="872"/>
        </w:tabs>
        <w:ind w:firstLine="851"/>
        <w:jc w:val="both"/>
        <w:rPr>
          <w:rFonts w:ascii="Arial" w:hAnsi="Arial" w:cs="Arial"/>
          <w:color w:val="000000" w:themeColor="text1"/>
          <w:sz w:val="24"/>
          <w:szCs w:val="24"/>
        </w:rPr>
      </w:pPr>
      <w:r w:rsidRPr="00C31A22">
        <w:rPr>
          <w:rFonts w:ascii="Arial" w:hAnsi="Arial" w:cs="Arial"/>
          <w:color w:val="000000" w:themeColor="text1"/>
          <w:sz w:val="24"/>
          <w:szCs w:val="2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914D9" w:rsidRPr="00C31A22" w:rsidRDefault="004914D9" w:rsidP="00C31A22">
      <w:pPr>
        <w:tabs>
          <w:tab w:val="left" w:pos="872"/>
        </w:tabs>
        <w:ind w:firstLine="851"/>
        <w:jc w:val="both"/>
        <w:rPr>
          <w:rFonts w:ascii="Arial" w:hAnsi="Arial" w:cs="Arial"/>
          <w:sz w:val="24"/>
          <w:szCs w:val="24"/>
        </w:rPr>
      </w:pPr>
      <w:r w:rsidRPr="00C31A22">
        <w:rPr>
          <w:rFonts w:ascii="Arial" w:hAnsi="Arial" w:cs="Arial"/>
          <w:sz w:val="24"/>
          <w:szCs w:val="24"/>
        </w:rPr>
        <w:t>Для предоставления муниципальной услуги, Администрацией Атаманского сельского поселения Павловского района от государственных, муниципальных органов власти и иных организаций, запрашиваются следующие документы:</w:t>
      </w:r>
    </w:p>
    <w:p w:rsidR="00CD48FF" w:rsidRPr="00C31A22" w:rsidRDefault="00D5133A" w:rsidP="000A7D95">
      <w:pPr>
        <w:suppressAutoHyphens/>
        <w:ind w:firstLine="851"/>
        <w:jc w:val="both"/>
        <w:rPr>
          <w:rFonts w:ascii="Arial" w:hAnsi="Arial" w:cs="Arial"/>
          <w:sz w:val="24"/>
          <w:szCs w:val="24"/>
        </w:rPr>
      </w:pPr>
      <w:r w:rsidRPr="00C31A22">
        <w:rPr>
          <w:rFonts w:ascii="Arial" w:hAnsi="Arial" w:cs="Arial"/>
          <w:sz w:val="24"/>
          <w:szCs w:val="24"/>
        </w:rPr>
        <w:t xml:space="preserve">- </w:t>
      </w:r>
      <w:r w:rsidR="00CD48FF" w:rsidRPr="00C31A22">
        <w:rPr>
          <w:rFonts w:ascii="Arial" w:hAnsi="Arial" w:cs="Arial"/>
          <w:sz w:val="24"/>
          <w:szCs w:val="24"/>
        </w:rPr>
        <w:t xml:space="preserve">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w:t>
      </w:r>
      <w:r w:rsidR="00CD48FF" w:rsidRPr="00C31A22">
        <w:rPr>
          <w:rFonts w:ascii="Arial" w:hAnsi="Arial" w:cs="Arial"/>
          <w:sz w:val="24"/>
          <w:szCs w:val="24"/>
        </w:rPr>
        <w:lastRenderedPageBreak/>
        <w:t>жилищного строительства и ведения личного подсобного хозяйства;</w:t>
      </w:r>
    </w:p>
    <w:p w:rsidR="00CD48FF" w:rsidRPr="00C31A22" w:rsidRDefault="00D5133A" w:rsidP="000A7D95">
      <w:pPr>
        <w:suppressAutoHyphens/>
        <w:ind w:firstLine="851"/>
        <w:jc w:val="both"/>
        <w:rPr>
          <w:rFonts w:ascii="Arial" w:hAnsi="Arial" w:cs="Arial"/>
          <w:sz w:val="24"/>
          <w:szCs w:val="24"/>
        </w:rPr>
      </w:pPr>
      <w:r w:rsidRPr="00C31A22">
        <w:rPr>
          <w:rFonts w:ascii="Arial" w:hAnsi="Arial" w:cs="Arial"/>
          <w:sz w:val="24"/>
          <w:szCs w:val="24"/>
        </w:rPr>
        <w:t xml:space="preserve">- </w:t>
      </w:r>
      <w:r w:rsidR="00CD48FF" w:rsidRPr="00C31A22">
        <w:rPr>
          <w:rFonts w:ascii="Arial" w:hAnsi="Arial" w:cs="Arial"/>
          <w:sz w:val="24"/>
          <w:szCs w:val="24"/>
        </w:rPr>
        <w:t>сведения из похозяйственных книг.</w:t>
      </w:r>
    </w:p>
    <w:p w:rsidR="004914D9" w:rsidRPr="00C31A22" w:rsidRDefault="004914D9" w:rsidP="000A7D95">
      <w:pPr>
        <w:tabs>
          <w:tab w:val="left" w:pos="872"/>
        </w:tabs>
        <w:ind w:firstLine="851"/>
        <w:jc w:val="both"/>
        <w:rPr>
          <w:rFonts w:ascii="Arial" w:hAnsi="Arial" w:cs="Arial"/>
          <w:sz w:val="24"/>
          <w:szCs w:val="24"/>
        </w:rPr>
      </w:pPr>
      <w:r w:rsidRPr="00C31A22">
        <w:rPr>
          <w:rFonts w:ascii="Arial" w:hAnsi="Arial" w:cs="Arial"/>
          <w:sz w:val="24"/>
          <w:szCs w:val="24"/>
        </w:rPr>
        <w:t>Документы, перечисленные в настоящем пункте, могут быть представлены заявителем самостоятельно.</w:t>
      </w:r>
    </w:p>
    <w:p w:rsidR="004914D9" w:rsidRPr="000A7D95" w:rsidRDefault="004914D9" w:rsidP="000A7D95">
      <w:pPr>
        <w:tabs>
          <w:tab w:val="left" w:pos="872"/>
        </w:tabs>
        <w:ind w:firstLine="851"/>
        <w:jc w:val="both"/>
        <w:rPr>
          <w:rFonts w:ascii="Arial" w:hAnsi="Arial" w:cs="Arial"/>
          <w:sz w:val="24"/>
          <w:szCs w:val="24"/>
        </w:rPr>
      </w:pPr>
      <w:bookmarkStart w:id="1" w:name="sub_1016"/>
      <w:r w:rsidRPr="000A7D95">
        <w:rPr>
          <w:rFonts w:ascii="Arial" w:hAnsi="Arial" w:cs="Arial"/>
          <w:sz w:val="24"/>
          <w:szCs w:val="24"/>
        </w:rPr>
        <w:t>8. Исчерпывающий перечень оснований для отказа в приеме документов, необходимых для предоставления муниципальной услуги:</w:t>
      </w:r>
    </w:p>
    <w:p w:rsidR="00771DD7" w:rsidRPr="000A7D95" w:rsidRDefault="00C71DB3" w:rsidP="000A7D95">
      <w:pPr>
        <w:ind w:firstLine="851"/>
        <w:jc w:val="both"/>
        <w:rPr>
          <w:rFonts w:ascii="Arial" w:hAnsi="Arial" w:cs="Arial"/>
          <w:sz w:val="24"/>
          <w:szCs w:val="24"/>
        </w:rPr>
      </w:pPr>
      <w:r w:rsidRPr="000A7D95">
        <w:rPr>
          <w:rFonts w:ascii="Arial" w:hAnsi="Arial" w:cs="Arial"/>
          <w:sz w:val="24"/>
          <w:szCs w:val="24"/>
        </w:rPr>
        <w:t>-</w:t>
      </w:r>
      <w:r w:rsidR="00771DD7" w:rsidRPr="000A7D95">
        <w:rPr>
          <w:rFonts w:ascii="Arial" w:hAnsi="Arial" w:cs="Arial"/>
          <w:sz w:val="24"/>
          <w:szCs w:val="24"/>
        </w:rPr>
        <w:t xml:space="preserve"> с заявлением обратилось лицо, не обладающее правом на получение Муниципальной услуги и (или) не уполномоченное на обращение с таким заявлением;</w:t>
      </w:r>
    </w:p>
    <w:bookmarkEnd w:id="1"/>
    <w:p w:rsidR="004E69C9" w:rsidRPr="000A7D95" w:rsidRDefault="004E69C9" w:rsidP="000A7D95">
      <w:pPr>
        <w:tabs>
          <w:tab w:val="left" w:pos="872"/>
        </w:tabs>
        <w:ind w:firstLine="851"/>
        <w:jc w:val="both"/>
        <w:rPr>
          <w:rFonts w:ascii="Arial" w:hAnsi="Arial" w:cs="Arial"/>
          <w:sz w:val="24"/>
          <w:szCs w:val="24"/>
        </w:rPr>
      </w:pPr>
      <w:r w:rsidRPr="000A7D95">
        <w:rPr>
          <w:rFonts w:ascii="Arial" w:hAnsi="Arial" w:cs="Arial"/>
          <w:color w:val="00000A"/>
          <w:sz w:val="24"/>
          <w:szCs w:val="24"/>
        </w:rPr>
        <w:t>-предоставление заявителем</w:t>
      </w:r>
      <w:r w:rsidR="007A317B" w:rsidRPr="000A7D95">
        <w:rPr>
          <w:rFonts w:ascii="Arial" w:hAnsi="Arial" w:cs="Arial"/>
          <w:sz w:val="24"/>
          <w:szCs w:val="24"/>
        </w:rPr>
        <w:t xml:space="preserve"> недостоверных сведений,</w:t>
      </w:r>
      <w:r w:rsidRPr="000A7D95">
        <w:rPr>
          <w:rFonts w:ascii="Arial" w:hAnsi="Arial" w:cs="Arial"/>
          <w:color w:val="00000A"/>
          <w:sz w:val="24"/>
          <w:szCs w:val="24"/>
        </w:rPr>
        <w:t xml:space="preserve">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7A317B" w:rsidRPr="000A7D95">
        <w:rPr>
          <w:rFonts w:ascii="Arial" w:hAnsi="Arial" w:cs="Arial"/>
          <w:color w:val="00000A"/>
          <w:sz w:val="24"/>
          <w:szCs w:val="24"/>
        </w:rPr>
        <w:t>;</w:t>
      </w:r>
    </w:p>
    <w:p w:rsidR="004914D9" w:rsidRPr="000A7D95" w:rsidRDefault="004914D9" w:rsidP="000A7D95">
      <w:pPr>
        <w:tabs>
          <w:tab w:val="left" w:pos="872"/>
        </w:tabs>
        <w:ind w:firstLine="851"/>
        <w:jc w:val="both"/>
        <w:rPr>
          <w:rFonts w:ascii="Arial" w:hAnsi="Arial" w:cs="Arial"/>
          <w:sz w:val="24"/>
          <w:szCs w:val="24"/>
        </w:rPr>
      </w:pPr>
      <w:r w:rsidRPr="000A7D95">
        <w:rPr>
          <w:rFonts w:ascii="Arial" w:hAnsi="Arial" w:cs="Arial"/>
          <w:sz w:val="24"/>
          <w:szCs w:val="24"/>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771DD7" w:rsidRPr="000A7D95" w:rsidRDefault="00771DD7" w:rsidP="000A7D95">
      <w:pPr>
        <w:ind w:firstLine="851"/>
        <w:jc w:val="both"/>
        <w:rPr>
          <w:rFonts w:ascii="Arial" w:hAnsi="Arial" w:cs="Arial"/>
          <w:sz w:val="24"/>
          <w:szCs w:val="24"/>
        </w:rPr>
      </w:pPr>
      <w:r w:rsidRPr="000A7D95">
        <w:rPr>
          <w:rFonts w:ascii="Arial" w:hAnsi="Arial" w:cs="Arial"/>
          <w:sz w:val="24"/>
          <w:szCs w:val="24"/>
        </w:rPr>
        <w:t>-заявитель обратился в состоянии алкогольного либо наркотического опьянения;</w:t>
      </w:r>
    </w:p>
    <w:p w:rsidR="004914D9" w:rsidRPr="000A7D95" w:rsidRDefault="00C31A22" w:rsidP="00C31A22">
      <w:pPr>
        <w:tabs>
          <w:tab w:val="left" w:pos="872"/>
        </w:tabs>
        <w:jc w:val="both"/>
        <w:rPr>
          <w:rFonts w:ascii="Arial" w:hAnsi="Arial" w:cs="Arial"/>
          <w:sz w:val="24"/>
          <w:szCs w:val="24"/>
        </w:rPr>
      </w:pPr>
      <w:r>
        <w:rPr>
          <w:rFonts w:ascii="Arial" w:hAnsi="Arial" w:cs="Arial"/>
          <w:color w:val="FF0000"/>
          <w:sz w:val="24"/>
          <w:szCs w:val="24"/>
        </w:rPr>
        <w:tab/>
      </w:r>
      <w:r w:rsidR="004914D9" w:rsidRPr="000A7D95">
        <w:rPr>
          <w:rFonts w:ascii="Arial" w:hAnsi="Arial" w:cs="Arial"/>
          <w:sz w:val="24"/>
          <w:szCs w:val="24"/>
        </w:rPr>
        <w:t>Заявитель информируется о наличии оснований для отказа в приеме документов</w:t>
      </w:r>
      <w:r w:rsidR="004E69C9" w:rsidRPr="000A7D95">
        <w:rPr>
          <w:rFonts w:ascii="Arial" w:hAnsi="Arial" w:cs="Arial"/>
          <w:sz w:val="24"/>
          <w:szCs w:val="24"/>
        </w:rPr>
        <w:t xml:space="preserve"> (</w:t>
      </w:r>
      <w:r w:rsidR="004E69C9" w:rsidRPr="000A7D95">
        <w:rPr>
          <w:rFonts w:ascii="Arial" w:hAnsi="Arial" w:cs="Arial"/>
          <w:color w:val="00000A"/>
          <w:sz w:val="24"/>
          <w:szCs w:val="24"/>
        </w:rPr>
        <w:t>содержание выявленных недостатков в представленных документах, меры по их устранению)</w:t>
      </w:r>
      <w:r w:rsidR="004914D9" w:rsidRPr="000A7D95">
        <w:rPr>
          <w:rFonts w:ascii="Arial" w:hAnsi="Arial" w:cs="Arial"/>
          <w:sz w:val="24"/>
          <w:szCs w:val="24"/>
        </w:rPr>
        <w:t xml:space="preserve">. </w:t>
      </w:r>
    </w:p>
    <w:p w:rsidR="004E69C9" w:rsidRPr="000A7D95" w:rsidRDefault="004E69C9"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Не может быть отказано заявителю в приёме дополнительных документов при наличии намерения их сдать.</w:t>
      </w:r>
    </w:p>
    <w:p w:rsidR="004914D9" w:rsidRPr="000A7D95" w:rsidRDefault="004914D9" w:rsidP="000A7D95">
      <w:pPr>
        <w:tabs>
          <w:tab w:val="left" w:pos="872"/>
        </w:tabs>
        <w:ind w:firstLine="851"/>
        <w:jc w:val="both"/>
        <w:rPr>
          <w:rFonts w:ascii="Arial" w:hAnsi="Arial" w:cs="Arial"/>
          <w:sz w:val="24"/>
          <w:szCs w:val="24"/>
        </w:rPr>
      </w:pPr>
      <w:bookmarkStart w:id="2" w:name="sub_1018"/>
      <w:r w:rsidRPr="000A7D95">
        <w:rPr>
          <w:rFonts w:ascii="Arial" w:hAnsi="Arial" w:cs="Arial"/>
          <w:sz w:val="24"/>
          <w:szCs w:val="24"/>
        </w:rPr>
        <w:t>9. Исчерпывающий перечень оснований для отказа в предоставлении муниципальной услуги:</w:t>
      </w:r>
    </w:p>
    <w:p w:rsidR="007A317B" w:rsidRPr="000A7D95" w:rsidRDefault="007A317B" w:rsidP="000A7D95">
      <w:pPr>
        <w:suppressAutoHyphens/>
        <w:spacing w:line="300" w:lineRule="exact"/>
        <w:ind w:firstLine="851"/>
        <w:jc w:val="both"/>
        <w:rPr>
          <w:rFonts w:ascii="Arial" w:hAnsi="Arial" w:cs="Arial"/>
          <w:color w:val="00000A"/>
          <w:sz w:val="24"/>
          <w:szCs w:val="24"/>
        </w:rPr>
      </w:pPr>
      <w:r w:rsidRPr="000A7D95">
        <w:rPr>
          <w:rFonts w:ascii="Arial" w:hAnsi="Arial" w:cs="Arial"/>
          <w:color w:val="00000A"/>
          <w:sz w:val="24"/>
          <w:szCs w:val="24"/>
        </w:rPr>
        <w:t>- предоставление неполного пакета документов, наличие которых предусмотрено пунктом 6.1 настоящего Административного регламента;</w:t>
      </w:r>
    </w:p>
    <w:p w:rsidR="00497FCE" w:rsidRPr="000A7D95" w:rsidRDefault="00497FCE" w:rsidP="000A7D95">
      <w:pPr>
        <w:suppressAutoHyphens/>
        <w:spacing w:line="300" w:lineRule="exact"/>
        <w:ind w:firstLine="851"/>
        <w:jc w:val="both"/>
        <w:rPr>
          <w:rFonts w:ascii="Arial" w:hAnsi="Arial" w:cs="Arial"/>
          <w:color w:val="00000A"/>
          <w:sz w:val="24"/>
          <w:szCs w:val="24"/>
        </w:rPr>
      </w:pPr>
      <w:r w:rsidRPr="000A7D95">
        <w:rPr>
          <w:rFonts w:ascii="Arial" w:hAnsi="Arial" w:cs="Arial"/>
          <w:color w:val="00000A"/>
          <w:sz w:val="24"/>
          <w:szCs w:val="24"/>
        </w:rPr>
        <w:t>- несоответствие данных в копиях документов обязательным условиям для предоставления земельных участков;</w:t>
      </w:r>
    </w:p>
    <w:p w:rsidR="007A317B" w:rsidRPr="000A7D95" w:rsidRDefault="007A317B"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 xml:space="preserve">- </w:t>
      </w:r>
      <w:r w:rsidR="00497FCE" w:rsidRPr="000A7D95">
        <w:rPr>
          <w:rFonts w:ascii="Arial" w:hAnsi="Arial" w:cs="Arial"/>
          <w:color w:val="00000A"/>
          <w:sz w:val="24"/>
          <w:szCs w:val="24"/>
        </w:rPr>
        <w:t>уже принятое</w:t>
      </w:r>
      <w:r w:rsidR="00C71DB3" w:rsidRPr="000A7D95">
        <w:rPr>
          <w:rFonts w:ascii="Arial" w:hAnsi="Arial" w:cs="Arial"/>
          <w:color w:val="00000A"/>
          <w:sz w:val="24"/>
          <w:szCs w:val="24"/>
        </w:rPr>
        <w:t xml:space="preserve"> решени</w:t>
      </w:r>
      <w:r w:rsidR="00497FCE" w:rsidRPr="000A7D95">
        <w:rPr>
          <w:rFonts w:ascii="Arial" w:hAnsi="Arial" w:cs="Arial"/>
          <w:color w:val="00000A"/>
          <w:sz w:val="24"/>
          <w:szCs w:val="24"/>
        </w:rPr>
        <w:t>е</w:t>
      </w:r>
      <w:r w:rsidRPr="000A7D95">
        <w:rPr>
          <w:rFonts w:ascii="Arial" w:hAnsi="Arial" w:cs="Arial"/>
          <w:color w:val="00000A"/>
          <w:sz w:val="24"/>
          <w:szCs w:val="24"/>
        </w:rPr>
        <w:t xml:space="preserve"> о предоставлении </w:t>
      </w:r>
      <w:r w:rsidR="00497FCE" w:rsidRPr="000A7D95">
        <w:rPr>
          <w:rFonts w:ascii="Arial" w:hAnsi="Arial" w:cs="Arial"/>
          <w:color w:val="00000A"/>
          <w:sz w:val="24"/>
          <w:szCs w:val="24"/>
        </w:rPr>
        <w:t>заявителю (</w:t>
      </w:r>
      <w:r w:rsidRPr="000A7D95">
        <w:rPr>
          <w:rFonts w:ascii="Arial" w:hAnsi="Arial" w:cs="Arial"/>
          <w:color w:val="00000A"/>
          <w:sz w:val="24"/>
          <w:szCs w:val="24"/>
        </w:rPr>
        <w:t>другому родителю</w:t>
      </w:r>
      <w:r w:rsidR="00497FCE" w:rsidRPr="000A7D95">
        <w:rPr>
          <w:rFonts w:ascii="Arial" w:hAnsi="Arial" w:cs="Arial"/>
          <w:color w:val="00000A"/>
          <w:sz w:val="24"/>
          <w:szCs w:val="24"/>
        </w:rPr>
        <w:t>)</w:t>
      </w:r>
      <w:r w:rsidRPr="000A7D95">
        <w:rPr>
          <w:rFonts w:ascii="Arial" w:hAnsi="Arial" w:cs="Arial"/>
          <w:color w:val="00000A"/>
          <w:sz w:val="24"/>
          <w:szCs w:val="24"/>
        </w:rPr>
        <w:t xml:space="preserve"> в аренду земельного участка как гражданину, имеющему трёх и более детей.</w:t>
      </w:r>
    </w:p>
    <w:p w:rsidR="004914D9" w:rsidRPr="000A7D95" w:rsidRDefault="00C31A22" w:rsidP="00C31A22">
      <w:pPr>
        <w:tabs>
          <w:tab w:val="left" w:pos="872"/>
        </w:tabs>
        <w:jc w:val="both"/>
        <w:rPr>
          <w:rFonts w:ascii="Arial" w:hAnsi="Arial" w:cs="Arial"/>
          <w:sz w:val="24"/>
          <w:szCs w:val="24"/>
        </w:rPr>
      </w:pPr>
      <w:r>
        <w:rPr>
          <w:rFonts w:ascii="Arial" w:hAnsi="Arial" w:cs="Arial"/>
          <w:sz w:val="24"/>
          <w:szCs w:val="24"/>
        </w:rPr>
        <w:tab/>
      </w:r>
      <w:r w:rsidR="004914D9" w:rsidRPr="000A7D95">
        <w:rPr>
          <w:rFonts w:ascii="Arial" w:hAnsi="Arial" w:cs="Arial"/>
          <w:sz w:val="24"/>
          <w:szCs w:val="24"/>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914D9" w:rsidRPr="000A7D95" w:rsidRDefault="004914D9" w:rsidP="000A7D95">
      <w:pPr>
        <w:tabs>
          <w:tab w:val="left" w:pos="872"/>
        </w:tabs>
        <w:ind w:firstLine="851"/>
        <w:jc w:val="both"/>
        <w:rPr>
          <w:rFonts w:ascii="Arial" w:hAnsi="Arial" w:cs="Arial"/>
          <w:sz w:val="24"/>
          <w:szCs w:val="24"/>
        </w:rPr>
      </w:pPr>
      <w:r w:rsidRPr="000A7D95">
        <w:rPr>
          <w:rFonts w:ascii="Arial" w:hAnsi="Arial" w:cs="Arial"/>
          <w:sz w:val="24"/>
          <w:szCs w:val="24"/>
        </w:rPr>
        <w:t>Мотивированный отказ в предоставлении муниципальной услуги принимается главой Атаманского сельского поселения Павловского района (далее – Гла</w:t>
      </w:r>
      <w:r w:rsidR="00C70EF6" w:rsidRPr="000A7D95">
        <w:rPr>
          <w:rFonts w:ascii="Arial" w:hAnsi="Arial" w:cs="Arial"/>
          <w:sz w:val="24"/>
          <w:szCs w:val="24"/>
        </w:rPr>
        <w:t xml:space="preserve">ва) в течение 10 </w:t>
      </w:r>
      <w:r w:rsidR="00360EAD" w:rsidRPr="000A7D95">
        <w:rPr>
          <w:rFonts w:ascii="Arial" w:hAnsi="Arial" w:cs="Arial"/>
          <w:sz w:val="24"/>
          <w:szCs w:val="24"/>
        </w:rPr>
        <w:t>календарных</w:t>
      </w:r>
      <w:r w:rsidR="00C70EF6" w:rsidRPr="000A7D95">
        <w:rPr>
          <w:rFonts w:ascii="Arial" w:hAnsi="Arial" w:cs="Arial"/>
          <w:sz w:val="24"/>
          <w:szCs w:val="24"/>
        </w:rPr>
        <w:t xml:space="preserve"> дней со дня </w:t>
      </w:r>
      <w:r w:rsidRPr="000A7D95">
        <w:rPr>
          <w:rFonts w:ascii="Arial" w:hAnsi="Arial" w:cs="Arial"/>
          <w:sz w:val="24"/>
          <w:szCs w:val="24"/>
        </w:rPr>
        <w:t xml:space="preserve">поступления заявления. Один экземпляр остается в администрации </w:t>
      </w:r>
      <w:r w:rsidR="00C70EF6" w:rsidRPr="000A7D95">
        <w:rPr>
          <w:rFonts w:ascii="Arial" w:hAnsi="Arial" w:cs="Arial"/>
          <w:sz w:val="24"/>
          <w:szCs w:val="24"/>
        </w:rPr>
        <w:t>Атаманского</w:t>
      </w:r>
      <w:r w:rsidRPr="000A7D95">
        <w:rPr>
          <w:rFonts w:ascii="Arial" w:hAnsi="Arial" w:cs="Arial"/>
          <w:sz w:val="24"/>
          <w:szCs w:val="24"/>
        </w:rPr>
        <w:t xml:space="preserve"> сельского поселения Павловского района для хранения, другой экземпляр направляется в «МФЦ» для выдачи заявителю.</w:t>
      </w:r>
    </w:p>
    <w:bookmarkEnd w:id="2"/>
    <w:p w:rsidR="00C70EF6" w:rsidRPr="000A7D95" w:rsidRDefault="00C31A22" w:rsidP="00C31A22">
      <w:pPr>
        <w:tabs>
          <w:tab w:val="left" w:pos="872"/>
        </w:tabs>
        <w:jc w:val="both"/>
        <w:rPr>
          <w:rFonts w:ascii="Arial" w:hAnsi="Arial" w:cs="Arial"/>
          <w:sz w:val="24"/>
          <w:szCs w:val="24"/>
        </w:rPr>
      </w:pPr>
      <w:r>
        <w:rPr>
          <w:rFonts w:ascii="Arial" w:hAnsi="Arial" w:cs="Arial"/>
          <w:sz w:val="24"/>
          <w:szCs w:val="24"/>
        </w:rPr>
        <w:tab/>
      </w:r>
      <w:r w:rsidR="00C70EF6" w:rsidRPr="000A7D95">
        <w:rPr>
          <w:rFonts w:ascii="Arial" w:hAnsi="Arial" w:cs="Arial"/>
          <w:sz w:val="24"/>
          <w:szCs w:val="24"/>
        </w:rPr>
        <w:t>10. Основания для приостановления оказания муниципальной услуги отсутствуют.</w:t>
      </w:r>
    </w:p>
    <w:p w:rsidR="00C70EF6" w:rsidRPr="000A7D95" w:rsidRDefault="00C70EF6" w:rsidP="000A7D95">
      <w:pPr>
        <w:tabs>
          <w:tab w:val="left" w:pos="872"/>
        </w:tabs>
        <w:ind w:firstLine="851"/>
        <w:jc w:val="both"/>
        <w:rPr>
          <w:rFonts w:ascii="Arial" w:hAnsi="Arial" w:cs="Arial"/>
          <w:sz w:val="24"/>
          <w:szCs w:val="24"/>
        </w:rPr>
      </w:pPr>
      <w:r w:rsidRPr="000A7D95">
        <w:rPr>
          <w:rFonts w:ascii="Arial" w:hAnsi="Arial" w:cs="Arial"/>
          <w:sz w:val="24"/>
          <w:szCs w:val="24"/>
        </w:rPr>
        <w:t>11. Плата за предоставление муниципальной услуги не взимается.</w:t>
      </w:r>
    </w:p>
    <w:p w:rsidR="00C70EF6" w:rsidRPr="000A7D95" w:rsidRDefault="00C70EF6" w:rsidP="000A7D95">
      <w:pPr>
        <w:tabs>
          <w:tab w:val="left" w:pos="872"/>
        </w:tabs>
        <w:ind w:firstLine="851"/>
        <w:jc w:val="both"/>
        <w:rPr>
          <w:rFonts w:ascii="Arial" w:hAnsi="Arial" w:cs="Arial"/>
          <w:sz w:val="24"/>
          <w:szCs w:val="24"/>
        </w:rPr>
      </w:pPr>
      <w:r w:rsidRPr="000A7D95">
        <w:rPr>
          <w:rFonts w:ascii="Arial" w:hAnsi="Arial" w:cs="Arial"/>
          <w:sz w:val="24"/>
          <w:szCs w:val="24"/>
        </w:rPr>
        <w:t xml:space="preserve">12. 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w:t>
      </w:r>
      <w:r w:rsidR="00137E38" w:rsidRPr="000A7D95">
        <w:rPr>
          <w:rFonts w:ascii="Arial" w:hAnsi="Arial" w:cs="Arial"/>
          <w:sz w:val="24"/>
          <w:szCs w:val="24"/>
        </w:rPr>
        <w:t>запрашиваться</w:t>
      </w:r>
      <w:r w:rsidRPr="000A7D95">
        <w:rPr>
          <w:rFonts w:ascii="Arial" w:hAnsi="Arial" w:cs="Arial"/>
          <w:sz w:val="24"/>
          <w:szCs w:val="24"/>
        </w:rPr>
        <w:t xml:space="preserve"> и предоставляться путем межведомственного взаимодействия.</w:t>
      </w:r>
    </w:p>
    <w:p w:rsidR="00771DD7" w:rsidRPr="000A7D95" w:rsidRDefault="00C70EF6" w:rsidP="00C31A22">
      <w:pPr>
        <w:suppressAutoHyphens/>
        <w:spacing w:line="300" w:lineRule="exact"/>
        <w:ind w:firstLine="851"/>
        <w:jc w:val="both"/>
        <w:rPr>
          <w:rFonts w:ascii="Arial" w:hAnsi="Arial" w:cs="Arial"/>
          <w:color w:val="00000A"/>
          <w:sz w:val="24"/>
          <w:szCs w:val="24"/>
        </w:rPr>
      </w:pPr>
      <w:r w:rsidRPr="000A7D95">
        <w:rPr>
          <w:rFonts w:ascii="Arial" w:hAnsi="Arial" w:cs="Arial"/>
          <w:sz w:val="24"/>
          <w:szCs w:val="24"/>
        </w:rPr>
        <w:t xml:space="preserve">13. </w:t>
      </w:r>
      <w:bookmarkStart w:id="3" w:name="sub_1022"/>
      <w:r w:rsidR="00771DD7" w:rsidRPr="000A7D95">
        <w:rPr>
          <w:rFonts w:ascii="Arial" w:hAnsi="Arial" w:cs="Arial"/>
          <w:color w:val="00000A"/>
          <w:sz w:val="24"/>
          <w:szCs w:val="24"/>
        </w:rPr>
        <w:t>Приём заявления о предоставлении муниципальной услуги и выдача постановления либо письма об отказе в предоставлении муниципальной услуги осуществляется в «МФЦ» (Администрации).</w:t>
      </w:r>
    </w:p>
    <w:p w:rsidR="00C31A22" w:rsidRDefault="00771DD7" w:rsidP="00C31A22">
      <w:pPr>
        <w:tabs>
          <w:tab w:val="left" w:pos="1260"/>
        </w:tabs>
        <w:suppressAutoHyphens/>
        <w:spacing w:line="300" w:lineRule="exact"/>
        <w:ind w:firstLine="851"/>
        <w:jc w:val="both"/>
        <w:rPr>
          <w:rFonts w:ascii="Arial" w:hAnsi="Arial" w:cs="Arial"/>
          <w:color w:val="00000A"/>
          <w:sz w:val="24"/>
          <w:szCs w:val="24"/>
        </w:rPr>
      </w:pPr>
      <w:r w:rsidRPr="000A7D95">
        <w:rPr>
          <w:rFonts w:ascii="Arial" w:hAnsi="Arial" w:cs="Arial"/>
          <w:color w:val="00000A"/>
          <w:sz w:val="24"/>
          <w:szCs w:val="24"/>
        </w:rPr>
        <w:t xml:space="preserve">Максимальный срок ожидания в очереди при подаче заявления о </w:t>
      </w:r>
      <w:r w:rsidRPr="000A7D95">
        <w:rPr>
          <w:rFonts w:ascii="Arial" w:hAnsi="Arial" w:cs="Arial"/>
          <w:color w:val="00000A"/>
          <w:sz w:val="24"/>
          <w:szCs w:val="24"/>
        </w:rPr>
        <w:lastRenderedPageBreak/>
        <w:t>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70EF6" w:rsidRPr="00C31A22" w:rsidRDefault="00C70EF6" w:rsidP="00C31A22">
      <w:pPr>
        <w:tabs>
          <w:tab w:val="left" w:pos="1260"/>
        </w:tabs>
        <w:suppressAutoHyphens/>
        <w:spacing w:line="300" w:lineRule="exact"/>
        <w:ind w:firstLine="851"/>
        <w:jc w:val="both"/>
        <w:rPr>
          <w:rFonts w:ascii="Arial" w:hAnsi="Arial" w:cs="Arial"/>
          <w:color w:val="00000A"/>
          <w:sz w:val="24"/>
          <w:szCs w:val="24"/>
        </w:rPr>
      </w:pPr>
      <w:r w:rsidRPr="000A7D95">
        <w:rPr>
          <w:rFonts w:ascii="Arial" w:hAnsi="Arial" w:cs="Arial"/>
          <w:sz w:val="24"/>
          <w:szCs w:val="24"/>
        </w:rPr>
        <w:t>14. Срок регистрации заявления о предоставлении муниципальной услуги не может превышать 15 минут.</w:t>
      </w:r>
    </w:p>
    <w:p w:rsidR="002013E2" w:rsidRPr="000A7D95" w:rsidRDefault="002013E2" w:rsidP="00C31A22">
      <w:pPr>
        <w:pStyle w:val="1"/>
        <w:ind w:firstLine="851"/>
        <w:jc w:val="both"/>
        <w:rPr>
          <w:rFonts w:ascii="Arial" w:hAnsi="Arial" w:cs="Arial"/>
          <w:bCs/>
          <w:sz w:val="24"/>
        </w:rPr>
      </w:pPr>
      <w:bookmarkStart w:id="4" w:name="sub_213"/>
      <w:r w:rsidRPr="000A7D95">
        <w:rPr>
          <w:rFonts w:ascii="Arial" w:hAnsi="Arial" w:cs="Arial"/>
          <w:bCs/>
          <w:sz w:val="24"/>
        </w:rPr>
        <w:t>15. Срок и порядок регистрации запроса заявителя о предоставлении муниципальной услуги, в том числе в электронной форме</w:t>
      </w:r>
    </w:p>
    <w:p w:rsidR="002013E2" w:rsidRPr="000A7D95" w:rsidRDefault="002013E2" w:rsidP="00C31A22">
      <w:pPr>
        <w:tabs>
          <w:tab w:val="left" w:pos="851"/>
        </w:tabs>
        <w:ind w:firstLine="851"/>
        <w:jc w:val="both"/>
        <w:rPr>
          <w:rFonts w:ascii="Arial" w:hAnsi="Arial" w:cs="Arial"/>
          <w:sz w:val="24"/>
          <w:szCs w:val="24"/>
        </w:rPr>
      </w:pPr>
      <w:bookmarkStart w:id="5" w:name="sub_2131"/>
      <w:bookmarkEnd w:id="4"/>
      <w:r w:rsidRPr="000A7D95">
        <w:rPr>
          <w:rFonts w:ascii="Arial" w:hAnsi="Arial" w:cs="Arial"/>
          <w:sz w:val="24"/>
          <w:szCs w:val="24"/>
        </w:rPr>
        <w:t>Регистрация заявления в порядке делопроизводства производится в день его поступления в МФЦ путем присвоения уведомлению входящего номера.</w:t>
      </w:r>
    </w:p>
    <w:p w:rsidR="002013E2" w:rsidRPr="000A7D95" w:rsidRDefault="002013E2" w:rsidP="00C31A22">
      <w:pPr>
        <w:ind w:firstLine="851"/>
        <w:jc w:val="both"/>
        <w:rPr>
          <w:rFonts w:ascii="Arial" w:hAnsi="Arial" w:cs="Arial"/>
          <w:sz w:val="24"/>
          <w:szCs w:val="24"/>
        </w:rPr>
      </w:pPr>
      <w:bookmarkStart w:id="6" w:name="sub_2132"/>
      <w:bookmarkEnd w:id="5"/>
      <w:r w:rsidRPr="000A7D95">
        <w:rPr>
          <w:rFonts w:ascii="Arial" w:hAnsi="Arial" w:cs="Arial"/>
          <w:sz w:val="24"/>
          <w:szCs w:val="24"/>
        </w:rPr>
        <w:t>Заявление о предоставлении муниципальной услуги, поступившее в МФЦ, регистрируется работником, уполномоченным на прием заявлений.</w:t>
      </w:r>
    </w:p>
    <w:p w:rsidR="00C31A22" w:rsidRDefault="002013E2" w:rsidP="00C31A22">
      <w:pPr>
        <w:ind w:firstLine="851"/>
        <w:jc w:val="both"/>
        <w:rPr>
          <w:rFonts w:ascii="Arial" w:hAnsi="Arial" w:cs="Arial"/>
          <w:sz w:val="24"/>
          <w:szCs w:val="24"/>
        </w:rPr>
      </w:pPr>
      <w:bookmarkStart w:id="7" w:name="sub_2133"/>
      <w:bookmarkEnd w:id="6"/>
      <w:r w:rsidRPr="000A7D95">
        <w:rPr>
          <w:rFonts w:ascii="Arial" w:hAnsi="Arial" w:cs="Arial"/>
          <w:sz w:val="24"/>
          <w:szCs w:val="24"/>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2" w:history="1">
        <w:r w:rsidRPr="00C31A22">
          <w:rPr>
            <w:rStyle w:val="af9"/>
            <w:rFonts w:ascii="Arial" w:hAnsi="Arial" w:cs="Arial"/>
            <w:b w:val="0"/>
            <w:bCs w:val="0"/>
            <w:color w:val="auto"/>
            <w:sz w:val="24"/>
            <w:szCs w:val="24"/>
          </w:rPr>
          <w:t>www.gosuslugi.ru</w:t>
        </w:r>
      </w:hyperlink>
      <w:r w:rsidRPr="00C31A22">
        <w:rPr>
          <w:rFonts w:ascii="Arial" w:hAnsi="Arial" w:cs="Arial"/>
          <w:sz w:val="24"/>
          <w:szCs w:val="24"/>
        </w:rPr>
        <w:t xml:space="preserve"> </w:t>
      </w:r>
      <w:bookmarkStart w:id="8" w:name="sub_2134"/>
      <w:bookmarkEnd w:id="7"/>
    </w:p>
    <w:p w:rsidR="00C31A22" w:rsidRDefault="002013E2" w:rsidP="00C31A22">
      <w:pPr>
        <w:ind w:firstLine="851"/>
        <w:jc w:val="both"/>
        <w:rPr>
          <w:rFonts w:ascii="Arial" w:hAnsi="Arial" w:cs="Arial"/>
          <w:sz w:val="24"/>
          <w:szCs w:val="24"/>
        </w:rPr>
      </w:pPr>
      <w:r w:rsidRPr="000A7D95">
        <w:rPr>
          <w:rFonts w:ascii="Arial" w:hAnsi="Arial" w:cs="Arial"/>
          <w:sz w:val="24"/>
          <w:szCs w:val="24"/>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w:t>
      </w:r>
      <w:hyperlink r:id="rId13" w:history="1">
        <w:r w:rsidRPr="00C31A22">
          <w:rPr>
            <w:rStyle w:val="af9"/>
            <w:rFonts w:ascii="Arial" w:hAnsi="Arial" w:cs="Arial"/>
            <w:b w:val="0"/>
            <w:bCs w:val="0"/>
            <w:color w:val="auto"/>
            <w:sz w:val="24"/>
            <w:szCs w:val="24"/>
          </w:rPr>
          <w:t>Федеральным законом</w:t>
        </w:r>
      </w:hyperlink>
      <w:r w:rsidRPr="000A7D95">
        <w:rPr>
          <w:rFonts w:ascii="Arial" w:hAnsi="Arial" w:cs="Arial"/>
          <w:sz w:val="24"/>
          <w:szCs w:val="24"/>
        </w:rPr>
        <w:t xml:space="preserve"> от 6 апреля 2011 года N 63-ФЗ "Об электронной подписи".</w:t>
      </w:r>
      <w:bookmarkStart w:id="9" w:name="sub_2136"/>
      <w:bookmarkEnd w:id="8"/>
    </w:p>
    <w:p w:rsidR="002013E2" w:rsidRPr="000A7D95" w:rsidRDefault="002013E2" w:rsidP="00C31A22">
      <w:pPr>
        <w:ind w:firstLine="851"/>
        <w:jc w:val="both"/>
        <w:rPr>
          <w:rFonts w:ascii="Arial" w:hAnsi="Arial" w:cs="Arial"/>
          <w:sz w:val="24"/>
          <w:szCs w:val="24"/>
        </w:rPr>
      </w:pPr>
      <w:r w:rsidRPr="000A7D95">
        <w:rPr>
          <w:rFonts w:ascii="Arial" w:hAnsi="Arial" w:cs="Arial"/>
          <w:sz w:val="24"/>
          <w:szCs w:val="24"/>
        </w:rPr>
        <w:t>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w:t>
      </w:r>
    </w:p>
    <w:p w:rsidR="00C70EF6" w:rsidRPr="000A7D95" w:rsidRDefault="00C31A22" w:rsidP="00C31A22">
      <w:pPr>
        <w:tabs>
          <w:tab w:val="left" w:pos="872"/>
        </w:tabs>
        <w:jc w:val="both"/>
        <w:rPr>
          <w:rFonts w:ascii="Arial" w:hAnsi="Arial" w:cs="Arial"/>
          <w:sz w:val="24"/>
          <w:szCs w:val="24"/>
        </w:rPr>
      </w:pPr>
      <w:bookmarkStart w:id="10" w:name="sub_1023"/>
      <w:bookmarkEnd w:id="3"/>
      <w:bookmarkEnd w:id="9"/>
      <w:r>
        <w:rPr>
          <w:rFonts w:ascii="Arial" w:hAnsi="Arial" w:cs="Arial"/>
          <w:sz w:val="24"/>
          <w:szCs w:val="24"/>
        </w:rPr>
        <w:tab/>
      </w:r>
      <w:r w:rsidR="00C70EF6" w:rsidRPr="000A7D95">
        <w:rPr>
          <w:rFonts w:ascii="Arial" w:hAnsi="Arial" w:cs="Arial"/>
          <w:sz w:val="24"/>
          <w:szCs w:val="24"/>
        </w:rPr>
        <w:t>1</w:t>
      </w:r>
      <w:r w:rsidR="002013E2" w:rsidRPr="000A7D95">
        <w:rPr>
          <w:rFonts w:ascii="Arial" w:hAnsi="Arial" w:cs="Arial"/>
          <w:sz w:val="24"/>
          <w:szCs w:val="24"/>
        </w:rPr>
        <w:t>6</w:t>
      </w:r>
      <w:r w:rsidR="00C70EF6" w:rsidRPr="000A7D95">
        <w:rPr>
          <w:rFonts w:ascii="Arial" w:hAnsi="Arial" w:cs="Arial"/>
          <w:sz w:val="24"/>
          <w:szCs w:val="24"/>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1A22" w:rsidRDefault="00C70EF6" w:rsidP="00C31A22">
      <w:pPr>
        <w:tabs>
          <w:tab w:val="left" w:pos="872"/>
        </w:tabs>
        <w:ind w:firstLine="851"/>
        <w:jc w:val="both"/>
        <w:rPr>
          <w:rFonts w:ascii="Arial" w:hAnsi="Arial" w:cs="Arial"/>
          <w:sz w:val="24"/>
          <w:szCs w:val="24"/>
        </w:rPr>
      </w:pPr>
      <w:bookmarkStart w:id="11" w:name="sub_10231"/>
      <w:bookmarkEnd w:id="10"/>
      <w:r w:rsidRPr="000A7D95">
        <w:rPr>
          <w:rFonts w:ascii="Arial" w:hAnsi="Arial" w:cs="Arial"/>
          <w:sz w:val="24"/>
          <w:szCs w:val="24"/>
        </w:rPr>
        <w:t xml:space="preserve"> -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70EF6" w:rsidRPr="000A7D95" w:rsidRDefault="00C70EF6" w:rsidP="00C31A22">
      <w:pPr>
        <w:tabs>
          <w:tab w:val="left" w:pos="872"/>
        </w:tabs>
        <w:ind w:firstLine="851"/>
        <w:jc w:val="both"/>
        <w:rPr>
          <w:rFonts w:ascii="Arial" w:hAnsi="Arial" w:cs="Arial"/>
          <w:sz w:val="24"/>
          <w:szCs w:val="24"/>
        </w:rPr>
      </w:pPr>
      <w:r w:rsidRPr="000A7D95">
        <w:rPr>
          <w:rFonts w:ascii="Arial" w:hAnsi="Arial" w:cs="Arial"/>
          <w:sz w:val="24"/>
          <w:szCs w:val="24"/>
        </w:rPr>
        <w:t>- помещение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31A22" w:rsidRDefault="00C70EF6" w:rsidP="00C31A22">
      <w:pPr>
        <w:tabs>
          <w:tab w:val="left" w:pos="872"/>
        </w:tabs>
        <w:ind w:firstLine="851"/>
        <w:jc w:val="both"/>
        <w:rPr>
          <w:rFonts w:ascii="Arial" w:hAnsi="Arial" w:cs="Arial"/>
          <w:sz w:val="24"/>
          <w:szCs w:val="24"/>
        </w:rPr>
      </w:pPr>
      <w:bookmarkStart w:id="12" w:name="sub_10232"/>
      <w:bookmarkEnd w:id="11"/>
      <w:r w:rsidRPr="000A7D95">
        <w:rPr>
          <w:rFonts w:ascii="Arial" w:hAnsi="Arial" w:cs="Arial"/>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13" w:name="sub_10233"/>
      <w:bookmarkEnd w:id="12"/>
    </w:p>
    <w:p w:rsidR="004C573D" w:rsidRPr="000A7D95" w:rsidRDefault="00C70EF6" w:rsidP="00C31A22">
      <w:pPr>
        <w:tabs>
          <w:tab w:val="left" w:pos="872"/>
        </w:tabs>
        <w:ind w:firstLine="851"/>
        <w:jc w:val="both"/>
        <w:rPr>
          <w:rFonts w:ascii="Arial" w:hAnsi="Arial" w:cs="Arial"/>
          <w:sz w:val="24"/>
          <w:szCs w:val="24"/>
        </w:rPr>
      </w:pPr>
      <w:r w:rsidRPr="000A7D95">
        <w:rPr>
          <w:rFonts w:ascii="Arial" w:hAnsi="Arial" w:cs="Arial"/>
          <w:sz w:val="24"/>
          <w:szCs w:val="24"/>
        </w:rPr>
        <w:t>- информационные стенды размещаются на видном, доступном месте.</w:t>
      </w:r>
      <w:bookmarkEnd w:id="13"/>
      <w:r w:rsidRPr="000A7D95">
        <w:rPr>
          <w:rFonts w:ascii="Arial" w:hAnsi="Arial" w:cs="Arial"/>
          <w:sz w:val="24"/>
          <w:szCs w:val="24"/>
        </w:rPr>
        <w:t xml:space="preserve"> 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0A7D95">
        <w:rPr>
          <w:rFonts w:ascii="Arial" w:hAnsi="Arial" w:cs="Arial"/>
          <w:sz w:val="24"/>
          <w:szCs w:val="24"/>
        </w:rPr>
        <w:lastRenderedPageBreak/>
        <w:t>муниципальной услуги, образцов заявлений, перечней документов требования к размеру шрифта и формату листа могут быть снижены.</w:t>
      </w:r>
      <w:r w:rsidR="004C573D" w:rsidRPr="000A7D95">
        <w:rPr>
          <w:rFonts w:ascii="Arial" w:hAnsi="Arial" w:cs="Arial"/>
          <w:sz w:val="24"/>
          <w:szCs w:val="24"/>
        </w:rPr>
        <w:t xml:space="preserve">        </w:t>
      </w:r>
    </w:p>
    <w:p w:rsidR="002013E2" w:rsidRPr="000A7D95" w:rsidRDefault="004C573D" w:rsidP="000A7D95">
      <w:pPr>
        <w:pStyle w:val="1"/>
        <w:ind w:firstLine="851"/>
        <w:jc w:val="both"/>
        <w:rPr>
          <w:rFonts w:ascii="Arial" w:hAnsi="Arial" w:cs="Arial"/>
          <w:bCs/>
          <w:sz w:val="24"/>
        </w:rPr>
      </w:pPr>
      <w:r w:rsidRPr="000A7D95">
        <w:rPr>
          <w:rFonts w:ascii="Arial" w:hAnsi="Arial" w:cs="Arial"/>
          <w:sz w:val="24"/>
        </w:rPr>
        <w:t>1</w:t>
      </w:r>
      <w:r w:rsidR="002013E2" w:rsidRPr="000A7D95">
        <w:rPr>
          <w:rFonts w:ascii="Arial" w:hAnsi="Arial" w:cs="Arial"/>
          <w:sz w:val="24"/>
        </w:rPr>
        <w:t>7</w:t>
      </w:r>
      <w:r w:rsidRPr="000A7D95">
        <w:rPr>
          <w:rFonts w:ascii="Arial" w:hAnsi="Arial" w:cs="Arial"/>
          <w:sz w:val="24"/>
        </w:rPr>
        <w:t xml:space="preserve">. </w:t>
      </w:r>
      <w:bookmarkStart w:id="14" w:name="sub_216"/>
      <w:r w:rsidR="002013E2" w:rsidRPr="000A7D95">
        <w:rPr>
          <w:rFonts w:ascii="Arial" w:hAnsi="Arial" w:cs="Arial"/>
          <w:bCs/>
          <w:sz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013E2" w:rsidRPr="000A7D95" w:rsidRDefault="002013E2" w:rsidP="000A7D95">
      <w:pPr>
        <w:ind w:firstLine="851"/>
        <w:jc w:val="both"/>
        <w:rPr>
          <w:rFonts w:ascii="Arial" w:hAnsi="Arial" w:cs="Arial"/>
          <w:sz w:val="24"/>
          <w:szCs w:val="24"/>
        </w:rPr>
      </w:pPr>
      <w:bookmarkStart w:id="15" w:name="sub_2161"/>
      <w:bookmarkEnd w:id="14"/>
      <w:r w:rsidRPr="000A7D95">
        <w:rPr>
          <w:rFonts w:ascii="Arial" w:hAnsi="Arial" w:cs="Arial"/>
          <w:sz w:val="24"/>
          <w:szCs w:val="24"/>
        </w:rPr>
        <w:t>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МФЦ.</w:t>
      </w:r>
    </w:p>
    <w:p w:rsidR="002013E2" w:rsidRPr="000A7D95" w:rsidRDefault="002013E2" w:rsidP="000A7D95">
      <w:pPr>
        <w:ind w:firstLine="851"/>
        <w:jc w:val="both"/>
        <w:rPr>
          <w:rFonts w:ascii="Arial" w:hAnsi="Arial" w:cs="Arial"/>
          <w:sz w:val="24"/>
          <w:szCs w:val="24"/>
        </w:rPr>
      </w:pPr>
      <w:bookmarkStart w:id="16" w:name="sub_2162"/>
      <w:bookmarkEnd w:id="15"/>
      <w:r w:rsidRPr="000A7D95">
        <w:rPr>
          <w:rFonts w:ascii="Arial" w:hAnsi="Arial" w:cs="Arial"/>
          <w:sz w:val="24"/>
          <w:szCs w:val="24"/>
        </w:rPr>
        <w:t>При предоставлении муниципальной услуги в МФЦ прием и выдача документов осуществляется работниками МФЦ. Для исполнения документы передаются в администрацию.</w:t>
      </w:r>
    </w:p>
    <w:p w:rsidR="002013E2" w:rsidRPr="000A7D95" w:rsidRDefault="002013E2" w:rsidP="000A7D95">
      <w:pPr>
        <w:ind w:firstLine="851"/>
        <w:jc w:val="both"/>
        <w:rPr>
          <w:rFonts w:ascii="Arial" w:hAnsi="Arial" w:cs="Arial"/>
          <w:sz w:val="24"/>
          <w:szCs w:val="24"/>
        </w:rPr>
      </w:pPr>
      <w:bookmarkStart w:id="17" w:name="sub_2163"/>
      <w:bookmarkEnd w:id="16"/>
      <w:r w:rsidRPr="000A7D95">
        <w:rPr>
          <w:rFonts w:ascii="Arial" w:hAnsi="Arial" w:cs="Arial"/>
          <w:sz w:val="24"/>
          <w:szCs w:val="24"/>
        </w:rPr>
        <w:t>Предоставление муниципальной услуги в МФЦ,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соответствии с нормативными правовыми актами и соглашением между МФЦ и администрацией Атаманского сельского поселения Павловского района о взаимодействии.</w:t>
      </w:r>
    </w:p>
    <w:bookmarkEnd w:id="17"/>
    <w:p w:rsidR="002013E2" w:rsidRPr="000A7D95" w:rsidRDefault="002013E2" w:rsidP="000A7D95">
      <w:pPr>
        <w:ind w:firstLine="851"/>
        <w:jc w:val="both"/>
        <w:rPr>
          <w:rFonts w:ascii="Arial" w:hAnsi="Arial" w:cs="Arial"/>
          <w:sz w:val="24"/>
          <w:szCs w:val="24"/>
        </w:rPr>
      </w:pPr>
      <w:r w:rsidRPr="000A7D95">
        <w:rPr>
          <w:rFonts w:ascii="Arial" w:hAnsi="Arial" w:cs="Arial"/>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4" w:history="1">
        <w:r w:rsidRPr="00C31A22">
          <w:rPr>
            <w:rStyle w:val="af9"/>
            <w:rFonts w:ascii="Arial" w:hAnsi="Arial" w:cs="Arial"/>
            <w:b w:val="0"/>
            <w:bCs w:val="0"/>
            <w:color w:val="auto"/>
            <w:sz w:val="24"/>
            <w:szCs w:val="24"/>
          </w:rPr>
          <w:t>Федерального закона</w:t>
        </w:r>
      </w:hyperlink>
      <w:r w:rsidRPr="000A7D95">
        <w:rPr>
          <w:rFonts w:ascii="Arial" w:hAnsi="Arial" w:cs="Arial"/>
          <w:sz w:val="24"/>
          <w:szCs w:val="24"/>
        </w:rPr>
        <w:t xml:space="preserve"> от 6 апреля 2011 года N 63-ФЗ "Об электронной подписи"  и требованиями </w:t>
      </w:r>
      <w:hyperlink r:id="rId15" w:history="1">
        <w:r w:rsidRPr="00C31A22">
          <w:rPr>
            <w:rStyle w:val="af9"/>
            <w:rFonts w:ascii="Arial" w:hAnsi="Arial" w:cs="Arial"/>
            <w:b w:val="0"/>
            <w:bCs w:val="0"/>
            <w:color w:val="000000" w:themeColor="text1"/>
            <w:sz w:val="24"/>
            <w:szCs w:val="24"/>
          </w:rPr>
          <w:t>Федерального закон</w:t>
        </w:r>
        <w:r w:rsidRPr="00C31A22">
          <w:rPr>
            <w:rStyle w:val="af9"/>
            <w:rFonts w:ascii="Arial" w:hAnsi="Arial" w:cs="Arial"/>
            <w:b w:val="0"/>
            <w:bCs w:val="0"/>
            <w:color w:val="auto"/>
            <w:sz w:val="24"/>
            <w:szCs w:val="24"/>
          </w:rPr>
          <w:t>а</w:t>
        </w:r>
      </w:hyperlink>
      <w:r w:rsidRPr="000A7D95">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4C573D" w:rsidRPr="000A7D95" w:rsidRDefault="004C573D" w:rsidP="000A7D95">
      <w:pPr>
        <w:ind w:firstLine="851"/>
        <w:jc w:val="both"/>
        <w:rPr>
          <w:rFonts w:ascii="Arial" w:hAnsi="Arial" w:cs="Arial"/>
          <w:sz w:val="24"/>
          <w:szCs w:val="24"/>
        </w:rPr>
      </w:pPr>
    </w:p>
    <w:p w:rsidR="00C31A22" w:rsidRDefault="00C70EF6" w:rsidP="00C31A22">
      <w:pPr>
        <w:pStyle w:val="1"/>
        <w:ind w:firstLine="851"/>
        <w:jc w:val="both"/>
        <w:rPr>
          <w:rFonts w:ascii="Arial" w:hAnsi="Arial" w:cs="Arial"/>
          <w:sz w:val="24"/>
        </w:rPr>
      </w:pPr>
      <w:bookmarkStart w:id="18" w:name="sub_1300"/>
      <w:r w:rsidRPr="000A7D95">
        <w:rPr>
          <w:rFonts w:ascii="Arial" w:hAnsi="Arial" w:cs="Arial"/>
          <w:sz w:val="24"/>
        </w:rPr>
        <w:t>Раздел III</w:t>
      </w:r>
    </w:p>
    <w:p w:rsidR="00C70EF6" w:rsidRPr="000A7D95" w:rsidRDefault="00C70EF6" w:rsidP="00C31A22">
      <w:pPr>
        <w:pStyle w:val="1"/>
        <w:ind w:firstLine="851"/>
        <w:jc w:val="both"/>
        <w:rPr>
          <w:rFonts w:ascii="Arial" w:hAnsi="Arial" w:cs="Arial"/>
          <w:sz w:val="24"/>
        </w:rPr>
      </w:pPr>
      <w:r w:rsidRPr="000A7D95">
        <w:rPr>
          <w:rFonts w:ascii="Arial" w:hAnsi="Arial" w:cs="Arial"/>
          <w:sz w:val="24"/>
        </w:rPr>
        <w:t>Состав, последовательность и сроки выполнения административных</w:t>
      </w:r>
      <w:r w:rsidR="00C31A22">
        <w:rPr>
          <w:rFonts w:ascii="Arial" w:hAnsi="Arial" w:cs="Arial"/>
          <w:sz w:val="24"/>
        </w:rPr>
        <w:t xml:space="preserve"> </w:t>
      </w:r>
      <w:r w:rsidRPr="000A7D95">
        <w:rPr>
          <w:rFonts w:ascii="Arial" w:hAnsi="Arial" w:cs="Arial"/>
          <w:sz w:val="24"/>
        </w:rPr>
        <w:t>процедур (действий), требования к порядку их выполнения, в том</w:t>
      </w:r>
      <w:r w:rsidR="00C31A22">
        <w:rPr>
          <w:rFonts w:ascii="Arial" w:hAnsi="Arial" w:cs="Arial"/>
          <w:sz w:val="24"/>
        </w:rPr>
        <w:t xml:space="preserve"> </w:t>
      </w:r>
      <w:r w:rsidRPr="000A7D95">
        <w:rPr>
          <w:rFonts w:ascii="Arial" w:hAnsi="Arial" w:cs="Arial"/>
          <w:sz w:val="24"/>
        </w:rPr>
        <w:t>числе особенности выполнения административных процедур (действий)</w:t>
      </w:r>
      <w:r w:rsidR="00C31A22">
        <w:rPr>
          <w:rFonts w:ascii="Arial" w:hAnsi="Arial" w:cs="Arial"/>
          <w:sz w:val="24"/>
        </w:rPr>
        <w:t xml:space="preserve"> </w:t>
      </w:r>
      <w:r w:rsidRPr="000A7D95">
        <w:rPr>
          <w:rFonts w:ascii="Arial" w:hAnsi="Arial" w:cs="Arial"/>
          <w:sz w:val="24"/>
        </w:rPr>
        <w:t>в электронной форме</w:t>
      </w:r>
      <w:r w:rsidR="00C31A22">
        <w:rPr>
          <w:rFonts w:ascii="Arial" w:hAnsi="Arial" w:cs="Arial"/>
          <w:sz w:val="24"/>
        </w:rPr>
        <w:t>.</w:t>
      </w:r>
    </w:p>
    <w:bookmarkEnd w:id="18"/>
    <w:p w:rsidR="002013E2" w:rsidRPr="000A7D95" w:rsidRDefault="00C70EF6" w:rsidP="000A7D95">
      <w:pPr>
        <w:pStyle w:val="11"/>
        <w:numPr>
          <w:ilvl w:val="0"/>
          <w:numId w:val="23"/>
        </w:numPr>
        <w:tabs>
          <w:tab w:val="left" w:pos="-3261"/>
        </w:tabs>
        <w:spacing w:before="0" w:after="0"/>
        <w:ind w:left="0" w:firstLine="851"/>
        <w:rPr>
          <w:rFonts w:ascii="Arial" w:hAnsi="Arial" w:cs="Arial"/>
          <w:szCs w:val="24"/>
        </w:rPr>
      </w:pPr>
      <w:r w:rsidRPr="000A7D95">
        <w:rPr>
          <w:rFonts w:ascii="Arial" w:hAnsi="Arial" w:cs="Arial"/>
          <w:szCs w:val="24"/>
        </w:rPr>
        <w:t xml:space="preserve">Предоставление муниципальной услуги </w:t>
      </w:r>
      <w:r w:rsidR="00FD00AA" w:rsidRPr="000A7D95">
        <w:rPr>
          <w:rFonts w:ascii="Arial" w:hAnsi="Arial" w:cs="Arial"/>
          <w:szCs w:val="24"/>
        </w:rPr>
        <w:t xml:space="preserve">осуществляется </w:t>
      </w:r>
      <w:r w:rsidRPr="000A7D95">
        <w:rPr>
          <w:rFonts w:ascii="Arial" w:hAnsi="Arial" w:cs="Arial"/>
          <w:szCs w:val="24"/>
        </w:rPr>
        <w:t xml:space="preserve">администрацией </w:t>
      </w:r>
      <w:r w:rsidR="007E3FE1" w:rsidRPr="000A7D95">
        <w:rPr>
          <w:rFonts w:ascii="Arial" w:hAnsi="Arial" w:cs="Arial"/>
          <w:szCs w:val="24"/>
        </w:rPr>
        <w:t>Атаманского</w:t>
      </w:r>
      <w:r w:rsidRPr="000A7D95">
        <w:rPr>
          <w:rFonts w:ascii="Arial" w:hAnsi="Arial" w:cs="Arial"/>
          <w:szCs w:val="24"/>
        </w:rPr>
        <w:t xml:space="preserve"> сельского поселения Павловского района.</w:t>
      </w:r>
    </w:p>
    <w:p w:rsidR="002013E2" w:rsidRPr="000A7D95" w:rsidRDefault="002013E2" w:rsidP="000A7D95">
      <w:pPr>
        <w:ind w:firstLine="851"/>
        <w:jc w:val="both"/>
        <w:rPr>
          <w:rFonts w:ascii="Arial" w:hAnsi="Arial" w:cs="Arial"/>
          <w:sz w:val="24"/>
          <w:szCs w:val="24"/>
        </w:rPr>
      </w:pPr>
      <w:r w:rsidRPr="000A7D95">
        <w:rPr>
          <w:rFonts w:ascii="Arial" w:hAnsi="Arial" w:cs="Arial"/>
          <w:sz w:val="24"/>
          <w:szCs w:val="24"/>
        </w:rPr>
        <w:t>Предоставление муниципальной услуги включает в себя следующие административные процедуры:</w:t>
      </w:r>
    </w:p>
    <w:p w:rsidR="00FD00AA" w:rsidRPr="000A7D95" w:rsidRDefault="00FD00AA" w:rsidP="000A7D95">
      <w:pPr>
        <w:suppressAutoHyphens/>
        <w:spacing w:line="316" w:lineRule="exact"/>
        <w:ind w:firstLine="851"/>
        <w:jc w:val="both"/>
        <w:rPr>
          <w:rFonts w:ascii="Arial" w:hAnsi="Arial" w:cs="Arial"/>
          <w:color w:val="00000A"/>
          <w:sz w:val="24"/>
          <w:szCs w:val="24"/>
        </w:rPr>
      </w:pPr>
      <w:r w:rsidRPr="000A7D95">
        <w:rPr>
          <w:rFonts w:ascii="Arial" w:hAnsi="Arial" w:cs="Arial"/>
          <w:color w:val="00000A"/>
          <w:sz w:val="24"/>
          <w:szCs w:val="24"/>
        </w:rPr>
        <w:t>1) приём заявления и прилагаемых к нему документов;</w:t>
      </w:r>
    </w:p>
    <w:p w:rsidR="00FD00AA" w:rsidRPr="000A7D95" w:rsidRDefault="00FD00AA" w:rsidP="000A7D95">
      <w:pPr>
        <w:suppressAutoHyphens/>
        <w:spacing w:line="316" w:lineRule="exact"/>
        <w:ind w:firstLine="851"/>
        <w:jc w:val="both"/>
        <w:rPr>
          <w:rFonts w:ascii="Arial" w:hAnsi="Arial" w:cs="Arial"/>
          <w:color w:val="00000A"/>
          <w:sz w:val="24"/>
          <w:szCs w:val="24"/>
        </w:rPr>
      </w:pPr>
      <w:r w:rsidRPr="000A7D95">
        <w:rPr>
          <w:rFonts w:ascii="Arial" w:hAnsi="Arial" w:cs="Arial"/>
          <w:color w:val="00000A"/>
          <w:sz w:val="24"/>
          <w:szCs w:val="24"/>
        </w:rPr>
        <w:t>2) рассмотрение заявления и  принятие решения о предоставлении либо об отказе в предоставлении муниципальной услуги;</w:t>
      </w:r>
    </w:p>
    <w:p w:rsidR="00FD00AA" w:rsidRPr="000A7D95" w:rsidRDefault="00FD00AA" w:rsidP="000A7D95">
      <w:pPr>
        <w:suppressAutoHyphens/>
        <w:spacing w:line="316" w:lineRule="exact"/>
        <w:ind w:firstLine="851"/>
        <w:jc w:val="both"/>
        <w:rPr>
          <w:rFonts w:ascii="Arial" w:hAnsi="Arial" w:cs="Arial"/>
          <w:color w:val="00000A"/>
          <w:sz w:val="24"/>
          <w:szCs w:val="24"/>
        </w:rPr>
      </w:pPr>
      <w:r w:rsidRPr="000A7D95">
        <w:rPr>
          <w:rFonts w:ascii="Arial" w:hAnsi="Arial" w:cs="Arial"/>
          <w:color w:val="00000A"/>
          <w:sz w:val="24"/>
          <w:szCs w:val="24"/>
        </w:rPr>
        <w:t>3) подготовка и согласование проекта постановления, издание постановления</w:t>
      </w:r>
      <w:r w:rsidR="002013E2" w:rsidRPr="000A7D95">
        <w:rPr>
          <w:rFonts w:ascii="Arial" w:hAnsi="Arial" w:cs="Arial"/>
          <w:color w:val="00000A"/>
          <w:sz w:val="24"/>
          <w:szCs w:val="24"/>
        </w:rPr>
        <w:t>;</w:t>
      </w:r>
    </w:p>
    <w:p w:rsidR="00FD00AA" w:rsidRPr="000A7D95" w:rsidRDefault="00FD00AA" w:rsidP="000A7D95">
      <w:pPr>
        <w:suppressAutoHyphens/>
        <w:spacing w:line="316" w:lineRule="exact"/>
        <w:ind w:firstLine="851"/>
        <w:jc w:val="both"/>
        <w:rPr>
          <w:rFonts w:ascii="Arial" w:hAnsi="Arial" w:cs="Arial"/>
          <w:color w:val="00000A"/>
          <w:sz w:val="24"/>
          <w:szCs w:val="24"/>
        </w:rPr>
      </w:pPr>
      <w:r w:rsidRPr="000A7D95">
        <w:rPr>
          <w:rFonts w:ascii="Arial" w:hAnsi="Arial" w:cs="Arial"/>
          <w:color w:val="00000A"/>
          <w:sz w:val="24"/>
          <w:szCs w:val="24"/>
        </w:rPr>
        <w:t xml:space="preserve">4) </w:t>
      </w:r>
      <w:r w:rsidR="002013E2" w:rsidRPr="000A7D95">
        <w:rPr>
          <w:rFonts w:ascii="Arial" w:hAnsi="Arial" w:cs="Arial"/>
          <w:sz w:val="24"/>
          <w:szCs w:val="24"/>
        </w:rPr>
        <w:t>выдача заявителю результата предоставления муниципальной услуги.</w:t>
      </w:r>
    </w:p>
    <w:p w:rsidR="00FD00AA" w:rsidRPr="00C31A22" w:rsidRDefault="00CE5109" w:rsidP="000A7D95">
      <w:pPr>
        <w:suppressAutoHyphens/>
        <w:spacing w:line="316" w:lineRule="exact"/>
        <w:ind w:firstLine="851"/>
        <w:jc w:val="both"/>
        <w:rPr>
          <w:rFonts w:ascii="Arial" w:hAnsi="Arial" w:cs="Arial"/>
          <w:sz w:val="24"/>
          <w:szCs w:val="24"/>
        </w:rPr>
      </w:pPr>
      <w:hyperlink r:id="rId16">
        <w:r w:rsidR="00FD00AA" w:rsidRPr="00C31A22">
          <w:rPr>
            <w:rFonts w:ascii="Arial" w:hAnsi="Arial" w:cs="Arial"/>
            <w:sz w:val="24"/>
            <w:szCs w:val="24"/>
          </w:rPr>
          <w:t>Блок-схема</w:t>
        </w:r>
      </w:hyperlink>
      <w:r w:rsidR="00FD00AA" w:rsidRPr="00C31A22">
        <w:rPr>
          <w:rFonts w:ascii="Arial" w:hAnsi="Arial" w:cs="Arial"/>
          <w:sz w:val="24"/>
          <w:szCs w:val="24"/>
        </w:rPr>
        <w:t xml:space="preserve"> предоставления муниципальной услуги приводится в приложении № 3 к настоящему Административному регламенту.</w:t>
      </w:r>
    </w:p>
    <w:p w:rsidR="004C573D" w:rsidRPr="000A7D95" w:rsidRDefault="004C573D" w:rsidP="000A7D95">
      <w:pPr>
        <w:pStyle w:val="12"/>
        <w:tabs>
          <w:tab w:val="left" w:pos="1271"/>
          <w:tab w:val="left" w:pos="7225"/>
          <w:tab w:val="left" w:pos="18321"/>
        </w:tabs>
        <w:suppressAutoHyphens/>
        <w:spacing w:before="0" w:after="0"/>
        <w:ind w:firstLine="851"/>
        <w:rPr>
          <w:rFonts w:ascii="Arial" w:hAnsi="Arial" w:cs="Arial"/>
          <w:szCs w:val="24"/>
        </w:rPr>
      </w:pPr>
      <w:r w:rsidRPr="000A7D95">
        <w:rPr>
          <w:rFonts w:ascii="Arial" w:hAnsi="Arial" w:cs="Arial"/>
          <w:szCs w:val="24"/>
        </w:rPr>
        <w:t>2. Описание административных процедур.</w:t>
      </w:r>
    </w:p>
    <w:p w:rsidR="004C573D" w:rsidRPr="000A7D95" w:rsidRDefault="004C573D" w:rsidP="000A7D95">
      <w:pPr>
        <w:pStyle w:val="11"/>
        <w:tabs>
          <w:tab w:val="left" w:pos="-3261"/>
        </w:tabs>
        <w:spacing w:before="0" w:after="0"/>
        <w:ind w:firstLine="851"/>
        <w:rPr>
          <w:rFonts w:ascii="Arial" w:hAnsi="Arial" w:cs="Arial"/>
          <w:szCs w:val="24"/>
        </w:rPr>
      </w:pPr>
      <w:r w:rsidRPr="000A7D95">
        <w:rPr>
          <w:rFonts w:ascii="Arial" w:hAnsi="Arial" w:cs="Arial"/>
          <w:szCs w:val="24"/>
        </w:rPr>
        <w:t xml:space="preserve">1. Административная процедура «Прием </w:t>
      </w:r>
      <w:r w:rsidR="002013E2" w:rsidRPr="000A7D95">
        <w:rPr>
          <w:rFonts w:ascii="Arial" w:hAnsi="Arial" w:cs="Arial"/>
          <w:color w:val="00000A"/>
          <w:szCs w:val="24"/>
        </w:rPr>
        <w:t>заявления и прилагаемых к нему документов</w:t>
      </w:r>
      <w:r w:rsidRPr="000A7D95">
        <w:rPr>
          <w:rFonts w:ascii="Arial" w:hAnsi="Arial" w:cs="Arial"/>
          <w:szCs w:val="24"/>
        </w:rPr>
        <w:t>».</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Основанием для начала административной процедуры является обращение в администрацию Атаманского сельского поселения Павловского района или в «МФЦ» заявителя, в том числе в электронной форме, с заявлением и приложенными к нему документами, предусмотренными разделом 6.1. настоящего административного регламента.</w:t>
      </w:r>
    </w:p>
    <w:p w:rsidR="007E3FE1" w:rsidRPr="000A7D95" w:rsidRDefault="007E3FE1" w:rsidP="000A7D95">
      <w:pPr>
        <w:pStyle w:val="11"/>
        <w:tabs>
          <w:tab w:val="left" w:pos="-3261"/>
        </w:tabs>
        <w:spacing w:before="0" w:after="0"/>
        <w:ind w:firstLine="851"/>
        <w:rPr>
          <w:rFonts w:ascii="Arial" w:hAnsi="Arial" w:cs="Arial"/>
          <w:szCs w:val="24"/>
        </w:rPr>
      </w:pPr>
      <w:bookmarkStart w:id="19" w:name="sub_1242"/>
      <w:r w:rsidRPr="000A7D95">
        <w:rPr>
          <w:rFonts w:ascii="Arial" w:hAnsi="Arial" w:cs="Arial"/>
          <w:szCs w:val="24"/>
        </w:rPr>
        <w:lastRenderedPageBreak/>
        <w:t xml:space="preserve">При приёме заявления и прилагаемых к нему документов специалист администрации </w:t>
      </w:r>
      <w:r w:rsidR="00D838F1" w:rsidRPr="000A7D95">
        <w:rPr>
          <w:rFonts w:ascii="Arial" w:hAnsi="Arial" w:cs="Arial"/>
          <w:szCs w:val="24"/>
        </w:rPr>
        <w:t>Атаманского</w:t>
      </w:r>
      <w:r w:rsidRPr="000A7D95">
        <w:rPr>
          <w:rFonts w:ascii="Arial" w:hAnsi="Arial" w:cs="Arial"/>
          <w:szCs w:val="24"/>
        </w:rPr>
        <w:t xml:space="preserve"> сельского поселения Павловского района, работник "МФЦ":</w:t>
      </w:r>
    </w:p>
    <w:bookmarkEnd w:id="19"/>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-проверяет соответствие представленных документов установленным требованиям, удостоверяясь, что:</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тексты документов написаны разборчиво;</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фамилия, имя и отчество заявителей, адрес места жительства написаны полностью;</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в документах нет подчисток, приписок, зачёркнутых слов и иных не оговоренных в них исправлений;</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документы не исполнены карандашом;</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документы не имеют серьёзных повреждений, наличие которых не позволяет однозначно истолковать их содержание;</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срок действия документов не истёк;</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документы содержат информацию, необходимую для предоставления муниципальной услуги, указанной в заявлении;</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документы представлены в полном объёме;</w:t>
      </w:r>
    </w:p>
    <w:p w:rsidR="007E3FE1" w:rsidRPr="000A7D95" w:rsidRDefault="007E3FE1" w:rsidP="000A7D95">
      <w:pPr>
        <w:pStyle w:val="11"/>
        <w:tabs>
          <w:tab w:val="left" w:pos="-3261"/>
        </w:tabs>
        <w:spacing w:before="0" w:after="0"/>
        <w:ind w:firstLine="851"/>
        <w:rPr>
          <w:rFonts w:ascii="Arial" w:hAnsi="Arial" w:cs="Arial"/>
          <w:szCs w:val="24"/>
        </w:rPr>
      </w:pPr>
      <w:bookmarkStart w:id="20" w:name="sub_1244"/>
      <w:r w:rsidRPr="000A7D95">
        <w:rPr>
          <w:rFonts w:ascii="Arial" w:hAnsi="Arial" w:cs="Arial"/>
          <w:szCs w:val="24"/>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заверяется оттиском печати «Копия», указывается число, месяц, год и ставится роспись специалиста, заверившего копию.</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-при отсутствии необходимых документов выдает уведомление о возможном отказе в предоставлении услуги;</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w:t>
      </w:r>
      <w:bookmarkStart w:id="21" w:name="sub_1243"/>
      <w:r w:rsidRPr="000A7D95">
        <w:rPr>
          <w:rFonts w:ascii="Arial" w:hAnsi="Arial" w:cs="Arial"/>
          <w:szCs w:val="24"/>
        </w:rPr>
        <w:t xml:space="preserve">после приема заявления с документами регистрирует заявление и выдает заявителю расписку в получении заявления и </w:t>
      </w:r>
      <w:r w:rsidR="00D838F1" w:rsidRPr="000A7D95">
        <w:rPr>
          <w:rFonts w:ascii="Arial" w:hAnsi="Arial" w:cs="Arial"/>
          <w:szCs w:val="24"/>
        </w:rPr>
        <w:t>документов,</w:t>
      </w:r>
      <w:r w:rsidRPr="000A7D95">
        <w:rPr>
          <w:rFonts w:ascii="Arial" w:hAnsi="Arial" w:cs="Arial"/>
          <w:szCs w:val="24"/>
        </w:rPr>
        <w:t xml:space="preserve"> в которой указывается:</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-дата регистрации;</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-срок исполнения;</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-регистрационный номер;</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-наименование предоставляемой услуги;</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 xml:space="preserve"> -ФИО заявителя (представителя заявителя), контактные данные;</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-перечень предоставляемых документов (с указанием их наименования, количества, порядкового номера, даты получения документов);</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-ФИО, должность и подпись специалиста «МФЦ», принявшего документ;</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 xml:space="preserve">-уведомление о возможном отказе в предоставлении услуги. </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 xml:space="preserve">В администрации </w:t>
      </w:r>
      <w:r w:rsidR="00D838F1" w:rsidRPr="000A7D95">
        <w:rPr>
          <w:rFonts w:ascii="Arial" w:hAnsi="Arial" w:cs="Arial"/>
          <w:szCs w:val="24"/>
        </w:rPr>
        <w:t>Атаманского</w:t>
      </w:r>
      <w:r w:rsidRPr="000A7D95">
        <w:rPr>
          <w:rFonts w:ascii="Arial" w:hAnsi="Arial" w:cs="Arial"/>
          <w:szCs w:val="24"/>
        </w:rPr>
        <w:t xml:space="preserve"> сельского поселения Павловского района регистрация заявления о предоставлении муниципальной услуги и пакета </w:t>
      </w:r>
      <w:r w:rsidRPr="000A7D95">
        <w:rPr>
          <w:rFonts w:ascii="Arial" w:hAnsi="Arial" w:cs="Arial"/>
          <w:szCs w:val="24"/>
        </w:rPr>
        <w:lastRenderedPageBreak/>
        <w:t>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21"/>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Срок регистрации заявления и выдачи заявителю расписки в получении документов, составляет не более 15 минут.</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 xml:space="preserve">После принятия заявления и прилагаемых к нему документов в  «МФЦ», документы из  «МФЦ» в течение 1 дня передаются через курьера в администрацию </w:t>
      </w:r>
      <w:r w:rsidR="00D838F1" w:rsidRPr="000A7D95">
        <w:rPr>
          <w:rFonts w:ascii="Arial" w:hAnsi="Arial" w:cs="Arial"/>
          <w:szCs w:val="24"/>
        </w:rPr>
        <w:t>Атаманского</w:t>
      </w:r>
      <w:r w:rsidRPr="000A7D95">
        <w:rPr>
          <w:rFonts w:ascii="Arial" w:hAnsi="Arial" w:cs="Arial"/>
          <w:szCs w:val="24"/>
        </w:rPr>
        <w:t xml:space="preserve"> сельского поселения Павловского района. Передача документов осуществляется на основании реестра, который составляется в 2 экземплярах и содержит дату и время передачи.</w:t>
      </w:r>
    </w:p>
    <w:bookmarkEnd w:id="20"/>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 xml:space="preserve">При передаче пакета документов специалист администрации </w:t>
      </w:r>
      <w:r w:rsidR="00D838F1" w:rsidRPr="000A7D95">
        <w:rPr>
          <w:rFonts w:ascii="Arial" w:hAnsi="Arial" w:cs="Arial"/>
          <w:szCs w:val="24"/>
        </w:rPr>
        <w:t>Атаманского</w:t>
      </w:r>
      <w:r w:rsidRPr="000A7D95">
        <w:rPr>
          <w:rFonts w:ascii="Arial" w:hAnsi="Arial" w:cs="Arial"/>
          <w:szCs w:val="24"/>
        </w:rPr>
        <w:t xml:space="preserve"> сельского поселения Павловского района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администрации </w:t>
      </w:r>
      <w:r w:rsidR="00D838F1" w:rsidRPr="000A7D95">
        <w:rPr>
          <w:rFonts w:ascii="Arial" w:hAnsi="Arial" w:cs="Arial"/>
          <w:szCs w:val="24"/>
        </w:rPr>
        <w:t>Атаманского</w:t>
      </w:r>
      <w:r w:rsidRPr="000A7D95">
        <w:rPr>
          <w:rFonts w:ascii="Arial" w:hAnsi="Arial" w:cs="Arial"/>
          <w:szCs w:val="24"/>
        </w:rPr>
        <w:t xml:space="preserve"> сельского поселения Павловского района, второй - подлежит возврату курьеру. Информация о получении документов заносится в электронную базу.</w:t>
      </w:r>
    </w:p>
    <w:p w:rsidR="007E3FE1" w:rsidRPr="000A7D95" w:rsidRDefault="007E3FE1" w:rsidP="000A7D95">
      <w:pPr>
        <w:pStyle w:val="11"/>
        <w:tabs>
          <w:tab w:val="left" w:pos="-3261"/>
        </w:tabs>
        <w:spacing w:before="0" w:after="0"/>
        <w:ind w:firstLine="851"/>
        <w:rPr>
          <w:rFonts w:ascii="Arial" w:hAnsi="Arial" w:cs="Arial"/>
          <w:szCs w:val="24"/>
        </w:rPr>
      </w:pPr>
      <w:r w:rsidRPr="000A7D95">
        <w:rPr>
          <w:rFonts w:ascii="Arial" w:hAnsi="Arial" w:cs="Arial"/>
          <w:szCs w:val="24"/>
        </w:rPr>
        <w:t xml:space="preserve">Результатом административной процедуры является принятие от заявителя заявления и прилагаемых к нему документов специалистом администрации </w:t>
      </w:r>
      <w:r w:rsidR="00D838F1" w:rsidRPr="000A7D95">
        <w:rPr>
          <w:rFonts w:ascii="Arial" w:hAnsi="Arial" w:cs="Arial"/>
          <w:szCs w:val="24"/>
        </w:rPr>
        <w:t>Атаманского</w:t>
      </w:r>
      <w:r w:rsidRPr="000A7D95">
        <w:rPr>
          <w:rFonts w:ascii="Arial" w:hAnsi="Arial" w:cs="Arial"/>
          <w:szCs w:val="24"/>
        </w:rPr>
        <w:t xml:space="preserve"> сельского поселения Павловского района, а в случае принятия заявления работником «МФЦ» - передача документов в администрацию </w:t>
      </w:r>
      <w:r w:rsidR="00D838F1" w:rsidRPr="000A7D95">
        <w:rPr>
          <w:rFonts w:ascii="Arial" w:hAnsi="Arial" w:cs="Arial"/>
          <w:szCs w:val="24"/>
        </w:rPr>
        <w:t>Атаманского</w:t>
      </w:r>
      <w:r w:rsidRPr="000A7D95">
        <w:rPr>
          <w:rFonts w:ascii="Arial" w:hAnsi="Arial" w:cs="Arial"/>
          <w:szCs w:val="24"/>
        </w:rPr>
        <w:t xml:space="preserve"> сельского поселения Павловского района.</w:t>
      </w:r>
    </w:p>
    <w:p w:rsidR="00A121C5" w:rsidRPr="000A7D95" w:rsidRDefault="00A121C5" w:rsidP="000A7D95">
      <w:pPr>
        <w:ind w:firstLine="851"/>
        <w:jc w:val="both"/>
        <w:rPr>
          <w:rFonts w:ascii="Arial" w:hAnsi="Arial" w:cs="Arial"/>
          <w:sz w:val="24"/>
          <w:szCs w:val="24"/>
        </w:rPr>
      </w:pPr>
      <w:r w:rsidRPr="000A7D95">
        <w:rPr>
          <w:rFonts w:ascii="Arial" w:hAnsi="Arial" w:cs="Arial"/>
          <w:sz w:val="24"/>
          <w:szCs w:val="24"/>
        </w:rPr>
        <w:t>Срок выполнения административной процедуры</w:t>
      </w:r>
      <w:r w:rsidR="0007387C" w:rsidRPr="000A7D95">
        <w:rPr>
          <w:rFonts w:ascii="Arial" w:hAnsi="Arial" w:cs="Arial"/>
          <w:sz w:val="24"/>
          <w:szCs w:val="24"/>
        </w:rPr>
        <w:t xml:space="preserve"> «Прием и регистрация документов» - </w:t>
      </w:r>
      <w:r w:rsidR="00E3197F" w:rsidRPr="000A7D95">
        <w:rPr>
          <w:rFonts w:ascii="Arial" w:hAnsi="Arial" w:cs="Arial"/>
          <w:sz w:val="24"/>
          <w:szCs w:val="24"/>
        </w:rPr>
        <w:t>2</w:t>
      </w:r>
      <w:r w:rsidR="0007387C" w:rsidRPr="000A7D95">
        <w:rPr>
          <w:rFonts w:ascii="Arial" w:hAnsi="Arial" w:cs="Arial"/>
          <w:sz w:val="24"/>
          <w:szCs w:val="24"/>
        </w:rPr>
        <w:t xml:space="preserve"> д</w:t>
      </w:r>
      <w:r w:rsidR="00E3197F" w:rsidRPr="000A7D95">
        <w:rPr>
          <w:rFonts w:ascii="Arial" w:hAnsi="Arial" w:cs="Arial"/>
          <w:sz w:val="24"/>
          <w:szCs w:val="24"/>
        </w:rPr>
        <w:t>ня</w:t>
      </w:r>
      <w:r w:rsidR="0007387C" w:rsidRPr="000A7D95">
        <w:rPr>
          <w:rFonts w:ascii="Arial" w:hAnsi="Arial" w:cs="Arial"/>
          <w:sz w:val="24"/>
          <w:szCs w:val="24"/>
        </w:rPr>
        <w:t xml:space="preserve">. </w:t>
      </w:r>
      <w:r w:rsidRPr="000A7D95">
        <w:rPr>
          <w:rFonts w:ascii="Arial" w:hAnsi="Arial" w:cs="Arial"/>
          <w:sz w:val="24"/>
          <w:szCs w:val="24"/>
        </w:rPr>
        <w:t xml:space="preserve"> </w:t>
      </w:r>
    </w:p>
    <w:p w:rsidR="00D838F1" w:rsidRPr="000A7D95" w:rsidRDefault="00137E38" w:rsidP="000A7D95">
      <w:pPr>
        <w:suppressAutoHyphens/>
        <w:spacing w:line="316" w:lineRule="exact"/>
        <w:ind w:firstLine="851"/>
        <w:jc w:val="both"/>
        <w:rPr>
          <w:rFonts w:ascii="Arial" w:hAnsi="Arial" w:cs="Arial"/>
          <w:color w:val="00000A"/>
          <w:sz w:val="24"/>
          <w:szCs w:val="24"/>
        </w:rPr>
      </w:pPr>
      <w:bookmarkStart w:id="22" w:name="sub_77"/>
      <w:r w:rsidRPr="000A7D95">
        <w:rPr>
          <w:rFonts w:ascii="Arial" w:hAnsi="Arial" w:cs="Arial"/>
          <w:sz w:val="24"/>
          <w:szCs w:val="24"/>
        </w:rPr>
        <w:t>2</w:t>
      </w:r>
      <w:r w:rsidR="00D838F1" w:rsidRPr="000A7D95">
        <w:rPr>
          <w:rFonts w:ascii="Arial" w:hAnsi="Arial" w:cs="Arial"/>
          <w:sz w:val="24"/>
          <w:szCs w:val="24"/>
        </w:rPr>
        <w:t>.</w:t>
      </w:r>
      <w:r w:rsidR="00A1397F" w:rsidRPr="000A7D95">
        <w:rPr>
          <w:rFonts w:ascii="Arial" w:hAnsi="Arial" w:cs="Arial"/>
          <w:sz w:val="24"/>
          <w:szCs w:val="24"/>
        </w:rPr>
        <w:t>Административная процедура «</w:t>
      </w:r>
      <w:r w:rsidR="005830C8" w:rsidRPr="000A7D95">
        <w:rPr>
          <w:rFonts w:ascii="Arial" w:hAnsi="Arial" w:cs="Arial"/>
          <w:color w:val="00000A"/>
          <w:sz w:val="24"/>
          <w:szCs w:val="24"/>
        </w:rPr>
        <w:t>Рассмотрение заявления и  принятие решения о предоставлении либо об отказе в предоставлении муниципальной услуги</w:t>
      </w:r>
      <w:r w:rsidR="00A1397F" w:rsidRPr="000A7D95">
        <w:rPr>
          <w:rFonts w:ascii="Arial" w:hAnsi="Arial" w:cs="Arial"/>
          <w:sz w:val="24"/>
          <w:szCs w:val="24"/>
        </w:rPr>
        <w:t>»</w:t>
      </w:r>
    </w:p>
    <w:p w:rsidR="00D838F1" w:rsidRPr="000A7D95" w:rsidRDefault="00D838F1" w:rsidP="000A7D95">
      <w:pPr>
        <w:pStyle w:val="11"/>
        <w:tabs>
          <w:tab w:val="left" w:pos="-3261"/>
        </w:tabs>
        <w:spacing w:before="0" w:after="0"/>
        <w:ind w:firstLine="851"/>
        <w:rPr>
          <w:rFonts w:ascii="Arial" w:hAnsi="Arial" w:cs="Arial"/>
          <w:szCs w:val="24"/>
        </w:rPr>
      </w:pPr>
      <w:bookmarkStart w:id="23" w:name="sub_76"/>
      <w:bookmarkEnd w:id="22"/>
      <w:r w:rsidRPr="000A7D95">
        <w:rPr>
          <w:rFonts w:ascii="Arial" w:hAnsi="Arial" w:cs="Arial"/>
          <w:szCs w:val="24"/>
        </w:rPr>
        <w:t xml:space="preserve">Юридическим фактом, инициирующим </w:t>
      </w:r>
      <w:r w:rsidR="00A1397F" w:rsidRPr="000A7D95">
        <w:rPr>
          <w:rFonts w:ascii="Arial" w:hAnsi="Arial" w:cs="Arial"/>
          <w:szCs w:val="24"/>
        </w:rPr>
        <w:t>исполнение</w:t>
      </w:r>
      <w:r w:rsidRPr="000A7D95">
        <w:rPr>
          <w:rFonts w:ascii="Arial" w:hAnsi="Arial" w:cs="Arial"/>
          <w:szCs w:val="24"/>
        </w:rPr>
        <w:t xml:space="preserve"> административной процедуры, является поступление в администрацию </w:t>
      </w:r>
      <w:r w:rsidR="00261137" w:rsidRPr="000A7D95">
        <w:rPr>
          <w:rFonts w:ascii="Arial" w:hAnsi="Arial" w:cs="Arial"/>
          <w:szCs w:val="24"/>
        </w:rPr>
        <w:t>Атаманского</w:t>
      </w:r>
      <w:r w:rsidRPr="000A7D95">
        <w:rPr>
          <w:rFonts w:ascii="Arial" w:hAnsi="Arial" w:cs="Arial"/>
          <w:szCs w:val="24"/>
        </w:rPr>
        <w:t xml:space="preserve"> сельского поселения Павловского района  заявления о </w:t>
      </w:r>
      <w:r w:rsidR="009704BA" w:rsidRPr="000A7D95">
        <w:rPr>
          <w:rFonts w:ascii="Arial" w:hAnsi="Arial" w:cs="Arial"/>
          <w:bCs/>
          <w:szCs w:val="24"/>
          <w:shd w:val="clear" w:color="auto" w:fill="FFFFFF"/>
        </w:rPr>
        <w:t>постановке гражданина, имеющего трех и более детей, на учет в качестве лица, имеющего право на предоставление ему земельного участка, находящихся в государственной или муниципальной собственности, в аренду</w:t>
      </w:r>
      <w:r w:rsidRPr="000A7D95">
        <w:rPr>
          <w:rFonts w:ascii="Arial" w:hAnsi="Arial" w:cs="Arial"/>
          <w:szCs w:val="24"/>
        </w:rPr>
        <w:t xml:space="preserve"> (далее - заявление о предоставлении муниципальной услуги) и назначения ответственного исполнителя по данному заявлению.</w:t>
      </w:r>
    </w:p>
    <w:p w:rsidR="00261137" w:rsidRPr="000A7D95" w:rsidRDefault="00D838F1" w:rsidP="000A7D95">
      <w:pPr>
        <w:ind w:firstLine="851"/>
        <w:jc w:val="both"/>
        <w:rPr>
          <w:rFonts w:ascii="Arial" w:hAnsi="Arial" w:cs="Arial"/>
          <w:sz w:val="24"/>
          <w:szCs w:val="24"/>
        </w:rPr>
      </w:pPr>
      <w:bookmarkStart w:id="24" w:name="sub_69"/>
      <w:bookmarkEnd w:id="23"/>
      <w:r w:rsidRPr="000A7D95">
        <w:rPr>
          <w:rFonts w:ascii="Arial" w:hAnsi="Arial" w:cs="Arial"/>
          <w:sz w:val="24"/>
          <w:szCs w:val="24"/>
        </w:rPr>
        <w:t xml:space="preserve"> </w:t>
      </w:r>
      <w:bookmarkStart w:id="25" w:name="sub_71"/>
      <w:bookmarkEnd w:id="24"/>
      <w:r w:rsidR="00261137" w:rsidRPr="000A7D95">
        <w:rPr>
          <w:rFonts w:ascii="Arial" w:hAnsi="Arial" w:cs="Arial"/>
          <w:sz w:val="24"/>
          <w:szCs w:val="24"/>
        </w:rPr>
        <w:t xml:space="preserve">Основанием для начала процедуры рассмотрения заявления является получение Главой дела принятых документов для рассмотрения заявления. </w:t>
      </w:r>
    </w:p>
    <w:p w:rsidR="00261137" w:rsidRPr="000A7D95" w:rsidRDefault="00261137" w:rsidP="000A7D95">
      <w:pPr>
        <w:ind w:firstLine="851"/>
        <w:jc w:val="both"/>
        <w:rPr>
          <w:rFonts w:ascii="Arial" w:hAnsi="Arial" w:cs="Arial"/>
          <w:sz w:val="24"/>
          <w:szCs w:val="24"/>
        </w:rPr>
      </w:pPr>
      <w:r w:rsidRPr="000A7D95">
        <w:rPr>
          <w:rFonts w:ascii="Arial" w:hAnsi="Arial" w:cs="Arial"/>
          <w:sz w:val="24"/>
          <w:szCs w:val="24"/>
        </w:rPr>
        <w:t>Глава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261137" w:rsidRPr="000A7D95" w:rsidRDefault="00261137" w:rsidP="000A7D95">
      <w:pPr>
        <w:pStyle w:val="12"/>
        <w:tabs>
          <w:tab w:val="clear" w:pos="360"/>
        </w:tabs>
        <w:spacing w:before="0" w:after="0"/>
        <w:ind w:firstLine="851"/>
        <w:rPr>
          <w:rFonts w:ascii="Arial" w:hAnsi="Arial" w:cs="Arial"/>
          <w:szCs w:val="24"/>
        </w:rPr>
      </w:pPr>
      <w:r w:rsidRPr="000A7D95">
        <w:rPr>
          <w:rFonts w:ascii="Arial" w:hAnsi="Arial" w:cs="Arial"/>
          <w:szCs w:val="24"/>
        </w:rPr>
        <w:t>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270244" w:rsidRPr="000A7D95" w:rsidRDefault="00261137" w:rsidP="000A7D95">
      <w:pPr>
        <w:pStyle w:val="ConsPlusNormal"/>
        <w:widowControl w:val="0"/>
        <w:tabs>
          <w:tab w:val="left" w:pos="0"/>
        </w:tabs>
        <w:ind w:firstLine="851"/>
        <w:jc w:val="both"/>
        <w:rPr>
          <w:sz w:val="24"/>
          <w:szCs w:val="24"/>
        </w:rPr>
      </w:pPr>
      <w:r w:rsidRPr="000A7D95">
        <w:rPr>
          <w:color w:val="00000A"/>
          <w:sz w:val="24"/>
          <w:szCs w:val="24"/>
        </w:rPr>
        <w:t>В случае выявления в ходе выполнения административной процедуры «</w:t>
      </w:r>
      <w:r w:rsidR="009704BA" w:rsidRPr="000A7D95">
        <w:rPr>
          <w:color w:val="00000A"/>
          <w:sz w:val="24"/>
          <w:szCs w:val="24"/>
        </w:rPr>
        <w:t>Рассмотрение заявления и  принятие решения о предоставлении либо об отказе в предоставлении муниципальной услуги</w:t>
      </w:r>
      <w:r w:rsidRPr="000A7D95">
        <w:rPr>
          <w:color w:val="00000A"/>
          <w:sz w:val="24"/>
          <w:szCs w:val="24"/>
        </w:rPr>
        <w:t xml:space="preserve">» </w:t>
      </w:r>
      <w:r w:rsidR="00270244" w:rsidRPr="000A7D95">
        <w:rPr>
          <w:sz w:val="24"/>
          <w:szCs w:val="24"/>
        </w:rPr>
        <w:t>оснований для отказа в предоставлении, указанных в подразделе 8 раздела 2 настоящего административного регламента, после соответствующей процедуры выполняются:</w:t>
      </w:r>
    </w:p>
    <w:p w:rsidR="00270244" w:rsidRPr="000A7D95" w:rsidRDefault="00270244" w:rsidP="000A7D95">
      <w:pPr>
        <w:pStyle w:val="ConsPlusNormal"/>
        <w:widowControl w:val="0"/>
        <w:tabs>
          <w:tab w:val="left" w:pos="0"/>
        </w:tabs>
        <w:ind w:firstLine="851"/>
        <w:jc w:val="both"/>
        <w:rPr>
          <w:sz w:val="24"/>
          <w:szCs w:val="24"/>
        </w:rPr>
      </w:pPr>
      <w:r w:rsidRPr="000A7D95">
        <w:rPr>
          <w:sz w:val="24"/>
          <w:szCs w:val="24"/>
        </w:rPr>
        <w:t>- подготовка, согласование и подписание мотивированного отказа в предоставлении Муниципальной услуги;</w:t>
      </w:r>
    </w:p>
    <w:p w:rsidR="00270244" w:rsidRPr="000A7D95" w:rsidRDefault="00270244" w:rsidP="000A7D95">
      <w:pPr>
        <w:pStyle w:val="ConsPlusNormal"/>
        <w:widowControl w:val="0"/>
        <w:ind w:firstLine="851"/>
        <w:jc w:val="both"/>
        <w:rPr>
          <w:sz w:val="24"/>
          <w:szCs w:val="24"/>
        </w:rPr>
      </w:pPr>
      <w:r w:rsidRPr="000A7D95">
        <w:rPr>
          <w:sz w:val="24"/>
          <w:szCs w:val="24"/>
        </w:rPr>
        <w:t>- регистрация и отправка мотивированного отказа в предоставлении Муниципальной услуги.</w:t>
      </w:r>
    </w:p>
    <w:p w:rsidR="00E95ACD" w:rsidRPr="000A7D95" w:rsidRDefault="00E95ACD" w:rsidP="000A7D95">
      <w:pPr>
        <w:ind w:firstLine="851"/>
        <w:jc w:val="both"/>
        <w:rPr>
          <w:rFonts w:ascii="Arial" w:hAnsi="Arial" w:cs="Arial"/>
          <w:sz w:val="24"/>
          <w:szCs w:val="24"/>
        </w:rPr>
      </w:pPr>
      <w:r w:rsidRPr="000A7D95">
        <w:rPr>
          <w:rFonts w:ascii="Arial" w:hAnsi="Arial" w:cs="Arial"/>
          <w:sz w:val="24"/>
          <w:szCs w:val="24"/>
        </w:rPr>
        <w:t>Результат административной процедуры:</w:t>
      </w:r>
    </w:p>
    <w:p w:rsidR="00E95ACD" w:rsidRPr="000A7D95" w:rsidRDefault="00E95ACD" w:rsidP="000A7D95">
      <w:pPr>
        <w:ind w:firstLine="851"/>
        <w:jc w:val="both"/>
        <w:rPr>
          <w:rFonts w:ascii="Arial" w:hAnsi="Arial" w:cs="Arial"/>
          <w:color w:val="00000A"/>
          <w:sz w:val="24"/>
          <w:szCs w:val="24"/>
        </w:rPr>
      </w:pPr>
      <w:r w:rsidRPr="000A7D95">
        <w:rPr>
          <w:rFonts w:ascii="Arial" w:hAnsi="Arial" w:cs="Arial"/>
          <w:color w:val="00000A"/>
          <w:sz w:val="24"/>
          <w:szCs w:val="24"/>
        </w:rPr>
        <w:lastRenderedPageBreak/>
        <w:t>принятие решения о предоставлении либо об отказе в предоставлении муниципальной услуги.</w:t>
      </w:r>
    </w:p>
    <w:p w:rsidR="00E95ACD" w:rsidRPr="000A7D95" w:rsidRDefault="00E95ACD" w:rsidP="000A7D95">
      <w:pPr>
        <w:ind w:firstLine="851"/>
        <w:jc w:val="both"/>
        <w:rPr>
          <w:rFonts w:ascii="Arial" w:hAnsi="Arial" w:cs="Arial"/>
          <w:sz w:val="24"/>
          <w:szCs w:val="24"/>
        </w:rPr>
      </w:pPr>
      <w:r w:rsidRPr="000A7D95">
        <w:rPr>
          <w:rFonts w:ascii="Arial" w:hAnsi="Arial" w:cs="Arial"/>
          <w:sz w:val="24"/>
          <w:szCs w:val="24"/>
        </w:rPr>
        <w:t>Способ фиксации результата выполнения административной процедуры - внесение в журнал регистрации.</w:t>
      </w:r>
    </w:p>
    <w:p w:rsidR="00E95ACD" w:rsidRPr="000A7D95" w:rsidRDefault="00E95ACD" w:rsidP="000A7D95">
      <w:pPr>
        <w:ind w:firstLine="851"/>
        <w:jc w:val="both"/>
        <w:rPr>
          <w:rFonts w:ascii="Arial" w:hAnsi="Arial" w:cs="Arial"/>
          <w:sz w:val="24"/>
          <w:szCs w:val="24"/>
        </w:rPr>
      </w:pPr>
      <w:r w:rsidRPr="000A7D95">
        <w:rPr>
          <w:rFonts w:ascii="Arial" w:hAnsi="Arial" w:cs="Arial"/>
          <w:sz w:val="24"/>
          <w:szCs w:val="24"/>
        </w:rPr>
        <w:t>Срок исполнения указанной административной процедуры 10 дней.</w:t>
      </w:r>
    </w:p>
    <w:p w:rsidR="00E95ACD" w:rsidRPr="000A7D95" w:rsidRDefault="00E95ACD"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 xml:space="preserve">3. </w:t>
      </w:r>
      <w:r w:rsidRPr="000A7D95">
        <w:rPr>
          <w:rFonts w:ascii="Arial" w:hAnsi="Arial" w:cs="Arial"/>
          <w:sz w:val="24"/>
          <w:szCs w:val="24"/>
        </w:rPr>
        <w:t>Административная процедура «</w:t>
      </w:r>
      <w:r w:rsidRPr="000A7D95">
        <w:rPr>
          <w:rFonts w:ascii="Arial" w:hAnsi="Arial" w:cs="Arial"/>
          <w:color w:val="00000A"/>
          <w:sz w:val="24"/>
          <w:szCs w:val="24"/>
        </w:rPr>
        <w:t>Подготовка и согласование проекта постановления, издание постановления</w:t>
      </w:r>
      <w:r w:rsidRPr="000A7D95">
        <w:rPr>
          <w:rFonts w:ascii="Arial" w:hAnsi="Arial" w:cs="Arial"/>
          <w:sz w:val="24"/>
          <w:szCs w:val="24"/>
        </w:rPr>
        <w:t>»</w:t>
      </w:r>
    </w:p>
    <w:p w:rsidR="00E95ACD" w:rsidRPr="000A7D95" w:rsidRDefault="00E95ACD"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 xml:space="preserve">Основанием для начала административной процедуры является принятие решения о предоставлении муниципальной услуги. </w:t>
      </w:r>
    </w:p>
    <w:p w:rsidR="00270244" w:rsidRPr="000A7D95" w:rsidRDefault="00D838F1" w:rsidP="000A7D95">
      <w:pPr>
        <w:suppressAutoHyphens/>
        <w:ind w:firstLine="851"/>
        <w:jc w:val="both"/>
        <w:rPr>
          <w:rFonts w:ascii="Arial" w:hAnsi="Arial" w:cs="Arial"/>
          <w:sz w:val="24"/>
          <w:szCs w:val="24"/>
        </w:rPr>
      </w:pPr>
      <w:bookmarkStart w:id="26" w:name="sub_73"/>
      <w:bookmarkEnd w:id="25"/>
      <w:r w:rsidRPr="000A7D95">
        <w:rPr>
          <w:rFonts w:ascii="Arial" w:hAnsi="Arial" w:cs="Arial"/>
          <w:sz w:val="24"/>
          <w:szCs w:val="24"/>
        </w:rPr>
        <w:t xml:space="preserve">Если представлен комплект необходимых документов и основания для отказа в предоставлении муниципальной услуги отсутствуют, </w:t>
      </w:r>
      <w:r w:rsidR="00261137" w:rsidRPr="000A7D95">
        <w:rPr>
          <w:rFonts w:ascii="Arial" w:hAnsi="Arial" w:cs="Arial"/>
          <w:sz w:val="24"/>
          <w:szCs w:val="24"/>
        </w:rPr>
        <w:t>сотрудник, уполномоченный на производство по заявлению,</w:t>
      </w:r>
      <w:r w:rsidRPr="000A7D95">
        <w:rPr>
          <w:rFonts w:ascii="Arial" w:hAnsi="Arial" w:cs="Arial"/>
          <w:sz w:val="24"/>
          <w:szCs w:val="24"/>
        </w:rPr>
        <w:t xml:space="preserve"> </w:t>
      </w:r>
      <w:r w:rsidR="00270244" w:rsidRPr="000A7D95">
        <w:rPr>
          <w:rFonts w:ascii="Arial" w:hAnsi="Arial" w:cs="Arial"/>
          <w:sz w:val="24"/>
          <w:szCs w:val="24"/>
        </w:rPr>
        <w:t>при наличии полученных сведений на направленные межведомственные запросы:</w:t>
      </w:r>
    </w:p>
    <w:p w:rsidR="00270244" w:rsidRPr="000A7D95" w:rsidRDefault="00270244" w:rsidP="000A7D95">
      <w:pPr>
        <w:suppressAutoHyphens/>
        <w:ind w:firstLine="851"/>
        <w:jc w:val="both"/>
        <w:rPr>
          <w:rFonts w:ascii="Arial" w:hAnsi="Arial" w:cs="Arial"/>
          <w:sz w:val="24"/>
          <w:szCs w:val="24"/>
        </w:rPr>
      </w:pPr>
      <w:r w:rsidRPr="000A7D95">
        <w:rPr>
          <w:rFonts w:ascii="Arial" w:hAnsi="Arial" w:cs="Arial"/>
          <w:sz w:val="24"/>
          <w:szCs w:val="24"/>
        </w:rPr>
        <w:t>осуществляет подготовку проекта постановления;</w:t>
      </w:r>
    </w:p>
    <w:p w:rsidR="00270244" w:rsidRPr="000A7D95" w:rsidRDefault="00270244" w:rsidP="000A7D95">
      <w:pPr>
        <w:suppressAutoHyphens/>
        <w:ind w:firstLine="851"/>
        <w:jc w:val="both"/>
        <w:rPr>
          <w:rFonts w:ascii="Arial" w:hAnsi="Arial" w:cs="Arial"/>
          <w:spacing w:val="-6"/>
          <w:sz w:val="24"/>
          <w:szCs w:val="24"/>
        </w:rPr>
      </w:pPr>
      <w:r w:rsidRPr="000A7D95">
        <w:rPr>
          <w:rFonts w:ascii="Arial" w:hAnsi="Arial" w:cs="Arial"/>
          <w:spacing w:val="-6"/>
          <w:sz w:val="24"/>
          <w:szCs w:val="24"/>
        </w:rPr>
        <w:t>обеспечивает согласование проекта постановления с главой Атаманского сельского поселения;</w:t>
      </w:r>
    </w:p>
    <w:p w:rsidR="00E3197F" w:rsidRPr="000A7D95" w:rsidRDefault="00E3197F"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Согласование (издание) проекта постановления осуществляется:</w:t>
      </w:r>
    </w:p>
    <w:p w:rsidR="00E3197F" w:rsidRPr="000A7D95" w:rsidRDefault="00E3197F" w:rsidP="000A7D95">
      <w:pPr>
        <w:suppressAutoHyphens/>
        <w:ind w:firstLine="851"/>
        <w:jc w:val="both"/>
        <w:rPr>
          <w:rFonts w:ascii="Arial" w:hAnsi="Arial" w:cs="Arial"/>
          <w:color w:val="00000A"/>
          <w:sz w:val="24"/>
          <w:szCs w:val="24"/>
        </w:rPr>
      </w:pPr>
      <w:r w:rsidRPr="000A7D95">
        <w:rPr>
          <w:rFonts w:ascii="Arial" w:hAnsi="Arial" w:cs="Arial"/>
          <w:color w:val="00000A"/>
          <w:sz w:val="24"/>
          <w:szCs w:val="24"/>
        </w:rPr>
        <w:t>главой Атаманского сельского поселения Павловского района – 2 дня;</w:t>
      </w:r>
    </w:p>
    <w:p w:rsidR="00E3197F" w:rsidRPr="000A7D95" w:rsidRDefault="00E3197F" w:rsidP="000A7D95">
      <w:pPr>
        <w:tabs>
          <w:tab w:val="left" w:pos="1500"/>
        </w:tabs>
        <w:suppressAutoHyphens/>
        <w:spacing w:line="252" w:lineRule="auto"/>
        <w:ind w:firstLine="851"/>
        <w:jc w:val="both"/>
        <w:rPr>
          <w:rFonts w:ascii="Arial" w:hAnsi="Arial" w:cs="Arial"/>
          <w:color w:val="00000A"/>
          <w:sz w:val="24"/>
          <w:szCs w:val="24"/>
        </w:rPr>
      </w:pPr>
      <w:r w:rsidRPr="000A7D95">
        <w:rPr>
          <w:rFonts w:ascii="Arial" w:hAnsi="Arial" w:cs="Arial"/>
          <w:color w:val="00000A"/>
          <w:sz w:val="24"/>
          <w:szCs w:val="24"/>
        </w:rPr>
        <w:t>регистрация постановления общим отделом  Администрации с приложением</w:t>
      </w:r>
      <w:r w:rsidRPr="000A7D95">
        <w:rPr>
          <w:rFonts w:ascii="Arial" w:hAnsi="Arial" w:cs="Arial"/>
          <w:color w:val="00000A"/>
          <w:sz w:val="24"/>
          <w:szCs w:val="24"/>
        </w:rPr>
        <w:t> </w:t>
      </w:r>
      <w:r w:rsidRPr="000A7D95">
        <w:rPr>
          <w:rFonts w:ascii="Arial" w:hAnsi="Arial" w:cs="Arial"/>
          <w:color w:val="00000A"/>
          <w:sz w:val="24"/>
          <w:szCs w:val="24"/>
        </w:rPr>
        <w:t>документов</w:t>
      </w:r>
      <w:r w:rsidRPr="000A7D95">
        <w:rPr>
          <w:rFonts w:ascii="Arial" w:hAnsi="Arial" w:cs="Arial"/>
          <w:color w:val="00000A"/>
          <w:sz w:val="24"/>
          <w:szCs w:val="24"/>
        </w:rPr>
        <w:t> </w:t>
      </w:r>
      <w:r w:rsidRPr="000A7D95">
        <w:rPr>
          <w:rFonts w:ascii="Arial" w:hAnsi="Arial" w:cs="Arial"/>
          <w:color w:val="00000A"/>
          <w:sz w:val="24"/>
          <w:szCs w:val="24"/>
        </w:rPr>
        <w:t>– 2 дня.</w:t>
      </w:r>
    </w:p>
    <w:bookmarkEnd w:id="26"/>
    <w:p w:rsidR="00732EA8" w:rsidRPr="000A7D95" w:rsidRDefault="00732EA8" w:rsidP="000A7D95">
      <w:pPr>
        <w:ind w:firstLine="851"/>
        <w:jc w:val="both"/>
        <w:rPr>
          <w:rFonts w:ascii="Arial" w:hAnsi="Arial" w:cs="Arial"/>
          <w:sz w:val="24"/>
          <w:szCs w:val="24"/>
        </w:rPr>
      </w:pPr>
      <w:r w:rsidRPr="000A7D95">
        <w:rPr>
          <w:rFonts w:ascii="Arial" w:hAnsi="Arial" w:cs="Arial"/>
          <w:sz w:val="24"/>
          <w:szCs w:val="24"/>
        </w:rPr>
        <w:t>Критерии принятия решения:</w:t>
      </w:r>
    </w:p>
    <w:p w:rsidR="00732EA8" w:rsidRPr="000A7D95" w:rsidRDefault="00732EA8" w:rsidP="000A7D95">
      <w:pPr>
        <w:ind w:firstLine="851"/>
        <w:jc w:val="both"/>
        <w:rPr>
          <w:rFonts w:ascii="Arial" w:hAnsi="Arial" w:cs="Arial"/>
          <w:sz w:val="24"/>
          <w:szCs w:val="24"/>
        </w:rPr>
      </w:pPr>
      <w:r w:rsidRPr="000A7D95">
        <w:rPr>
          <w:rFonts w:ascii="Arial" w:hAnsi="Arial" w:cs="Arial"/>
          <w:sz w:val="24"/>
          <w:szCs w:val="24"/>
        </w:rPr>
        <w:t>соответствие представленных документов установленным требованиям;</w:t>
      </w:r>
    </w:p>
    <w:p w:rsidR="00732EA8" w:rsidRPr="000A7D95" w:rsidRDefault="00732EA8" w:rsidP="000A7D95">
      <w:pPr>
        <w:ind w:firstLine="851"/>
        <w:jc w:val="both"/>
        <w:rPr>
          <w:rFonts w:ascii="Arial" w:hAnsi="Arial" w:cs="Arial"/>
          <w:sz w:val="24"/>
          <w:szCs w:val="24"/>
        </w:rPr>
      </w:pPr>
      <w:r w:rsidRPr="000A7D95">
        <w:rPr>
          <w:rFonts w:ascii="Arial" w:hAnsi="Arial" w:cs="Arial"/>
          <w:sz w:val="24"/>
          <w:szCs w:val="24"/>
        </w:rPr>
        <w:t>предоставление в полном объеме документов, указанных в пункте 1. подраздела 6  раздела 2 административного регламента;</w:t>
      </w:r>
    </w:p>
    <w:p w:rsidR="00732EA8" w:rsidRPr="000A7D95" w:rsidRDefault="00732EA8" w:rsidP="000A7D95">
      <w:pPr>
        <w:ind w:firstLine="851"/>
        <w:jc w:val="both"/>
        <w:rPr>
          <w:rFonts w:ascii="Arial" w:hAnsi="Arial" w:cs="Arial"/>
          <w:sz w:val="24"/>
          <w:szCs w:val="24"/>
        </w:rPr>
      </w:pPr>
      <w:r w:rsidRPr="000A7D95">
        <w:rPr>
          <w:rFonts w:ascii="Arial" w:hAnsi="Arial" w:cs="Arial"/>
          <w:sz w:val="24"/>
          <w:szCs w:val="24"/>
        </w:rPr>
        <w:t>достоверность поданных документов, указанных в пункте 2 подраздела 8 раздела 2 административного регламента;</w:t>
      </w:r>
    </w:p>
    <w:p w:rsidR="00732EA8" w:rsidRPr="000A7D95" w:rsidRDefault="00732EA8" w:rsidP="000A7D95">
      <w:pPr>
        <w:pStyle w:val="a7"/>
        <w:tabs>
          <w:tab w:val="left" w:pos="0"/>
        </w:tabs>
        <w:spacing w:after="0"/>
        <w:ind w:firstLine="851"/>
        <w:jc w:val="both"/>
        <w:rPr>
          <w:rFonts w:ascii="Arial" w:hAnsi="Arial" w:cs="Arial"/>
          <w:sz w:val="24"/>
          <w:szCs w:val="24"/>
        </w:rPr>
      </w:pPr>
      <w:r w:rsidRPr="000A7D95">
        <w:rPr>
          <w:rFonts w:ascii="Arial" w:hAnsi="Arial" w:cs="Arial"/>
          <w:sz w:val="24"/>
          <w:szCs w:val="24"/>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32EA8" w:rsidRPr="000A7D95" w:rsidRDefault="00732EA8" w:rsidP="000A7D95">
      <w:pPr>
        <w:ind w:firstLine="851"/>
        <w:jc w:val="both"/>
        <w:rPr>
          <w:rFonts w:ascii="Arial" w:hAnsi="Arial" w:cs="Arial"/>
          <w:sz w:val="24"/>
          <w:szCs w:val="24"/>
        </w:rPr>
      </w:pPr>
      <w:r w:rsidRPr="000A7D95">
        <w:rPr>
          <w:rFonts w:ascii="Arial" w:hAnsi="Arial" w:cs="Arial"/>
          <w:sz w:val="24"/>
          <w:szCs w:val="24"/>
        </w:rPr>
        <w:t>отсутствие оснований для отказа, указанных в пункте 2 подраздела 8 раздела 2 административного регламента.</w:t>
      </w:r>
    </w:p>
    <w:p w:rsidR="00732EA8" w:rsidRPr="000A7D95" w:rsidRDefault="00732EA8" w:rsidP="000A7D95">
      <w:pPr>
        <w:ind w:firstLine="851"/>
        <w:jc w:val="both"/>
        <w:rPr>
          <w:rFonts w:ascii="Arial" w:hAnsi="Arial" w:cs="Arial"/>
          <w:sz w:val="24"/>
          <w:szCs w:val="24"/>
        </w:rPr>
      </w:pPr>
      <w:r w:rsidRPr="000A7D95">
        <w:rPr>
          <w:rFonts w:ascii="Arial" w:hAnsi="Arial" w:cs="Arial"/>
          <w:sz w:val="24"/>
          <w:szCs w:val="24"/>
        </w:rPr>
        <w:t>Результат административной процедуры:</w:t>
      </w:r>
    </w:p>
    <w:p w:rsidR="00732EA8" w:rsidRPr="000A7D95" w:rsidRDefault="00E3197F" w:rsidP="000A7D95">
      <w:pPr>
        <w:tabs>
          <w:tab w:val="left" w:pos="1500"/>
        </w:tabs>
        <w:suppressAutoHyphens/>
        <w:spacing w:line="252" w:lineRule="auto"/>
        <w:ind w:firstLine="851"/>
        <w:jc w:val="both"/>
        <w:rPr>
          <w:rFonts w:ascii="Arial" w:hAnsi="Arial" w:cs="Arial"/>
          <w:color w:val="00000A"/>
          <w:sz w:val="24"/>
          <w:szCs w:val="24"/>
        </w:rPr>
      </w:pPr>
      <w:r w:rsidRPr="000A7D95">
        <w:rPr>
          <w:rFonts w:ascii="Arial" w:hAnsi="Arial" w:cs="Arial"/>
          <w:color w:val="00000A"/>
          <w:sz w:val="24"/>
          <w:szCs w:val="24"/>
        </w:rPr>
        <w:t>подписанное и зарегистрированное в установленном порядке постановление</w:t>
      </w:r>
      <w:r w:rsidR="001B26DE" w:rsidRPr="000A7D95">
        <w:rPr>
          <w:rFonts w:ascii="Arial" w:hAnsi="Arial" w:cs="Arial"/>
          <w:sz w:val="24"/>
          <w:szCs w:val="24"/>
        </w:rPr>
        <w:t>.</w:t>
      </w:r>
    </w:p>
    <w:p w:rsidR="00732EA8" w:rsidRPr="000A7D95" w:rsidRDefault="00732EA8" w:rsidP="000A7D95">
      <w:pPr>
        <w:ind w:firstLine="851"/>
        <w:jc w:val="both"/>
        <w:rPr>
          <w:rFonts w:ascii="Arial" w:hAnsi="Arial" w:cs="Arial"/>
          <w:sz w:val="24"/>
          <w:szCs w:val="24"/>
        </w:rPr>
      </w:pPr>
      <w:r w:rsidRPr="000A7D95">
        <w:rPr>
          <w:rFonts w:ascii="Arial" w:hAnsi="Arial" w:cs="Arial"/>
          <w:sz w:val="24"/>
          <w:szCs w:val="24"/>
        </w:rPr>
        <w:t>Способ фиксации результата выполнения административной процедуры - внесение в журнал регистрации.</w:t>
      </w:r>
    </w:p>
    <w:p w:rsidR="00E3197F" w:rsidRPr="000A7D95" w:rsidRDefault="00E3197F" w:rsidP="000A7D95">
      <w:pPr>
        <w:ind w:firstLine="851"/>
        <w:jc w:val="both"/>
        <w:rPr>
          <w:rFonts w:ascii="Arial" w:hAnsi="Arial" w:cs="Arial"/>
          <w:sz w:val="24"/>
          <w:szCs w:val="24"/>
        </w:rPr>
      </w:pPr>
      <w:r w:rsidRPr="000A7D95">
        <w:rPr>
          <w:rFonts w:ascii="Arial" w:hAnsi="Arial" w:cs="Arial"/>
          <w:sz w:val="24"/>
          <w:szCs w:val="24"/>
        </w:rPr>
        <w:t xml:space="preserve">Срок исполнения указанной административной процедуры </w:t>
      </w:r>
      <w:r w:rsidR="009E129E" w:rsidRPr="000A7D95">
        <w:rPr>
          <w:rFonts w:ascii="Arial" w:hAnsi="Arial" w:cs="Arial"/>
          <w:sz w:val="24"/>
          <w:szCs w:val="24"/>
        </w:rPr>
        <w:t>1</w:t>
      </w:r>
      <w:r w:rsidR="001B26DE" w:rsidRPr="000A7D95">
        <w:rPr>
          <w:rFonts w:ascii="Arial" w:hAnsi="Arial" w:cs="Arial"/>
          <w:sz w:val="24"/>
          <w:szCs w:val="24"/>
        </w:rPr>
        <w:t>7</w:t>
      </w:r>
      <w:r w:rsidRPr="000A7D95">
        <w:rPr>
          <w:rFonts w:ascii="Arial" w:hAnsi="Arial" w:cs="Arial"/>
          <w:sz w:val="24"/>
          <w:szCs w:val="24"/>
        </w:rPr>
        <w:t xml:space="preserve"> дней.</w:t>
      </w:r>
    </w:p>
    <w:p w:rsidR="004C573D" w:rsidRPr="000A7D95" w:rsidRDefault="00C31A22" w:rsidP="000A7D95">
      <w:pPr>
        <w:ind w:firstLine="851"/>
        <w:jc w:val="both"/>
        <w:rPr>
          <w:rFonts w:ascii="Arial" w:hAnsi="Arial" w:cs="Arial"/>
          <w:sz w:val="24"/>
          <w:szCs w:val="24"/>
        </w:rPr>
      </w:pPr>
      <w:r>
        <w:rPr>
          <w:rFonts w:ascii="Arial" w:hAnsi="Arial" w:cs="Arial"/>
          <w:sz w:val="24"/>
          <w:szCs w:val="24"/>
        </w:rPr>
        <w:t xml:space="preserve"> </w:t>
      </w:r>
      <w:r w:rsidR="001B26DE" w:rsidRPr="000A7D95">
        <w:rPr>
          <w:rFonts w:ascii="Arial" w:hAnsi="Arial" w:cs="Arial"/>
          <w:sz w:val="24"/>
          <w:szCs w:val="24"/>
        </w:rPr>
        <w:t>4</w:t>
      </w:r>
      <w:r w:rsidR="004C573D" w:rsidRPr="000A7D95">
        <w:rPr>
          <w:rFonts w:ascii="Arial" w:hAnsi="Arial" w:cs="Arial"/>
          <w:sz w:val="24"/>
          <w:szCs w:val="24"/>
        </w:rPr>
        <w:t>. Административная процедура «</w:t>
      </w:r>
      <w:r w:rsidR="001B26DE" w:rsidRPr="000A7D95">
        <w:rPr>
          <w:rFonts w:ascii="Arial" w:hAnsi="Arial" w:cs="Arial"/>
          <w:sz w:val="24"/>
          <w:szCs w:val="24"/>
        </w:rPr>
        <w:t>Выдача заявителю результата предоставления муниципальной услуги</w:t>
      </w:r>
      <w:r w:rsidR="004C573D" w:rsidRPr="000A7D95">
        <w:rPr>
          <w:rFonts w:ascii="Arial" w:hAnsi="Arial" w:cs="Arial"/>
          <w:sz w:val="24"/>
          <w:szCs w:val="24"/>
        </w:rPr>
        <w:t>».</w:t>
      </w:r>
    </w:p>
    <w:p w:rsidR="004C573D" w:rsidRPr="000A7D95" w:rsidRDefault="000277A9" w:rsidP="000A7D95">
      <w:pPr>
        <w:ind w:firstLine="851"/>
        <w:jc w:val="both"/>
        <w:rPr>
          <w:rFonts w:ascii="Arial" w:hAnsi="Arial" w:cs="Arial"/>
          <w:sz w:val="24"/>
          <w:szCs w:val="24"/>
        </w:rPr>
      </w:pPr>
      <w:r w:rsidRPr="000A7D95">
        <w:rPr>
          <w:rFonts w:ascii="Arial" w:hAnsi="Arial" w:cs="Arial"/>
          <w:sz w:val="24"/>
          <w:szCs w:val="24"/>
        </w:rPr>
        <w:t>Ю</w:t>
      </w:r>
      <w:r w:rsidR="004C573D" w:rsidRPr="000A7D95">
        <w:rPr>
          <w:rFonts w:ascii="Arial" w:hAnsi="Arial" w:cs="Arial"/>
          <w:sz w:val="24"/>
          <w:szCs w:val="24"/>
        </w:rPr>
        <w:t>ридическим фактом, служащим основанием для начала административной процедуры, является наличие согласованного и подписанного в установленном порядке решения администрации.</w:t>
      </w:r>
    </w:p>
    <w:p w:rsidR="002D23BF" w:rsidRPr="000A7D95" w:rsidRDefault="000277A9" w:rsidP="000A7D95">
      <w:pPr>
        <w:ind w:firstLine="851"/>
        <w:jc w:val="both"/>
        <w:rPr>
          <w:rFonts w:ascii="Arial" w:hAnsi="Arial" w:cs="Arial"/>
          <w:sz w:val="24"/>
          <w:szCs w:val="24"/>
          <w:highlight w:val="green"/>
        </w:rPr>
      </w:pPr>
      <w:r w:rsidRPr="000A7D95">
        <w:rPr>
          <w:rFonts w:ascii="Arial" w:hAnsi="Arial" w:cs="Arial"/>
          <w:sz w:val="24"/>
          <w:szCs w:val="24"/>
        </w:rPr>
        <w:t>С</w:t>
      </w:r>
      <w:r w:rsidR="002D23BF" w:rsidRPr="000A7D95">
        <w:rPr>
          <w:rFonts w:ascii="Arial" w:hAnsi="Arial" w:cs="Arial"/>
          <w:sz w:val="24"/>
          <w:szCs w:val="24"/>
        </w:rPr>
        <w:t>пециалист админ</w:t>
      </w:r>
      <w:r w:rsidR="00E3197F" w:rsidRPr="000A7D95">
        <w:rPr>
          <w:rFonts w:ascii="Arial" w:hAnsi="Arial" w:cs="Arial"/>
          <w:sz w:val="24"/>
          <w:szCs w:val="24"/>
        </w:rPr>
        <w:t xml:space="preserve">истрации передает постановление </w:t>
      </w:r>
      <w:r w:rsidR="002D23BF" w:rsidRPr="000A7D95">
        <w:rPr>
          <w:rFonts w:ascii="Arial" w:hAnsi="Arial" w:cs="Arial"/>
          <w:sz w:val="24"/>
          <w:szCs w:val="24"/>
        </w:rPr>
        <w:t xml:space="preserve"> либо отказ в МФЦ для вручения заявителю. </w:t>
      </w:r>
    </w:p>
    <w:p w:rsidR="002D23BF" w:rsidRPr="000A7D95" w:rsidRDefault="002D23BF" w:rsidP="000A7D95">
      <w:pPr>
        <w:ind w:firstLine="851"/>
        <w:jc w:val="both"/>
        <w:rPr>
          <w:rFonts w:ascii="Arial" w:hAnsi="Arial" w:cs="Arial"/>
          <w:sz w:val="24"/>
          <w:szCs w:val="24"/>
          <w:shd w:val="clear" w:color="auto" w:fill="FFFFFF"/>
        </w:rPr>
      </w:pPr>
      <w:r w:rsidRPr="000A7D95">
        <w:rPr>
          <w:rFonts w:ascii="Arial" w:hAnsi="Arial" w:cs="Arial"/>
          <w:sz w:val="24"/>
          <w:szCs w:val="24"/>
          <w:shd w:val="clear" w:color="auto" w:fill="FFFFFF"/>
        </w:rPr>
        <w:t xml:space="preserve">Сотрудник МФЦ передает заявителю в назначенный день, указанный в регистрационной карточке, все экземпляры готовых документов. </w:t>
      </w:r>
    </w:p>
    <w:p w:rsidR="004C573D" w:rsidRPr="000A7D95" w:rsidRDefault="000277A9" w:rsidP="000A7D95">
      <w:pPr>
        <w:ind w:firstLine="851"/>
        <w:jc w:val="both"/>
        <w:rPr>
          <w:rFonts w:ascii="Arial" w:hAnsi="Arial" w:cs="Arial"/>
          <w:sz w:val="24"/>
          <w:szCs w:val="24"/>
        </w:rPr>
      </w:pPr>
      <w:r w:rsidRPr="000A7D95">
        <w:rPr>
          <w:rFonts w:ascii="Arial" w:hAnsi="Arial" w:cs="Arial"/>
          <w:sz w:val="24"/>
          <w:szCs w:val="24"/>
        </w:rPr>
        <w:t>К</w:t>
      </w:r>
      <w:r w:rsidR="004C573D" w:rsidRPr="000A7D95">
        <w:rPr>
          <w:rFonts w:ascii="Arial" w:hAnsi="Arial" w:cs="Arial"/>
          <w:sz w:val="24"/>
          <w:szCs w:val="24"/>
        </w:rPr>
        <w:t>ритерии принятия решения:</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наличие согласованного и подписанного в установленном порядке постановления</w:t>
      </w:r>
      <w:r w:rsidR="00E3197F" w:rsidRPr="000A7D95">
        <w:rPr>
          <w:rFonts w:ascii="Arial" w:hAnsi="Arial" w:cs="Arial"/>
          <w:sz w:val="24"/>
          <w:szCs w:val="24"/>
        </w:rPr>
        <w:t xml:space="preserve"> либо</w:t>
      </w:r>
      <w:r w:rsidRPr="000A7D95">
        <w:rPr>
          <w:rFonts w:ascii="Arial" w:hAnsi="Arial" w:cs="Arial"/>
          <w:sz w:val="24"/>
          <w:szCs w:val="24"/>
        </w:rPr>
        <w:t xml:space="preserve"> отказа в предоставлении муниципальной услуги.</w:t>
      </w:r>
    </w:p>
    <w:p w:rsidR="004C573D" w:rsidRPr="000A7D95" w:rsidRDefault="000277A9" w:rsidP="000A7D95">
      <w:pPr>
        <w:ind w:firstLine="851"/>
        <w:jc w:val="both"/>
        <w:rPr>
          <w:rFonts w:ascii="Arial" w:hAnsi="Arial" w:cs="Arial"/>
          <w:sz w:val="24"/>
          <w:szCs w:val="24"/>
        </w:rPr>
      </w:pPr>
      <w:r w:rsidRPr="000A7D95">
        <w:rPr>
          <w:rFonts w:ascii="Arial" w:hAnsi="Arial" w:cs="Arial"/>
          <w:sz w:val="24"/>
          <w:szCs w:val="24"/>
        </w:rPr>
        <w:t>Р</w:t>
      </w:r>
      <w:r w:rsidR="004C573D" w:rsidRPr="000A7D95">
        <w:rPr>
          <w:rFonts w:ascii="Arial" w:hAnsi="Arial" w:cs="Arial"/>
          <w:sz w:val="24"/>
          <w:szCs w:val="24"/>
        </w:rPr>
        <w:t>езультат административной пр</w:t>
      </w:r>
      <w:r w:rsidR="00E3197F" w:rsidRPr="000A7D95">
        <w:rPr>
          <w:rFonts w:ascii="Arial" w:hAnsi="Arial" w:cs="Arial"/>
          <w:sz w:val="24"/>
          <w:szCs w:val="24"/>
        </w:rPr>
        <w:t xml:space="preserve">оцедуры – выдача постановления </w:t>
      </w:r>
      <w:r w:rsidR="004C573D" w:rsidRPr="000A7D95">
        <w:rPr>
          <w:rFonts w:ascii="Arial" w:hAnsi="Arial" w:cs="Arial"/>
          <w:sz w:val="24"/>
          <w:szCs w:val="24"/>
        </w:rPr>
        <w:t>либо отказа.</w:t>
      </w:r>
    </w:p>
    <w:p w:rsidR="004C573D" w:rsidRPr="000A7D95" w:rsidRDefault="00C31A22" w:rsidP="000A7D95">
      <w:pPr>
        <w:ind w:firstLine="851"/>
        <w:jc w:val="both"/>
        <w:rPr>
          <w:rFonts w:ascii="Arial" w:hAnsi="Arial" w:cs="Arial"/>
          <w:sz w:val="24"/>
          <w:szCs w:val="24"/>
        </w:rPr>
      </w:pPr>
      <w:r>
        <w:rPr>
          <w:rFonts w:ascii="Arial" w:hAnsi="Arial" w:cs="Arial"/>
          <w:sz w:val="24"/>
          <w:szCs w:val="24"/>
        </w:rPr>
        <w:t xml:space="preserve">  </w:t>
      </w:r>
      <w:r w:rsidR="000277A9" w:rsidRPr="000A7D95">
        <w:rPr>
          <w:rFonts w:ascii="Arial" w:hAnsi="Arial" w:cs="Arial"/>
          <w:sz w:val="24"/>
          <w:szCs w:val="24"/>
        </w:rPr>
        <w:t>С</w:t>
      </w:r>
      <w:r w:rsidR="004C573D" w:rsidRPr="000A7D95">
        <w:rPr>
          <w:rFonts w:ascii="Arial" w:hAnsi="Arial" w:cs="Arial"/>
          <w:sz w:val="24"/>
          <w:szCs w:val="24"/>
        </w:rPr>
        <w:t>пособ фиксации результата выполнения административной процедуры - подпись заявителя о получении конечного результата рассмотрения обращения.</w:t>
      </w:r>
    </w:p>
    <w:p w:rsidR="004C573D" w:rsidRPr="000A7D95" w:rsidRDefault="00C31A22" w:rsidP="000A7D95">
      <w:pPr>
        <w:ind w:firstLine="851"/>
        <w:jc w:val="both"/>
        <w:rPr>
          <w:rFonts w:ascii="Arial" w:hAnsi="Arial" w:cs="Arial"/>
          <w:sz w:val="24"/>
          <w:szCs w:val="24"/>
        </w:rPr>
      </w:pPr>
      <w:r>
        <w:rPr>
          <w:rFonts w:ascii="Arial" w:hAnsi="Arial" w:cs="Arial"/>
          <w:sz w:val="24"/>
          <w:szCs w:val="24"/>
        </w:rPr>
        <w:lastRenderedPageBreak/>
        <w:t xml:space="preserve">  </w:t>
      </w:r>
      <w:r w:rsidR="004C573D" w:rsidRPr="000A7D95">
        <w:rPr>
          <w:rFonts w:ascii="Arial" w:hAnsi="Arial" w:cs="Arial"/>
          <w:sz w:val="24"/>
          <w:szCs w:val="24"/>
        </w:rPr>
        <w:t>Максимальный срок выполнения указанных административных действий составляет 15 минут.</w:t>
      </w:r>
    </w:p>
    <w:p w:rsidR="004C573D" w:rsidRPr="00C31A22" w:rsidRDefault="00C31A22" w:rsidP="00C31A22">
      <w:pPr>
        <w:ind w:firstLine="851"/>
        <w:jc w:val="both"/>
        <w:rPr>
          <w:rFonts w:ascii="Arial" w:hAnsi="Arial" w:cs="Arial"/>
          <w:sz w:val="24"/>
          <w:szCs w:val="24"/>
        </w:rPr>
      </w:pPr>
      <w:r>
        <w:rPr>
          <w:rFonts w:ascii="Arial" w:hAnsi="Arial" w:cs="Arial"/>
          <w:sz w:val="24"/>
          <w:szCs w:val="24"/>
        </w:rPr>
        <w:t xml:space="preserve"> </w:t>
      </w:r>
      <w:r w:rsidR="004C573D" w:rsidRPr="000A7D95">
        <w:rPr>
          <w:rFonts w:ascii="Arial" w:hAnsi="Arial" w:cs="Arial"/>
          <w:sz w:val="24"/>
          <w:szCs w:val="24"/>
        </w:rPr>
        <w:t xml:space="preserve"> Срок исполнения указанной административной процедуры </w:t>
      </w:r>
      <w:r w:rsidR="001B26DE" w:rsidRPr="000A7D95">
        <w:rPr>
          <w:rFonts w:ascii="Arial" w:hAnsi="Arial" w:cs="Arial"/>
          <w:sz w:val="24"/>
          <w:szCs w:val="24"/>
        </w:rPr>
        <w:t>1</w:t>
      </w:r>
      <w:r w:rsidR="004C573D" w:rsidRPr="000A7D95">
        <w:rPr>
          <w:rFonts w:ascii="Arial" w:hAnsi="Arial" w:cs="Arial"/>
          <w:sz w:val="24"/>
          <w:szCs w:val="24"/>
        </w:rPr>
        <w:t xml:space="preserve"> д</w:t>
      </w:r>
      <w:r w:rsidR="001B26DE" w:rsidRPr="000A7D95">
        <w:rPr>
          <w:rFonts w:ascii="Arial" w:hAnsi="Arial" w:cs="Arial"/>
          <w:sz w:val="24"/>
          <w:szCs w:val="24"/>
        </w:rPr>
        <w:t>ень</w:t>
      </w:r>
      <w:r w:rsidR="004C573D" w:rsidRPr="000A7D95">
        <w:rPr>
          <w:rFonts w:ascii="Arial" w:hAnsi="Arial" w:cs="Arial"/>
          <w:sz w:val="24"/>
          <w:szCs w:val="24"/>
        </w:rPr>
        <w:t>.</w:t>
      </w:r>
    </w:p>
    <w:p w:rsidR="004C573D" w:rsidRDefault="004C573D" w:rsidP="00C31A22">
      <w:pPr>
        <w:pStyle w:val="ConsPlusNormal"/>
        <w:widowControl w:val="0"/>
        <w:tabs>
          <w:tab w:val="left" w:pos="0"/>
        </w:tabs>
        <w:ind w:firstLine="851"/>
        <w:jc w:val="both"/>
        <w:rPr>
          <w:sz w:val="24"/>
          <w:szCs w:val="24"/>
        </w:rPr>
      </w:pPr>
      <w:r w:rsidRPr="00C31A22">
        <w:rPr>
          <w:sz w:val="24"/>
          <w:szCs w:val="24"/>
        </w:rPr>
        <w:t xml:space="preserve">Блок-схема последовательности проведения административных процедур при предоставлении муниципальной услуги приведена в приложении № </w:t>
      </w:r>
      <w:r w:rsidR="00787073" w:rsidRPr="00C31A22">
        <w:rPr>
          <w:sz w:val="24"/>
          <w:szCs w:val="24"/>
        </w:rPr>
        <w:t>4</w:t>
      </w:r>
      <w:r w:rsidRPr="00C31A22">
        <w:rPr>
          <w:sz w:val="24"/>
          <w:szCs w:val="24"/>
        </w:rPr>
        <w:t xml:space="preserve"> к настоящему административному регламенту.</w:t>
      </w:r>
    </w:p>
    <w:p w:rsidR="00C31A22" w:rsidRPr="000A7D95" w:rsidRDefault="00C31A22" w:rsidP="00C31A22">
      <w:pPr>
        <w:pStyle w:val="ConsPlusNormal"/>
        <w:widowControl w:val="0"/>
        <w:tabs>
          <w:tab w:val="left" w:pos="0"/>
        </w:tabs>
        <w:ind w:firstLine="851"/>
        <w:jc w:val="both"/>
        <w:rPr>
          <w:sz w:val="24"/>
          <w:szCs w:val="24"/>
        </w:rPr>
      </w:pPr>
    </w:p>
    <w:p w:rsidR="004C573D" w:rsidRPr="00C31A22" w:rsidRDefault="004C573D" w:rsidP="00C31A22">
      <w:pPr>
        <w:pStyle w:val="2"/>
        <w:tabs>
          <w:tab w:val="left" w:pos="-709"/>
        </w:tabs>
        <w:spacing w:before="0" w:after="0"/>
        <w:ind w:firstLine="851"/>
        <w:jc w:val="both"/>
        <w:rPr>
          <w:b w:val="0"/>
          <w:bCs w:val="0"/>
          <w:i w:val="0"/>
          <w:sz w:val="24"/>
          <w:szCs w:val="24"/>
        </w:rPr>
      </w:pPr>
      <w:r w:rsidRPr="000A7D95">
        <w:rPr>
          <w:b w:val="0"/>
          <w:bCs w:val="0"/>
          <w:i w:val="0"/>
          <w:sz w:val="24"/>
          <w:szCs w:val="24"/>
          <w:lang w:val="en-US"/>
        </w:rPr>
        <w:t>IV</w:t>
      </w:r>
      <w:r w:rsidRPr="000A7D95">
        <w:rPr>
          <w:b w:val="0"/>
          <w:bCs w:val="0"/>
          <w:i w:val="0"/>
          <w:sz w:val="24"/>
          <w:szCs w:val="24"/>
        </w:rPr>
        <w:t>. Формы контроля за предоставлением</w:t>
      </w:r>
      <w:r w:rsidR="00C31A22">
        <w:rPr>
          <w:b w:val="0"/>
          <w:bCs w:val="0"/>
          <w:i w:val="0"/>
          <w:sz w:val="24"/>
          <w:szCs w:val="24"/>
        </w:rPr>
        <w:t xml:space="preserve"> </w:t>
      </w:r>
      <w:r w:rsidRPr="000A7D95">
        <w:rPr>
          <w:b w:val="0"/>
          <w:bCs w:val="0"/>
          <w:i w:val="0"/>
          <w:sz w:val="24"/>
          <w:szCs w:val="24"/>
        </w:rPr>
        <w:t>муниципальной услуги</w:t>
      </w:r>
      <w:r w:rsidR="00C31A22">
        <w:rPr>
          <w:b w:val="0"/>
          <w:bCs w:val="0"/>
          <w:i w:val="0"/>
          <w:sz w:val="24"/>
          <w:szCs w:val="24"/>
        </w:rPr>
        <w:t>.</w:t>
      </w:r>
    </w:p>
    <w:p w:rsidR="004C573D" w:rsidRPr="000A7D95" w:rsidRDefault="004C573D" w:rsidP="000A7D95">
      <w:pPr>
        <w:pStyle w:val="12"/>
        <w:tabs>
          <w:tab w:val="clear" w:pos="360"/>
          <w:tab w:val="left" w:pos="708"/>
        </w:tabs>
        <w:spacing w:before="0" w:after="0"/>
        <w:ind w:firstLine="851"/>
        <w:rPr>
          <w:rFonts w:ascii="Arial" w:hAnsi="Arial" w:cs="Arial"/>
          <w:szCs w:val="24"/>
        </w:rPr>
      </w:pPr>
      <w:r w:rsidRPr="000A7D95">
        <w:rPr>
          <w:rFonts w:ascii="Arial" w:hAnsi="Arial" w:cs="Arial"/>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а также должностными лицами администрации, участвующими в предоставлении муниципальной услуги.</w:t>
      </w:r>
    </w:p>
    <w:p w:rsidR="004C573D" w:rsidRPr="000A7D95" w:rsidRDefault="004C573D" w:rsidP="000A7D95">
      <w:pPr>
        <w:pStyle w:val="12"/>
        <w:spacing w:before="0" w:after="0"/>
        <w:ind w:firstLine="851"/>
        <w:rPr>
          <w:rFonts w:ascii="Arial" w:hAnsi="Arial" w:cs="Arial"/>
          <w:szCs w:val="24"/>
        </w:rPr>
      </w:pPr>
      <w:r w:rsidRPr="000A7D95">
        <w:rPr>
          <w:rFonts w:ascii="Arial" w:hAnsi="Arial" w:cs="Arial"/>
          <w:szCs w:val="24"/>
        </w:rPr>
        <w:t>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 иных правовых актов.</w:t>
      </w:r>
    </w:p>
    <w:p w:rsidR="004C573D" w:rsidRPr="000A7D95" w:rsidRDefault="004C573D" w:rsidP="000A7D95">
      <w:pPr>
        <w:pStyle w:val="12"/>
        <w:tabs>
          <w:tab w:val="clear" w:pos="360"/>
          <w:tab w:val="left" w:pos="708"/>
        </w:tabs>
        <w:spacing w:before="0" w:after="0"/>
        <w:ind w:firstLine="851"/>
        <w:rPr>
          <w:rFonts w:ascii="Arial" w:hAnsi="Arial" w:cs="Arial"/>
          <w:szCs w:val="24"/>
        </w:rPr>
      </w:pPr>
      <w:r w:rsidRPr="000A7D95">
        <w:rPr>
          <w:rFonts w:ascii="Arial" w:hAnsi="Arial" w:cs="Arial"/>
          <w:szCs w:val="24"/>
        </w:rPr>
        <w:t>Периодичность осуществления текущего контроля устанавливается главой.</w:t>
      </w:r>
    </w:p>
    <w:p w:rsidR="004C573D" w:rsidRPr="000A7D95" w:rsidRDefault="004C573D" w:rsidP="000A7D95">
      <w:pPr>
        <w:pStyle w:val="12"/>
        <w:spacing w:before="0" w:after="0"/>
        <w:ind w:firstLine="851"/>
        <w:rPr>
          <w:rFonts w:ascii="Arial" w:hAnsi="Arial" w:cs="Arial"/>
          <w:szCs w:val="24"/>
        </w:rPr>
      </w:pPr>
      <w:r w:rsidRPr="000A7D95">
        <w:rPr>
          <w:rFonts w:ascii="Arial" w:hAnsi="Arial" w:cs="Arial"/>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администрации.</w:t>
      </w:r>
    </w:p>
    <w:p w:rsidR="004C573D" w:rsidRPr="000A7D95" w:rsidRDefault="004C573D" w:rsidP="000A7D95">
      <w:pPr>
        <w:pStyle w:val="12"/>
        <w:spacing w:before="0" w:after="0"/>
        <w:ind w:firstLine="851"/>
        <w:rPr>
          <w:rFonts w:ascii="Arial" w:hAnsi="Arial" w:cs="Arial"/>
          <w:szCs w:val="24"/>
        </w:rPr>
      </w:pPr>
      <w:r w:rsidRPr="000A7D95">
        <w:rPr>
          <w:rFonts w:ascii="Arial" w:hAnsi="Arial" w:cs="Arial"/>
          <w:szCs w:val="24"/>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C573D" w:rsidRPr="000A7D95" w:rsidRDefault="004C573D" w:rsidP="000A7D95">
      <w:pPr>
        <w:pStyle w:val="12"/>
        <w:spacing w:before="0" w:after="0"/>
        <w:ind w:firstLine="851"/>
        <w:rPr>
          <w:rFonts w:ascii="Arial" w:hAnsi="Arial" w:cs="Arial"/>
          <w:szCs w:val="24"/>
        </w:rPr>
      </w:pPr>
      <w:r w:rsidRPr="000A7D95">
        <w:rPr>
          <w:rFonts w:ascii="Arial" w:hAnsi="Arial" w:cs="Arial"/>
          <w:szCs w:val="24"/>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Контроль за полнотой и качеством оказания муниципальной услуги включает в себя:</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проведение проверок на предмет полноты и правильности соблюдения административных процедур оказания муниципальной услуги;</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устранение выявленных нарушений прав граждан;</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рассмотрение и подготовка ответов на запросы/обращения граждан содержащих жалобы на решения, действия (бездействие) должностных лиц;</w:t>
      </w:r>
    </w:p>
    <w:p w:rsidR="004C573D" w:rsidRDefault="004C573D" w:rsidP="00C31A22">
      <w:pPr>
        <w:pStyle w:val="msonormalcxspmiddle"/>
        <w:spacing w:before="0" w:beforeAutospacing="0" w:after="0" w:afterAutospacing="0"/>
        <w:ind w:firstLine="851"/>
        <w:jc w:val="both"/>
        <w:rPr>
          <w:rFonts w:ascii="Arial" w:hAnsi="Arial" w:cs="Arial"/>
        </w:rPr>
      </w:pPr>
      <w:r w:rsidRPr="000A7D95">
        <w:rPr>
          <w:rFonts w:ascii="Arial" w:hAnsi="Arial" w:cs="Arial"/>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C31A22" w:rsidRPr="000A7D95" w:rsidRDefault="00C31A22" w:rsidP="00C31A22">
      <w:pPr>
        <w:pStyle w:val="msonormalcxspmiddle"/>
        <w:spacing w:before="0" w:beforeAutospacing="0" w:after="0" w:afterAutospacing="0"/>
        <w:ind w:firstLine="851"/>
        <w:jc w:val="both"/>
        <w:rPr>
          <w:rFonts w:ascii="Arial" w:hAnsi="Arial" w:cs="Arial"/>
        </w:rPr>
      </w:pPr>
    </w:p>
    <w:p w:rsidR="004C573D" w:rsidRPr="00C31A22" w:rsidRDefault="004C573D" w:rsidP="00C31A22">
      <w:pPr>
        <w:pStyle w:val="2"/>
        <w:tabs>
          <w:tab w:val="left" w:pos="-709"/>
        </w:tabs>
        <w:spacing w:before="0" w:after="0"/>
        <w:ind w:left="360" w:right="278" w:firstLine="851"/>
        <w:jc w:val="both"/>
        <w:rPr>
          <w:b w:val="0"/>
          <w:bCs w:val="0"/>
          <w:i w:val="0"/>
          <w:sz w:val="24"/>
          <w:szCs w:val="24"/>
        </w:rPr>
      </w:pPr>
      <w:r w:rsidRPr="000A7D95">
        <w:rPr>
          <w:b w:val="0"/>
          <w:bCs w:val="0"/>
          <w:i w:val="0"/>
          <w:sz w:val="24"/>
          <w:szCs w:val="24"/>
          <w:lang w:val="en-US"/>
        </w:rPr>
        <w:t>V</w:t>
      </w:r>
      <w:r w:rsidRPr="000A7D95">
        <w:rPr>
          <w:b w:val="0"/>
          <w:bCs w:val="0"/>
          <w:i w:val="0"/>
          <w:sz w:val="24"/>
          <w:szCs w:val="24"/>
        </w:rPr>
        <w:t>.</w:t>
      </w:r>
      <w:r w:rsidRPr="000A7D95">
        <w:rPr>
          <w:b w:val="0"/>
          <w:bCs w:val="0"/>
          <w:i w:val="0"/>
          <w:color w:val="000000"/>
          <w:sz w:val="24"/>
          <w:szCs w:val="24"/>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 xml:space="preserve">1. Информация для заявителя о его праве на досудебное (внесудебное) </w:t>
      </w:r>
      <w:r w:rsidRPr="000A7D95">
        <w:rPr>
          <w:rFonts w:ascii="Arial" w:hAnsi="Arial" w:cs="Arial"/>
          <w:sz w:val="24"/>
          <w:szCs w:val="24"/>
        </w:rPr>
        <w:lastRenderedPageBreak/>
        <w:t>обжалование действий (бездействия) и решений, принятых (осуществляемых) в ходе предоставления муниципальной услуги.</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 xml:space="preserve">2. Предмет досудебного (внесудебного) обжалования.  </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Предметом досудебного обжалования является обжалование действий (бездействия)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1) нарушение срока регистрации запроса заявителя о предоставлении муниципальной услуги;</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2) нарушение срока предоставления муниципальной услуги;</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573D" w:rsidRPr="000A7D95" w:rsidRDefault="004C573D" w:rsidP="000A7D95">
      <w:pPr>
        <w:pStyle w:val="msonormalcxsplast"/>
        <w:spacing w:before="0" w:beforeAutospacing="0" w:after="0" w:afterAutospacing="0"/>
        <w:ind w:firstLine="851"/>
        <w:jc w:val="both"/>
        <w:rPr>
          <w:rFonts w:ascii="Arial" w:hAnsi="Arial" w:cs="Arial"/>
        </w:rPr>
      </w:pPr>
      <w:r w:rsidRPr="000A7D95">
        <w:rPr>
          <w:rFonts w:ascii="Arial" w:hAnsi="Arial" w:cs="Arial"/>
        </w:rPr>
        <w:t xml:space="preserve">3. Исчерпывающий перечень оснований для приостановления рассмотрения жалобы и случаев, в которых ответ на жалобу не дается. </w:t>
      </w:r>
    </w:p>
    <w:p w:rsidR="004C573D" w:rsidRPr="000A7D95" w:rsidRDefault="004C573D" w:rsidP="000A7D95">
      <w:pPr>
        <w:pStyle w:val="ConsPlusNormal"/>
        <w:widowControl w:val="0"/>
        <w:tabs>
          <w:tab w:val="left" w:pos="0"/>
        </w:tabs>
        <w:ind w:firstLine="851"/>
        <w:jc w:val="both"/>
        <w:rPr>
          <w:sz w:val="24"/>
          <w:szCs w:val="24"/>
        </w:rPr>
      </w:pPr>
      <w:r w:rsidRPr="000A7D95">
        <w:rPr>
          <w:sz w:val="24"/>
          <w:szCs w:val="24"/>
        </w:rPr>
        <w:t>Приостановление в рассмотрении жалобы и случаев, в которых ответ на жалобу не дается, не производится.</w:t>
      </w:r>
    </w:p>
    <w:p w:rsidR="004C573D" w:rsidRPr="000A7D95" w:rsidRDefault="004C573D" w:rsidP="000A7D95">
      <w:pPr>
        <w:pStyle w:val="consplusnormalcxsplast"/>
        <w:widowControl w:val="0"/>
        <w:spacing w:before="0" w:beforeAutospacing="0" w:after="0" w:afterAutospacing="0"/>
        <w:ind w:firstLine="851"/>
        <w:jc w:val="both"/>
        <w:rPr>
          <w:rFonts w:ascii="Arial" w:hAnsi="Arial" w:cs="Arial"/>
          <w:i/>
          <w:iCs/>
        </w:rPr>
      </w:pPr>
      <w:r w:rsidRPr="000A7D95">
        <w:rPr>
          <w:rFonts w:ascii="Arial" w:hAnsi="Arial" w:cs="Arial"/>
        </w:rPr>
        <w:t>4. Основания для начала процедуры досудебного (внесудебного) обжалования.</w:t>
      </w:r>
      <w:r w:rsidRPr="000A7D95">
        <w:rPr>
          <w:rFonts w:ascii="Arial" w:hAnsi="Arial" w:cs="Arial"/>
          <w:i/>
          <w:iCs/>
        </w:rPr>
        <w:t xml:space="preserve"> </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Жалоба должна содержать:</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A7D95">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5. Права заинтересованных лиц на получение информации и документов, необходимых для обоснования и рассмотрения жалобы.</w:t>
      </w:r>
    </w:p>
    <w:p w:rsidR="004C573D" w:rsidRPr="000A7D95" w:rsidRDefault="004C573D" w:rsidP="000A7D95">
      <w:pPr>
        <w:pStyle w:val="msonormalcxspmiddle"/>
        <w:spacing w:before="0" w:beforeAutospacing="0" w:after="0" w:afterAutospacing="0"/>
        <w:ind w:firstLine="851"/>
        <w:jc w:val="both"/>
        <w:rPr>
          <w:rFonts w:ascii="Arial" w:hAnsi="Arial" w:cs="Arial"/>
          <w:i/>
          <w:iCs/>
        </w:rPr>
      </w:pPr>
      <w:r w:rsidRPr="000A7D95">
        <w:rPr>
          <w:rFonts w:ascii="Arial" w:hAnsi="Arial" w:cs="Arial"/>
        </w:rPr>
        <w:t>Любому обратившемуся лицу должностные лица администрации и МФЦ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о перечне документов необходимых для рассмотрения жалобы;</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о требованиях к оформлению документов, прилагаемых к жалобе;</w:t>
      </w:r>
    </w:p>
    <w:p w:rsidR="004C573D" w:rsidRPr="000A7D95" w:rsidRDefault="004C573D" w:rsidP="000A7D95">
      <w:pPr>
        <w:pStyle w:val="msonormalcxsplast"/>
        <w:spacing w:before="0" w:beforeAutospacing="0" w:after="0" w:afterAutospacing="0"/>
        <w:ind w:firstLine="851"/>
        <w:jc w:val="both"/>
        <w:rPr>
          <w:rFonts w:ascii="Arial" w:hAnsi="Arial" w:cs="Arial"/>
        </w:rPr>
      </w:pPr>
      <w:r w:rsidRPr="000A7D95">
        <w:rPr>
          <w:rFonts w:ascii="Arial" w:hAnsi="Arial" w:cs="Arial"/>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C573D" w:rsidRPr="000A7D95" w:rsidRDefault="004C573D" w:rsidP="000A7D95">
      <w:pPr>
        <w:pStyle w:val="a0"/>
        <w:numPr>
          <w:ilvl w:val="0"/>
          <w:numId w:val="0"/>
        </w:numPr>
        <w:pBdr>
          <w:top w:val="none" w:sz="0" w:space="0" w:color="auto"/>
          <w:left w:val="none" w:sz="0" w:space="0" w:color="auto"/>
          <w:bottom w:val="none" w:sz="0" w:space="0" w:color="auto"/>
          <w:right w:val="none" w:sz="0" w:space="0" w:color="auto"/>
        </w:pBdr>
        <w:spacing w:before="0" w:after="0"/>
        <w:ind w:right="0" w:firstLine="851"/>
        <w:rPr>
          <w:rFonts w:ascii="Arial" w:hAnsi="Arial" w:cs="Arial"/>
          <w:i w:val="0"/>
          <w:iCs w:val="0"/>
          <w:sz w:val="24"/>
          <w:szCs w:val="24"/>
        </w:rPr>
      </w:pPr>
      <w:r w:rsidRPr="000A7D95">
        <w:rPr>
          <w:rFonts w:ascii="Arial" w:hAnsi="Arial" w:cs="Arial"/>
          <w:i w:val="0"/>
          <w:iCs w:val="0"/>
          <w:sz w:val="24"/>
          <w:szCs w:val="24"/>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C573D" w:rsidRPr="000A7D95" w:rsidRDefault="004C573D" w:rsidP="000A7D95">
      <w:pPr>
        <w:pStyle w:val="a6cxsplast"/>
        <w:spacing w:before="0" w:beforeAutospacing="0" w:after="0" w:afterAutospacing="0"/>
        <w:ind w:firstLine="851"/>
        <w:jc w:val="both"/>
        <w:rPr>
          <w:rFonts w:ascii="Arial" w:hAnsi="Arial" w:cs="Arial"/>
        </w:rPr>
      </w:pPr>
      <w:r w:rsidRPr="000A7D95">
        <w:rPr>
          <w:rFonts w:ascii="Arial" w:hAnsi="Arial" w:cs="Arial"/>
        </w:rPr>
        <w:t>о сроке оказания рассмотрения жалобы;</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о дате, месте и времени рассмотрения жалобы;</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4C573D" w:rsidRPr="000A7D95" w:rsidRDefault="004C573D" w:rsidP="000A7D95">
      <w:pPr>
        <w:pStyle w:val="msonormalcxsplast"/>
        <w:spacing w:before="0" w:beforeAutospacing="0" w:after="0" w:afterAutospacing="0"/>
        <w:ind w:firstLine="851"/>
        <w:jc w:val="both"/>
        <w:rPr>
          <w:rFonts w:ascii="Arial" w:hAnsi="Arial" w:cs="Arial"/>
        </w:rPr>
      </w:pPr>
      <w:r w:rsidRPr="000A7D95">
        <w:rPr>
          <w:rFonts w:ascii="Arial" w:hAnsi="Arial" w:cs="Arial"/>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C573D" w:rsidRPr="000A7D95" w:rsidRDefault="004C573D" w:rsidP="000A7D95">
      <w:pPr>
        <w:pStyle w:val="a"/>
        <w:numPr>
          <w:ilvl w:val="0"/>
          <w:numId w:val="0"/>
        </w:numPr>
        <w:tabs>
          <w:tab w:val="left" w:pos="708"/>
        </w:tabs>
        <w:spacing w:before="0" w:after="0"/>
        <w:ind w:firstLine="851"/>
        <w:rPr>
          <w:rFonts w:ascii="Arial" w:hAnsi="Arial" w:cs="Arial"/>
        </w:rPr>
      </w:pPr>
      <w:r w:rsidRPr="000A7D95">
        <w:rPr>
          <w:rFonts w:ascii="Arial" w:hAnsi="Arial" w:cs="Arial"/>
        </w:rPr>
        <w:t>личное обращение;</w:t>
      </w:r>
    </w:p>
    <w:p w:rsidR="004C573D" w:rsidRPr="000A7D95" w:rsidRDefault="004C573D" w:rsidP="000A7D95">
      <w:pPr>
        <w:pStyle w:val="a5cxspmiddle"/>
        <w:tabs>
          <w:tab w:val="left" w:pos="708"/>
        </w:tabs>
        <w:spacing w:before="0" w:beforeAutospacing="0" w:after="0" w:afterAutospacing="0"/>
        <w:ind w:firstLine="851"/>
        <w:jc w:val="both"/>
        <w:rPr>
          <w:rFonts w:ascii="Arial" w:hAnsi="Arial" w:cs="Arial"/>
        </w:rPr>
      </w:pPr>
      <w:r w:rsidRPr="000A7D95">
        <w:rPr>
          <w:rFonts w:ascii="Arial" w:hAnsi="Arial" w:cs="Arial"/>
        </w:rPr>
        <w:t>письменное обращение;</w:t>
      </w:r>
    </w:p>
    <w:p w:rsidR="004C573D" w:rsidRPr="000A7D95" w:rsidRDefault="004C573D" w:rsidP="000A7D95">
      <w:pPr>
        <w:pStyle w:val="a5cxsplast"/>
        <w:tabs>
          <w:tab w:val="left" w:pos="708"/>
        </w:tabs>
        <w:spacing w:before="0" w:beforeAutospacing="0" w:after="0" w:afterAutospacing="0"/>
        <w:ind w:firstLine="851"/>
        <w:jc w:val="both"/>
        <w:rPr>
          <w:rFonts w:ascii="Arial" w:hAnsi="Arial" w:cs="Arial"/>
        </w:rPr>
      </w:pPr>
      <w:r w:rsidRPr="000A7D95">
        <w:rPr>
          <w:rFonts w:ascii="Arial" w:hAnsi="Arial" w:cs="Arial"/>
        </w:rPr>
        <w:t>обращение по телефону;</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обращение по электронной почте (при ее наличии).</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6. Органы местного самоуправления и должностные лица, которым может быть направлена жалоба заявителя в досудебном (внесудебном) порядке.</w:t>
      </w:r>
    </w:p>
    <w:p w:rsidR="004C573D" w:rsidRPr="000A7D95" w:rsidRDefault="004C573D" w:rsidP="000A7D95">
      <w:pPr>
        <w:pStyle w:val="msonormalcxspmiddle"/>
        <w:spacing w:before="0" w:beforeAutospacing="0" w:after="0" w:afterAutospacing="0"/>
        <w:ind w:firstLine="851"/>
        <w:jc w:val="both"/>
        <w:rPr>
          <w:rFonts w:ascii="Arial" w:hAnsi="Arial" w:cs="Arial"/>
        </w:rPr>
      </w:pPr>
      <w:r w:rsidRPr="000A7D95">
        <w:rPr>
          <w:rFonts w:ascii="Arial" w:hAnsi="Arial" w:cs="Arial"/>
        </w:rPr>
        <w:t>Жалоба заявителя в досудебном (внесудебном) порядке направляется главе МО Павловский район через общественную приемную МО Павловский район, либо через общий отдел главе Атаманского сельского поселения Павловского района.</w:t>
      </w:r>
    </w:p>
    <w:p w:rsidR="004C573D" w:rsidRPr="000A7D95" w:rsidRDefault="004C573D" w:rsidP="000A7D95">
      <w:pPr>
        <w:pStyle w:val="msonormalcxspmiddle"/>
        <w:tabs>
          <w:tab w:val="left" w:pos="0"/>
        </w:tabs>
        <w:spacing w:before="0" w:beforeAutospacing="0" w:after="0" w:afterAutospacing="0"/>
        <w:ind w:firstLine="851"/>
        <w:jc w:val="both"/>
        <w:rPr>
          <w:rFonts w:ascii="Arial" w:hAnsi="Arial" w:cs="Arial"/>
        </w:rPr>
      </w:pPr>
      <w:r w:rsidRPr="000A7D95">
        <w:rPr>
          <w:rFonts w:ascii="Arial" w:hAnsi="Arial" w:cs="Arial"/>
        </w:rPr>
        <w:t>7. Сроки рассмотрения жалобы.</w:t>
      </w:r>
    </w:p>
    <w:p w:rsidR="004C573D" w:rsidRPr="000A7D95" w:rsidRDefault="004C573D" w:rsidP="000A7D95">
      <w:pPr>
        <w:tabs>
          <w:tab w:val="left" w:pos="0"/>
        </w:tabs>
        <w:ind w:firstLine="851"/>
        <w:jc w:val="both"/>
        <w:rPr>
          <w:rFonts w:ascii="Arial" w:hAnsi="Arial" w:cs="Arial"/>
          <w:sz w:val="24"/>
          <w:szCs w:val="24"/>
        </w:rPr>
      </w:pPr>
      <w:r w:rsidRPr="000A7D95">
        <w:rPr>
          <w:rFonts w:ascii="Arial" w:hAnsi="Arial" w:cs="Arial"/>
          <w:sz w:val="24"/>
          <w:szCs w:val="24"/>
        </w:rPr>
        <w:t xml:space="preserve">Жалоба, поступившая в орган, предоставляющий государственную услугу, </w:t>
      </w:r>
      <w:r w:rsidRPr="000A7D95">
        <w:rPr>
          <w:rFonts w:ascii="Arial" w:hAnsi="Arial" w:cs="Arial"/>
          <w:sz w:val="24"/>
          <w:szCs w:val="24"/>
        </w:rPr>
        <w:lastRenderedPageBreak/>
        <w:t xml:space="preserve">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C573D" w:rsidRPr="000A7D95" w:rsidRDefault="004C573D" w:rsidP="000A7D95">
      <w:pPr>
        <w:pStyle w:val="msonormalcxspmiddle"/>
        <w:tabs>
          <w:tab w:val="left" w:pos="0"/>
        </w:tabs>
        <w:spacing w:before="0" w:beforeAutospacing="0" w:after="0" w:afterAutospacing="0"/>
        <w:ind w:firstLine="851"/>
        <w:jc w:val="both"/>
        <w:rPr>
          <w:rFonts w:ascii="Arial" w:hAnsi="Arial" w:cs="Arial"/>
        </w:rPr>
      </w:pPr>
      <w:r w:rsidRPr="000A7D95">
        <w:rPr>
          <w:rFonts w:ascii="Arial" w:hAnsi="Arial" w:cs="Arial"/>
        </w:rPr>
        <w:t>8. Результат досудебного (внесудебного) обжалования применительно к каждой процедуре либо инстанции обжалования.</w:t>
      </w:r>
    </w:p>
    <w:p w:rsidR="004C573D" w:rsidRPr="000A7D95" w:rsidRDefault="004C573D" w:rsidP="000A7D95">
      <w:pPr>
        <w:tabs>
          <w:tab w:val="left" w:pos="0"/>
        </w:tabs>
        <w:ind w:firstLine="851"/>
        <w:jc w:val="both"/>
        <w:rPr>
          <w:rFonts w:ascii="Arial" w:hAnsi="Arial" w:cs="Arial"/>
          <w:sz w:val="24"/>
          <w:szCs w:val="24"/>
        </w:rPr>
      </w:pPr>
      <w:r w:rsidRPr="000A7D95">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4C573D" w:rsidRPr="000A7D95" w:rsidRDefault="004C573D" w:rsidP="000A7D95">
      <w:pPr>
        <w:tabs>
          <w:tab w:val="left" w:pos="0"/>
        </w:tabs>
        <w:ind w:firstLine="851"/>
        <w:jc w:val="both"/>
        <w:rPr>
          <w:rFonts w:ascii="Arial" w:hAnsi="Arial" w:cs="Arial"/>
          <w:sz w:val="24"/>
          <w:szCs w:val="24"/>
        </w:rPr>
      </w:pPr>
      <w:r w:rsidRPr="000A7D95">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4C573D" w:rsidRPr="000A7D95" w:rsidRDefault="004C573D" w:rsidP="000A7D95">
      <w:pPr>
        <w:tabs>
          <w:tab w:val="left" w:pos="0"/>
        </w:tabs>
        <w:ind w:firstLine="851"/>
        <w:jc w:val="both"/>
        <w:rPr>
          <w:rFonts w:ascii="Arial" w:hAnsi="Arial" w:cs="Arial"/>
          <w:sz w:val="24"/>
          <w:szCs w:val="24"/>
        </w:rPr>
      </w:pPr>
      <w:r w:rsidRPr="000A7D95">
        <w:rPr>
          <w:rFonts w:ascii="Arial" w:hAnsi="Arial" w:cs="Arial"/>
          <w:sz w:val="24"/>
          <w:szCs w:val="24"/>
        </w:rPr>
        <w:t>2) отказывает в удовлетворении жалобы.</w:t>
      </w:r>
    </w:p>
    <w:p w:rsidR="004C573D" w:rsidRPr="000A7D95" w:rsidRDefault="004C573D" w:rsidP="000A7D95">
      <w:pPr>
        <w:tabs>
          <w:tab w:val="left" w:pos="0"/>
        </w:tabs>
        <w:ind w:firstLine="851"/>
        <w:jc w:val="both"/>
        <w:rPr>
          <w:rFonts w:ascii="Arial" w:hAnsi="Arial" w:cs="Arial"/>
          <w:sz w:val="24"/>
          <w:szCs w:val="24"/>
        </w:rPr>
      </w:pPr>
      <w:r w:rsidRPr="000A7D95">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573D" w:rsidRPr="000A7D95" w:rsidRDefault="004C573D" w:rsidP="000A7D95">
      <w:pPr>
        <w:pStyle w:val="msonormalcxsplast"/>
        <w:tabs>
          <w:tab w:val="left" w:pos="0"/>
        </w:tabs>
        <w:spacing w:before="0" w:beforeAutospacing="0" w:after="0" w:afterAutospacing="0"/>
        <w:ind w:firstLine="851"/>
        <w:jc w:val="both"/>
        <w:rPr>
          <w:rFonts w:ascii="Arial" w:hAnsi="Arial" w:cs="Arial"/>
        </w:rPr>
      </w:pPr>
      <w:r w:rsidRPr="000A7D95">
        <w:rPr>
          <w:rFonts w:ascii="Arial" w:hAnsi="Arial" w:cs="Arial"/>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C573D" w:rsidRPr="000A7D95" w:rsidRDefault="004C573D" w:rsidP="000A7D95">
      <w:pPr>
        <w:pStyle w:val="12"/>
        <w:spacing w:before="0" w:after="0"/>
        <w:ind w:firstLine="851"/>
        <w:rPr>
          <w:rFonts w:ascii="Arial" w:hAnsi="Arial" w:cs="Arial"/>
          <w:szCs w:val="24"/>
        </w:rPr>
      </w:pPr>
      <w:r w:rsidRPr="000A7D95">
        <w:rPr>
          <w:rFonts w:ascii="Arial" w:hAnsi="Arial" w:cs="Arial"/>
          <w:szCs w:val="24"/>
        </w:rPr>
        <w:t>В суде могут быть обжалованы решения, действия или бездействие, в результате которых:</w:t>
      </w:r>
    </w:p>
    <w:p w:rsidR="004C573D" w:rsidRPr="000A7D95" w:rsidRDefault="004C573D" w:rsidP="000A7D95">
      <w:pPr>
        <w:pStyle w:val="11"/>
        <w:tabs>
          <w:tab w:val="num" w:pos="360"/>
          <w:tab w:val="left" w:pos="1494"/>
        </w:tabs>
        <w:spacing w:before="0" w:after="0"/>
        <w:ind w:firstLine="851"/>
        <w:rPr>
          <w:rFonts w:ascii="Arial" w:hAnsi="Arial" w:cs="Arial"/>
          <w:szCs w:val="24"/>
        </w:rPr>
      </w:pPr>
      <w:r w:rsidRPr="000A7D95">
        <w:rPr>
          <w:rFonts w:ascii="Arial" w:hAnsi="Arial" w:cs="Arial"/>
          <w:szCs w:val="24"/>
        </w:rPr>
        <w:t>нарушены права и свободы потребителя результатов предоставления муниципальной услуги;</w:t>
      </w:r>
    </w:p>
    <w:p w:rsidR="004C573D" w:rsidRPr="000A7D95" w:rsidRDefault="004C573D" w:rsidP="000A7D95">
      <w:pPr>
        <w:pStyle w:val="11"/>
        <w:tabs>
          <w:tab w:val="num" w:pos="360"/>
          <w:tab w:val="left" w:pos="1494"/>
        </w:tabs>
        <w:spacing w:before="0" w:after="0"/>
        <w:ind w:firstLine="851"/>
        <w:rPr>
          <w:rFonts w:ascii="Arial" w:hAnsi="Arial" w:cs="Arial"/>
          <w:szCs w:val="24"/>
        </w:rPr>
      </w:pPr>
      <w:r w:rsidRPr="000A7D95">
        <w:rPr>
          <w:rFonts w:ascii="Arial" w:hAnsi="Arial" w:cs="Arial"/>
          <w:szCs w:val="24"/>
        </w:rPr>
        <w:t>созданы препятствия к осуществлению потребителем результатов предоставления муниципальной услуги его прав и свобод;</w:t>
      </w:r>
    </w:p>
    <w:p w:rsidR="004C573D" w:rsidRPr="000A7D95" w:rsidRDefault="004C573D" w:rsidP="000A7D95">
      <w:pPr>
        <w:pStyle w:val="11"/>
        <w:tabs>
          <w:tab w:val="num" w:pos="360"/>
          <w:tab w:val="left" w:pos="1494"/>
        </w:tabs>
        <w:spacing w:before="0" w:after="0"/>
        <w:ind w:firstLine="851"/>
        <w:rPr>
          <w:rFonts w:ascii="Arial" w:hAnsi="Arial" w:cs="Arial"/>
          <w:szCs w:val="24"/>
        </w:rPr>
      </w:pPr>
      <w:r w:rsidRPr="000A7D95">
        <w:rPr>
          <w:rFonts w:ascii="Arial" w:hAnsi="Arial" w:cs="Arial"/>
          <w:szCs w:val="24"/>
        </w:rPr>
        <w:t>на потребителя результатов предоставления муниципальной услуги незаконно возложена какая-либо обязанность или он незаконно привлечен к какой-либо ответственности.</w:t>
      </w:r>
    </w:p>
    <w:p w:rsidR="004C573D" w:rsidRPr="000A7D95" w:rsidRDefault="004C573D" w:rsidP="000A7D95">
      <w:pPr>
        <w:ind w:firstLine="851"/>
        <w:jc w:val="both"/>
        <w:rPr>
          <w:rFonts w:ascii="Arial" w:hAnsi="Arial" w:cs="Arial"/>
          <w:sz w:val="24"/>
          <w:szCs w:val="24"/>
        </w:rPr>
      </w:pPr>
      <w:r w:rsidRPr="000A7D95">
        <w:rPr>
          <w:rFonts w:ascii="Arial" w:hAnsi="Arial" w:cs="Arial"/>
          <w:sz w:val="24"/>
          <w:szCs w:val="24"/>
        </w:rPr>
        <w:t>9.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E7212A" w:rsidRPr="000A7D95" w:rsidRDefault="00E7212A" w:rsidP="000A7D95">
      <w:pPr>
        <w:ind w:firstLine="851"/>
        <w:jc w:val="both"/>
        <w:rPr>
          <w:rFonts w:ascii="Arial" w:hAnsi="Arial" w:cs="Arial"/>
          <w:sz w:val="24"/>
          <w:szCs w:val="24"/>
        </w:rPr>
      </w:pPr>
    </w:p>
    <w:p w:rsidR="00E7212A" w:rsidRDefault="00E7212A" w:rsidP="000A7D95">
      <w:pPr>
        <w:ind w:firstLine="851"/>
        <w:jc w:val="both"/>
        <w:rPr>
          <w:rFonts w:ascii="Arial" w:hAnsi="Arial" w:cs="Arial"/>
          <w:sz w:val="24"/>
          <w:szCs w:val="24"/>
        </w:rPr>
      </w:pPr>
    </w:p>
    <w:p w:rsidR="00C31A22" w:rsidRPr="000A7D95" w:rsidRDefault="00C31A22" w:rsidP="000A7D95">
      <w:pPr>
        <w:ind w:firstLine="851"/>
        <w:jc w:val="both"/>
        <w:rPr>
          <w:rFonts w:ascii="Arial" w:hAnsi="Arial" w:cs="Arial"/>
          <w:sz w:val="24"/>
          <w:szCs w:val="24"/>
        </w:rPr>
      </w:pPr>
    </w:p>
    <w:p w:rsidR="00C31A22" w:rsidRDefault="00E7212A" w:rsidP="000A7D95">
      <w:pPr>
        <w:ind w:firstLine="851"/>
        <w:jc w:val="both"/>
        <w:rPr>
          <w:rFonts w:ascii="Arial" w:hAnsi="Arial" w:cs="Arial"/>
          <w:sz w:val="24"/>
          <w:szCs w:val="24"/>
        </w:rPr>
      </w:pPr>
      <w:r w:rsidRPr="000A7D95">
        <w:rPr>
          <w:rFonts w:ascii="Arial" w:hAnsi="Arial" w:cs="Arial"/>
          <w:sz w:val="24"/>
          <w:szCs w:val="24"/>
        </w:rPr>
        <w:t>Глава</w:t>
      </w:r>
      <w:r w:rsidR="00BC1946" w:rsidRPr="000A7D95">
        <w:rPr>
          <w:rFonts w:ascii="Arial" w:hAnsi="Arial" w:cs="Arial"/>
          <w:sz w:val="24"/>
          <w:szCs w:val="24"/>
        </w:rPr>
        <w:t xml:space="preserve"> </w:t>
      </w:r>
    </w:p>
    <w:p w:rsidR="00E7212A" w:rsidRPr="000A7D95" w:rsidRDefault="00BC1946" w:rsidP="000A7D95">
      <w:pPr>
        <w:ind w:firstLine="851"/>
        <w:jc w:val="both"/>
        <w:rPr>
          <w:rFonts w:ascii="Arial" w:hAnsi="Arial" w:cs="Arial"/>
          <w:sz w:val="24"/>
          <w:szCs w:val="24"/>
        </w:rPr>
      </w:pPr>
      <w:r w:rsidRPr="000A7D95">
        <w:rPr>
          <w:rFonts w:ascii="Arial" w:hAnsi="Arial" w:cs="Arial"/>
          <w:sz w:val="24"/>
          <w:szCs w:val="24"/>
        </w:rPr>
        <w:t>Атаманского</w:t>
      </w:r>
      <w:r w:rsidR="00E7212A" w:rsidRPr="000A7D95">
        <w:rPr>
          <w:rFonts w:ascii="Arial" w:hAnsi="Arial" w:cs="Arial"/>
          <w:sz w:val="24"/>
          <w:szCs w:val="24"/>
        </w:rPr>
        <w:t xml:space="preserve"> сельского поселения</w:t>
      </w:r>
    </w:p>
    <w:p w:rsidR="00C31A22" w:rsidRDefault="00C31A22" w:rsidP="000A7D95">
      <w:pPr>
        <w:snapToGrid w:val="0"/>
        <w:ind w:firstLine="851"/>
        <w:jc w:val="both"/>
        <w:rPr>
          <w:rFonts w:ascii="Arial" w:hAnsi="Arial" w:cs="Arial"/>
          <w:sz w:val="24"/>
          <w:szCs w:val="24"/>
        </w:rPr>
      </w:pPr>
      <w:r>
        <w:rPr>
          <w:rFonts w:ascii="Arial" w:hAnsi="Arial" w:cs="Arial"/>
          <w:sz w:val="24"/>
          <w:szCs w:val="24"/>
        </w:rPr>
        <w:t>Павловского</w:t>
      </w:r>
      <w:r w:rsidR="00E7212A" w:rsidRPr="000A7D95">
        <w:rPr>
          <w:rFonts w:ascii="Arial" w:hAnsi="Arial" w:cs="Arial"/>
          <w:sz w:val="24"/>
          <w:szCs w:val="24"/>
        </w:rPr>
        <w:t xml:space="preserve"> район</w:t>
      </w:r>
      <w:r w:rsidR="00576A0C">
        <w:rPr>
          <w:rFonts w:ascii="Arial" w:hAnsi="Arial" w:cs="Arial"/>
          <w:sz w:val="24"/>
          <w:szCs w:val="24"/>
        </w:rPr>
        <w:t>а</w:t>
      </w:r>
      <w:r w:rsidR="00E7212A" w:rsidRPr="000A7D95">
        <w:rPr>
          <w:rFonts w:ascii="Arial" w:hAnsi="Arial" w:cs="Arial"/>
          <w:sz w:val="24"/>
          <w:szCs w:val="24"/>
        </w:rPr>
        <w:t xml:space="preserve"> </w:t>
      </w:r>
      <w:r w:rsidR="00E7212A" w:rsidRPr="000A7D95">
        <w:rPr>
          <w:rFonts w:ascii="Arial" w:hAnsi="Arial" w:cs="Arial"/>
          <w:sz w:val="24"/>
          <w:szCs w:val="24"/>
        </w:rPr>
        <w:tab/>
      </w:r>
      <w:r w:rsidR="00E7212A" w:rsidRPr="000A7D95">
        <w:rPr>
          <w:rFonts w:ascii="Arial" w:hAnsi="Arial" w:cs="Arial"/>
          <w:sz w:val="24"/>
          <w:szCs w:val="24"/>
        </w:rPr>
        <w:tab/>
      </w:r>
      <w:r w:rsidR="00E7212A" w:rsidRPr="000A7D95">
        <w:rPr>
          <w:rFonts w:ascii="Arial" w:hAnsi="Arial" w:cs="Arial"/>
          <w:sz w:val="24"/>
          <w:szCs w:val="24"/>
        </w:rPr>
        <w:tab/>
      </w:r>
      <w:r w:rsidR="00E7212A" w:rsidRPr="000A7D95">
        <w:rPr>
          <w:rFonts w:ascii="Arial" w:hAnsi="Arial" w:cs="Arial"/>
          <w:sz w:val="24"/>
          <w:szCs w:val="24"/>
        </w:rPr>
        <w:tab/>
      </w:r>
      <w:r w:rsidR="00E7212A" w:rsidRPr="000A7D95">
        <w:rPr>
          <w:rFonts w:ascii="Arial" w:hAnsi="Arial" w:cs="Arial"/>
          <w:sz w:val="24"/>
          <w:szCs w:val="24"/>
        </w:rPr>
        <w:tab/>
      </w:r>
      <w:r w:rsidR="00E7212A" w:rsidRPr="000A7D95">
        <w:rPr>
          <w:rFonts w:ascii="Arial" w:hAnsi="Arial" w:cs="Arial"/>
          <w:sz w:val="24"/>
          <w:szCs w:val="24"/>
        </w:rPr>
        <w:tab/>
      </w:r>
      <w:r w:rsidR="00BC1946" w:rsidRPr="000A7D95">
        <w:rPr>
          <w:rFonts w:ascii="Arial" w:hAnsi="Arial" w:cs="Arial"/>
          <w:sz w:val="24"/>
          <w:szCs w:val="24"/>
        </w:rPr>
        <w:t xml:space="preserve">          </w:t>
      </w:r>
      <w:r w:rsidR="00E7212A" w:rsidRPr="000A7D95">
        <w:rPr>
          <w:rFonts w:ascii="Arial" w:hAnsi="Arial" w:cs="Arial"/>
          <w:sz w:val="24"/>
          <w:szCs w:val="24"/>
        </w:rPr>
        <w:tab/>
      </w:r>
      <w:r w:rsidR="00E7212A" w:rsidRPr="000A7D95">
        <w:rPr>
          <w:rFonts w:ascii="Arial" w:hAnsi="Arial" w:cs="Arial"/>
          <w:sz w:val="24"/>
          <w:szCs w:val="24"/>
        </w:rPr>
        <w:tab/>
      </w:r>
    </w:p>
    <w:p w:rsidR="00C31A22" w:rsidRDefault="00BC1946" w:rsidP="000A7D95">
      <w:pPr>
        <w:snapToGrid w:val="0"/>
        <w:ind w:firstLine="851"/>
        <w:jc w:val="both"/>
        <w:rPr>
          <w:rFonts w:ascii="Arial" w:hAnsi="Arial" w:cs="Arial"/>
          <w:sz w:val="24"/>
          <w:szCs w:val="24"/>
        </w:rPr>
      </w:pPr>
      <w:r w:rsidRPr="000A7D95">
        <w:rPr>
          <w:rFonts w:ascii="Arial" w:hAnsi="Arial" w:cs="Arial"/>
          <w:sz w:val="24"/>
          <w:szCs w:val="24"/>
        </w:rPr>
        <w:t>С.М. Пронько</w:t>
      </w:r>
    </w:p>
    <w:p w:rsidR="00C31A22" w:rsidRDefault="00C31A22" w:rsidP="000A7D95">
      <w:pPr>
        <w:snapToGrid w:val="0"/>
        <w:ind w:firstLine="851"/>
        <w:jc w:val="both"/>
        <w:rPr>
          <w:rFonts w:ascii="Arial" w:hAnsi="Arial" w:cs="Arial"/>
          <w:sz w:val="24"/>
          <w:szCs w:val="24"/>
        </w:rPr>
      </w:pPr>
    </w:p>
    <w:p w:rsidR="00C31A22" w:rsidRDefault="00C31A22" w:rsidP="000A7D95">
      <w:pPr>
        <w:snapToGrid w:val="0"/>
        <w:ind w:firstLine="851"/>
        <w:jc w:val="both"/>
        <w:rPr>
          <w:rFonts w:ascii="Arial" w:hAnsi="Arial" w:cs="Arial"/>
          <w:sz w:val="24"/>
          <w:szCs w:val="24"/>
        </w:rPr>
      </w:pPr>
    </w:p>
    <w:p w:rsidR="00C31A22" w:rsidRDefault="00C31A22" w:rsidP="000A7D95">
      <w:pPr>
        <w:snapToGrid w:val="0"/>
        <w:ind w:firstLine="851"/>
        <w:jc w:val="both"/>
        <w:rPr>
          <w:rFonts w:ascii="Arial" w:hAnsi="Arial" w:cs="Arial"/>
          <w:sz w:val="24"/>
          <w:szCs w:val="24"/>
        </w:rPr>
      </w:pPr>
    </w:p>
    <w:p w:rsidR="00C31A22" w:rsidRPr="000A7D95" w:rsidRDefault="00C31A22" w:rsidP="00C31A22">
      <w:pPr>
        <w:framePr w:hSpace="180" w:wrap="around" w:vAnchor="text" w:hAnchor="margin" w:y="2"/>
        <w:snapToGrid w:val="0"/>
        <w:jc w:val="both"/>
        <w:rPr>
          <w:rFonts w:ascii="Arial" w:hAnsi="Arial" w:cs="Arial"/>
          <w:sz w:val="24"/>
          <w:szCs w:val="24"/>
        </w:rPr>
      </w:pPr>
      <w:r>
        <w:rPr>
          <w:rFonts w:ascii="Arial" w:hAnsi="Arial" w:cs="Arial"/>
          <w:sz w:val="24"/>
          <w:szCs w:val="24"/>
        </w:rPr>
        <w:t xml:space="preserve">            </w:t>
      </w:r>
      <w:r w:rsidR="000B35AD">
        <w:rPr>
          <w:rFonts w:ascii="Arial" w:hAnsi="Arial" w:cs="Arial"/>
          <w:sz w:val="24"/>
          <w:szCs w:val="24"/>
        </w:rPr>
        <w:t xml:space="preserve"> </w:t>
      </w:r>
    </w:p>
    <w:p w:rsidR="000B35AD" w:rsidRDefault="000B35AD" w:rsidP="000B35AD">
      <w:pPr>
        <w:snapToGrid w:val="0"/>
        <w:jc w:val="both"/>
        <w:rPr>
          <w:rFonts w:ascii="Arial" w:hAnsi="Arial" w:cs="Arial"/>
          <w:kern w:val="1"/>
          <w:sz w:val="24"/>
        </w:rPr>
      </w:pPr>
      <w:r>
        <w:rPr>
          <w:rFonts w:ascii="Arial" w:hAnsi="Arial" w:cs="Arial"/>
          <w:kern w:val="1"/>
          <w:sz w:val="24"/>
        </w:rPr>
        <w:t xml:space="preserve">        ПРИЛОЖЕНИЕ №1</w:t>
      </w:r>
    </w:p>
    <w:p w:rsidR="000B35AD" w:rsidRDefault="000B35AD" w:rsidP="000B35AD">
      <w:pPr>
        <w:snapToGrid w:val="0"/>
        <w:jc w:val="both"/>
        <w:rPr>
          <w:rFonts w:ascii="Arial" w:hAnsi="Arial" w:cs="Arial"/>
          <w:kern w:val="1"/>
          <w:sz w:val="24"/>
        </w:rPr>
      </w:pPr>
      <w:r>
        <w:rPr>
          <w:rFonts w:ascii="Arial" w:hAnsi="Arial" w:cs="Arial"/>
          <w:kern w:val="1"/>
          <w:sz w:val="24"/>
        </w:rPr>
        <w:lastRenderedPageBreak/>
        <w:t xml:space="preserve">            </w:t>
      </w:r>
      <w:r w:rsidR="00C31A22" w:rsidRPr="000A7D95">
        <w:rPr>
          <w:rFonts w:ascii="Arial" w:hAnsi="Arial" w:cs="Arial"/>
          <w:kern w:val="1"/>
          <w:sz w:val="24"/>
        </w:rPr>
        <w:t xml:space="preserve">к административному регламенту </w:t>
      </w:r>
    </w:p>
    <w:p w:rsidR="000B35AD" w:rsidRDefault="000B35AD" w:rsidP="000B35AD">
      <w:pPr>
        <w:snapToGrid w:val="0"/>
        <w:ind w:firstLine="720"/>
        <w:jc w:val="both"/>
        <w:rPr>
          <w:rFonts w:ascii="Arial" w:hAnsi="Arial" w:cs="Arial"/>
          <w:kern w:val="1"/>
          <w:sz w:val="24"/>
        </w:rPr>
      </w:pPr>
      <w:r>
        <w:rPr>
          <w:rFonts w:ascii="Arial" w:hAnsi="Arial" w:cs="Arial"/>
          <w:kern w:val="1"/>
          <w:sz w:val="24"/>
        </w:rPr>
        <w:t xml:space="preserve"> </w:t>
      </w:r>
      <w:r w:rsidR="00C31A22" w:rsidRPr="000A7D95">
        <w:rPr>
          <w:rFonts w:ascii="Arial" w:hAnsi="Arial" w:cs="Arial"/>
          <w:kern w:val="1"/>
          <w:sz w:val="24"/>
        </w:rPr>
        <w:t xml:space="preserve">администрации Атаманского сельского </w:t>
      </w:r>
    </w:p>
    <w:p w:rsidR="000B35AD" w:rsidRDefault="000B35AD" w:rsidP="000B35AD">
      <w:pPr>
        <w:snapToGrid w:val="0"/>
        <w:jc w:val="both"/>
        <w:rPr>
          <w:rFonts w:ascii="Arial" w:hAnsi="Arial" w:cs="Arial"/>
          <w:kern w:val="1"/>
          <w:sz w:val="24"/>
        </w:rPr>
      </w:pPr>
      <w:r>
        <w:rPr>
          <w:rFonts w:ascii="Arial" w:hAnsi="Arial" w:cs="Arial"/>
          <w:kern w:val="1"/>
          <w:sz w:val="24"/>
        </w:rPr>
        <w:t xml:space="preserve"> </w:t>
      </w:r>
      <w:r>
        <w:rPr>
          <w:rFonts w:ascii="Arial" w:hAnsi="Arial" w:cs="Arial"/>
          <w:kern w:val="1"/>
          <w:sz w:val="24"/>
        </w:rPr>
        <w:tab/>
        <w:t xml:space="preserve"> </w:t>
      </w:r>
      <w:r w:rsidR="00C31A22" w:rsidRPr="000A7D95">
        <w:rPr>
          <w:rFonts w:ascii="Arial" w:hAnsi="Arial" w:cs="Arial"/>
          <w:kern w:val="1"/>
          <w:sz w:val="24"/>
        </w:rPr>
        <w:t xml:space="preserve">поселения Павловского района </w:t>
      </w:r>
    </w:p>
    <w:p w:rsidR="000B35AD" w:rsidRDefault="000B35AD" w:rsidP="000B35AD">
      <w:pPr>
        <w:snapToGrid w:val="0"/>
        <w:jc w:val="both"/>
        <w:rPr>
          <w:rFonts w:ascii="Arial" w:hAnsi="Arial" w:cs="Arial"/>
          <w:kern w:val="1"/>
          <w:sz w:val="24"/>
        </w:rPr>
      </w:pPr>
      <w:r>
        <w:rPr>
          <w:rFonts w:ascii="Arial" w:hAnsi="Arial" w:cs="Arial"/>
          <w:kern w:val="1"/>
          <w:sz w:val="24"/>
        </w:rPr>
        <w:t xml:space="preserve">            </w:t>
      </w:r>
      <w:r w:rsidR="00C31A22" w:rsidRPr="000A7D95">
        <w:rPr>
          <w:rFonts w:ascii="Arial" w:hAnsi="Arial" w:cs="Arial"/>
          <w:kern w:val="1"/>
          <w:sz w:val="24"/>
        </w:rPr>
        <w:t xml:space="preserve">по предоставлению муниципальной  услуги </w:t>
      </w:r>
    </w:p>
    <w:p w:rsidR="000B35AD" w:rsidRDefault="000B35AD" w:rsidP="000B35AD">
      <w:pPr>
        <w:snapToGrid w:val="0"/>
        <w:jc w:val="both"/>
        <w:rPr>
          <w:rFonts w:ascii="Arial" w:hAnsi="Arial" w:cs="Arial"/>
          <w:kern w:val="1"/>
          <w:sz w:val="24"/>
          <w:shd w:val="clear" w:color="auto" w:fill="FFFFFF"/>
          <w:lang w:eastAsia="ar-SA"/>
        </w:rPr>
      </w:pPr>
      <w:r>
        <w:rPr>
          <w:rFonts w:ascii="Arial" w:hAnsi="Arial" w:cs="Arial"/>
          <w:kern w:val="1"/>
          <w:sz w:val="24"/>
        </w:rPr>
        <w:t xml:space="preserve">            </w:t>
      </w:r>
      <w:r w:rsidR="00C31A22" w:rsidRPr="000A7D95">
        <w:rPr>
          <w:rFonts w:ascii="Arial" w:hAnsi="Arial" w:cs="Arial"/>
          <w:bCs/>
          <w:kern w:val="1"/>
          <w:sz w:val="24"/>
        </w:rPr>
        <w:t>«</w:t>
      </w:r>
      <w:r w:rsidR="00C31A22" w:rsidRPr="000A7D95">
        <w:rPr>
          <w:rFonts w:ascii="Arial" w:hAnsi="Arial" w:cs="Arial"/>
          <w:kern w:val="1"/>
          <w:sz w:val="24"/>
          <w:shd w:val="clear" w:color="auto" w:fill="FFFFFF"/>
          <w:lang w:eastAsia="ar-SA"/>
        </w:rPr>
        <w:t xml:space="preserve">Постановка граждан, имеющих трех и более детей, </w:t>
      </w:r>
    </w:p>
    <w:p w:rsidR="000B35AD" w:rsidRDefault="000B35AD" w:rsidP="000B35AD">
      <w:pPr>
        <w:snapToGrid w:val="0"/>
        <w:jc w:val="both"/>
        <w:rPr>
          <w:rFonts w:ascii="Arial" w:hAnsi="Arial" w:cs="Arial"/>
          <w:kern w:val="1"/>
          <w:sz w:val="24"/>
          <w:shd w:val="clear" w:color="auto" w:fill="FFFFFF"/>
          <w:lang w:eastAsia="ar-SA"/>
        </w:rPr>
      </w:pPr>
      <w:r>
        <w:rPr>
          <w:rFonts w:ascii="Arial" w:hAnsi="Arial" w:cs="Arial"/>
          <w:kern w:val="1"/>
          <w:sz w:val="24"/>
          <w:shd w:val="clear" w:color="auto" w:fill="FFFFFF"/>
          <w:lang w:eastAsia="ar-SA"/>
        </w:rPr>
        <w:t xml:space="preserve">            </w:t>
      </w:r>
      <w:r w:rsidR="00C31A22" w:rsidRPr="000A7D95">
        <w:rPr>
          <w:rFonts w:ascii="Arial" w:hAnsi="Arial" w:cs="Arial"/>
          <w:kern w:val="1"/>
          <w:sz w:val="24"/>
          <w:shd w:val="clear" w:color="auto" w:fill="FFFFFF"/>
          <w:lang w:eastAsia="ar-SA"/>
        </w:rPr>
        <w:t xml:space="preserve">на учет в качестве лиц, имеющих право на </w:t>
      </w:r>
    </w:p>
    <w:p w:rsidR="000B35AD" w:rsidRDefault="000B35AD" w:rsidP="000B35AD">
      <w:pPr>
        <w:snapToGrid w:val="0"/>
        <w:jc w:val="both"/>
        <w:rPr>
          <w:rFonts w:ascii="Arial" w:hAnsi="Arial" w:cs="Arial"/>
          <w:kern w:val="1"/>
          <w:sz w:val="24"/>
          <w:shd w:val="clear" w:color="auto" w:fill="FFFFFF"/>
          <w:lang w:eastAsia="ar-SA"/>
        </w:rPr>
      </w:pPr>
      <w:r>
        <w:rPr>
          <w:rFonts w:ascii="Arial" w:hAnsi="Arial" w:cs="Arial"/>
          <w:kern w:val="1"/>
          <w:sz w:val="24"/>
          <w:shd w:val="clear" w:color="auto" w:fill="FFFFFF"/>
          <w:lang w:eastAsia="ar-SA"/>
        </w:rPr>
        <w:t xml:space="preserve">            </w:t>
      </w:r>
      <w:r w:rsidR="00C31A22" w:rsidRPr="000A7D95">
        <w:rPr>
          <w:rFonts w:ascii="Arial" w:hAnsi="Arial" w:cs="Arial"/>
          <w:kern w:val="1"/>
          <w:sz w:val="24"/>
          <w:shd w:val="clear" w:color="auto" w:fill="FFFFFF"/>
          <w:lang w:eastAsia="ar-SA"/>
        </w:rPr>
        <w:t xml:space="preserve">предоставление им земельных участков, </w:t>
      </w:r>
    </w:p>
    <w:p w:rsidR="000B35AD" w:rsidRDefault="000B35AD" w:rsidP="000B35AD">
      <w:pPr>
        <w:snapToGrid w:val="0"/>
        <w:jc w:val="both"/>
        <w:rPr>
          <w:rFonts w:ascii="Arial" w:hAnsi="Arial" w:cs="Arial"/>
          <w:kern w:val="1"/>
          <w:sz w:val="24"/>
          <w:shd w:val="clear" w:color="auto" w:fill="FFFFFF"/>
          <w:lang w:eastAsia="ar-SA"/>
        </w:rPr>
      </w:pPr>
      <w:r>
        <w:rPr>
          <w:rFonts w:ascii="Arial" w:hAnsi="Arial" w:cs="Arial"/>
          <w:kern w:val="1"/>
          <w:sz w:val="24"/>
          <w:shd w:val="clear" w:color="auto" w:fill="FFFFFF"/>
          <w:lang w:eastAsia="ar-SA"/>
        </w:rPr>
        <w:t xml:space="preserve">            </w:t>
      </w:r>
      <w:r w:rsidR="00C31A22" w:rsidRPr="000A7D95">
        <w:rPr>
          <w:rFonts w:ascii="Arial" w:hAnsi="Arial" w:cs="Arial"/>
          <w:kern w:val="1"/>
          <w:sz w:val="24"/>
          <w:shd w:val="clear" w:color="auto" w:fill="FFFFFF"/>
          <w:lang w:eastAsia="ar-SA"/>
        </w:rPr>
        <w:t xml:space="preserve">находящихся в государственной или муниципальной </w:t>
      </w:r>
    </w:p>
    <w:p w:rsidR="00E7212A" w:rsidRPr="000A7D95" w:rsidRDefault="000B35AD" w:rsidP="000B35AD">
      <w:pPr>
        <w:snapToGrid w:val="0"/>
        <w:jc w:val="both"/>
        <w:rPr>
          <w:rFonts w:ascii="Arial" w:hAnsi="Arial" w:cs="Arial"/>
          <w:sz w:val="24"/>
          <w:szCs w:val="24"/>
        </w:rPr>
      </w:pPr>
      <w:r>
        <w:rPr>
          <w:rFonts w:ascii="Arial" w:hAnsi="Arial" w:cs="Arial"/>
          <w:kern w:val="1"/>
          <w:sz w:val="24"/>
          <w:shd w:val="clear" w:color="auto" w:fill="FFFFFF"/>
          <w:lang w:eastAsia="ar-SA"/>
        </w:rPr>
        <w:t xml:space="preserve">            </w:t>
      </w:r>
      <w:r w:rsidR="00C31A22" w:rsidRPr="000A7D95">
        <w:rPr>
          <w:rFonts w:ascii="Arial" w:hAnsi="Arial" w:cs="Arial"/>
          <w:kern w:val="1"/>
          <w:sz w:val="24"/>
          <w:shd w:val="clear" w:color="auto" w:fill="FFFFFF"/>
          <w:lang w:eastAsia="ar-SA"/>
        </w:rPr>
        <w:t>собственности, в аренду</w:t>
      </w:r>
      <w:r w:rsidR="00C31A22" w:rsidRPr="000A7D95">
        <w:rPr>
          <w:rFonts w:ascii="Arial" w:hAnsi="Arial" w:cs="Arial"/>
          <w:bCs/>
          <w:kern w:val="1"/>
          <w:sz w:val="24"/>
        </w:rPr>
        <w:t>»</w:t>
      </w:r>
      <w:r w:rsidR="00E7212A" w:rsidRPr="000A7D95">
        <w:rPr>
          <w:rFonts w:ascii="Arial" w:hAnsi="Arial" w:cs="Arial"/>
          <w:sz w:val="24"/>
          <w:szCs w:val="24"/>
        </w:rPr>
        <w:t xml:space="preserve"> </w:t>
      </w:r>
    </w:p>
    <w:p w:rsidR="00E7212A" w:rsidRPr="000A7D95" w:rsidRDefault="00E7212A" w:rsidP="000A7D95">
      <w:pPr>
        <w:ind w:firstLine="851"/>
        <w:jc w:val="both"/>
        <w:rPr>
          <w:rFonts w:ascii="Arial" w:hAnsi="Arial" w:cs="Arial"/>
          <w:sz w:val="24"/>
          <w:szCs w:val="24"/>
        </w:rPr>
      </w:pPr>
    </w:p>
    <w:p w:rsidR="00E7212A" w:rsidRPr="000A7D95" w:rsidRDefault="00E7212A" w:rsidP="000A7D95">
      <w:pPr>
        <w:ind w:firstLine="851"/>
        <w:jc w:val="both"/>
        <w:rPr>
          <w:rFonts w:ascii="Arial" w:hAnsi="Arial" w:cs="Arial"/>
          <w:sz w:val="24"/>
          <w:szCs w:val="24"/>
        </w:rPr>
      </w:pPr>
    </w:p>
    <w:p w:rsidR="00E7212A" w:rsidRPr="000A7D95" w:rsidRDefault="00E7212A" w:rsidP="000B35AD">
      <w:pPr>
        <w:ind w:firstLine="851"/>
        <w:jc w:val="center"/>
        <w:rPr>
          <w:rFonts w:ascii="Arial" w:hAnsi="Arial" w:cs="Arial"/>
          <w:sz w:val="24"/>
          <w:szCs w:val="24"/>
        </w:rPr>
      </w:pPr>
      <w:r w:rsidRPr="000A7D95">
        <w:rPr>
          <w:rFonts w:ascii="Arial" w:hAnsi="Arial" w:cs="Arial"/>
          <w:sz w:val="24"/>
          <w:szCs w:val="24"/>
        </w:rPr>
        <w:t>Информация об адресах и телефонах органов задействованных в</w:t>
      </w:r>
    </w:p>
    <w:p w:rsidR="00E7212A" w:rsidRPr="000A7D95" w:rsidRDefault="00E7212A" w:rsidP="000B35AD">
      <w:pPr>
        <w:ind w:firstLine="851"/>
        <w:jc w:val="center"/>
        <w:rPr>
          <w:rFonts w:ascii="Arial" w:hAnsi="Arial" w:cs="Arial"/>
          <w:sz w:val="24"/>
          <w:szCs w:val="24"/>
        </w:rPr>
      </w:pPr>
      <w:r w:rsidRPr="000A7D95">
        <w:rPr>
          <w:rFonts w:ascii="Arial" w:hAnsi="Arial" w:cs="Arial"/>
          <w:sz w:val="24"/>
          <w:szCs w:val="24"/>
        </w:rPr>
        <w:t>предоставлени</w:t>
      </w:r>
      <w:r w:rsidR="009B55AF" w:rsidRPr="000A7D95">
        <w:rPr>
          <w:rFonts w:ascii="Arial" w:hAnsi="Arial" w:cs="Arial"/>
          <w:sz w:val="24"/>
          <w:szCs w:val="24"/>
        </w:rPr>
        <w:t>е</w:t>
      </w:r>
      <w:r w:rsidRPr="000A7D95">
        <w:rPr>
          <w:rFonts w:ascii="Arial" w:hAnsi="Arial" w:cs="Arial"/>
          <w:sz w:val="24"/>
          <w:szCs w:val="24"/>
        </w:rPr>
        <w:t xml:space="preserve"> муниципальной услуги.</w:t>
      </w:r>
    </w:p>
    <w:p w:rsidR="00E7212A" w:rsidRPr="000A7D95" w:rsidRDefault="00E7212A" w:rsidP="000A7D95">
      <w:pPr>
        <w:ind w:firstLine="851"/>
        <w:jc w:val="both"/>
        <w:rPr>
          <w:rFonts w:ascii="Arial" w:hAnsi="Arial" w:cs="Arial"/>
          <w:sz w:val="24"/>
          <w:szCs w:val="24"/>
          <w:u w:val="single"/>
        </w:rPr>
      </w:pPr>
    </w:p>
    <w:tbl>
      <w:tblPr>
        <w:tblW w:w="9819" w:type="dxa"/>
        <w:tblInd w:w="-72" w:type="dxa"/>
        <w:tblLayout w:type="fixed"/>
        <w:tblLook w:val="0000"/>
      </w:tblPr>
      <w:tblGrid>
        <w:gridCol w:w="606"/>
        <w:gridCol w:w="3765"/>
        <w:gridCol w:w="3383"/>
        <w:gridCol w:w="2065"/>
      </w:tblGrid>
      <w:tr w:rsidR="00E7212A" w:rsidRPr="000A7D95" w:rsidTr="00A039B9">
        <w:trPr>
          <w:trHeight w:val="735"/>
        </w:trPr>
        <w:tc>
          <w:tcPr>
            <w:tcW w:w="606" w:type="dxa"/>
            <w:tcBorders>
              <w:top w:val="single" w:sz="4" w:space="0" w:color="000000"/>
              <w:left w:val="single" w:sz="4" w:space="0" w:color="000000"/>
              <w:bottom w:val="single" w:sz="4" w:space="0" w:color="000000"/>
            </w:tcBorders>
          </w:tcPr>
          <w:p w:rsidR="00E7212A" w:rsidRPr="000A7D95" w:rsidRDefault="00E7212A" w:rsidP="000A7D95">
            <w:pPr>
              <w:snapToGrid w:val="0"/>
              <w:ind w:firstLine="851"/>
              <w:jc w:val="both"/>
              <w:rPr>
                <w:rFonts w:ascii="Arial" w:hAnsi="Arial" w:cs="Arial"/>
                <w:sz w:val="24"/>
                <w:szCs w:val="24"/>
              </w:rPr>
            </w:pPr>
            <w:r w:rsidRPr="000A7D95">
              <w:rPr>
                <w:rFonts w:ascii="Arial" w:hAnsi="Arial" w:cs="Arial"/>
                <w:sz w:val="24"/>
                <w:szCs w:val="24"/>
              </w:rPr>
              <w:t>№ п/п</w:t>
            </w:r>
          </w:p>
          <w:p w:rsidR="00E7212A" w:rsidRPr="000A7D95" w:rsidRDefault="00E7212A" w:rsidP="000A7D95">
            <w:pPr>
              <w:ind w:firstLine="851"/>
              <w:jc w:val="both"/>
              <w:rPr>
                <w:rFonts w:ascii="Arial" w:hAnsi="Arial" w:cs="Arial"/>
                <w:sz w:val="24"/>
                <w:szCs w:val="24"/>
              </w:rPr>
            </w:pPr>
          </w:p>
        </w:tc>
        <w:tc>
          <w:tcPr>
            <w:tcW w:w="3765" w:type="dxa"/>
            <w:tcBorders>
              <w:top w:val="single" w:sz="4" w:space="0" w:color="000000"/>
              <w:left w:val="single" w:sz="4" w:space="0" w:color="000000"/>
              <w:bottom w:val="single" w:sz="4" w:space="0" w:color="000000"/>
            </w:tcBorders>
          </w:tcPr>
          <w:p w:rsidR="00E7212A" w:rsidRPr="000A7D95" w:rsidRDefault="00E7212A" w:rsidP="000A7D95">
            <w:pPr>
              <w:snapToGrid w:val="0"/>
              <w:ind w:firstLine="851"/>
              <w:jc w:val="both"/>
              <w:rPr>
                <w:rFonts w:ascii="Arial" w:hAnsi="Arial" w:cs="Arial"/>
                <w:sz w:val="24"/>
                <w:szCs w:val="24"/>
              </w:rPr>
            </w:pPr>
          </w:p>
          <w:p w:rsidR="00E7212A" w:rsidRPr="000A7D95" w:rsidRDefault="00E7212A" w:rsidP="000A7D95">
            <w:pPr>
              <w:ind w:firstLine="851"/>
              <w:jc w:val="both"/>
              <w:rPr>
                <w:rFonts w:ascii="Arial" w:hAnsi="Arial" w:cs="Arial"/>
                <w:sz w:val="24"/>
                <w:szCs w:val="24"/>
              </w:rPr>
            </w:pPr>
            <w:r w:rsidRPr="000A7D95">
              <w:rPr>
                <w:rFonts w:ascii="Arial" w:hAnsi="Arial" w:cs="Arial"/>
                <w:sz w:val="24"/>
                <w:szCs w:val="24"/>
              </w:rPr>
              <w:t>Наименование органа</w:t>
            </w:r>
          </w:p>
        </w:tc>
        <w:tc>
          <w:tcPr>
            <w:tcW w:w="3383" w:type="dxa"/>
            <w:tcBorders>
              <w:top w:val="single" w:sz="4" w:space="0" w:color="000000"/>
              <w:left w:val="single" w:sz="4" w:space="0" w:color="000000"/>
              <w:bottom w:val="single" w:sz="4" w:space="0" w:color="000000"/>
            </w:tcBorders>
          </w:tcPr>
          <w:p w:rsidR="00E7212A" w:rsidRPr="000A7D95" w:rsidRDefault="00E7212A" w:rsidP="000A7D95">
            <w:pPr>
              <w:snapToGrid w:val="0"/>
              <w:ind w:firstLine="851"/>
              <w:jc w:val="both"/>
              <w:rPr>
                <w:rFonts w:ascii="Arial" w:hAnsi="Arial" w:cs="Arial"/>
                <w:sz w:val="24"/>
                <w:szCs w:val="24"/>
              </w:rPr>
            </w:pPr>
          </w:p>
          <w:p w:rsidR="00E7212A" w:rsidRPr="000A7D95" w:rsidRDefault="00E7212A" w:rsidP="000A7D95">
            <w:pPr>
              <w:ind w:firstLine="851"/>
              <w:jc w:val="both"/>
              <w:rPr>
                <w:rFonts w:ascii="Arial" w:hAnsi="Arial" w:cs="Arial"/>
                <w:sz w:val="24"/>
                <w:szCs w:val="24"/>
              </w:rPr>
            </w:pPr>
            <w:r w:rsidRPr="000A7D95">
              <w:rPr>
                <w:rFonts w:ascii="Arial" w:hAnsi="Arial" w:cs="Arial"/>
                <w:sz w:val="24"/>
                <w:szCs w:val="24"/>
              </w:rPr>
              <w:t>Место нахождения</w:t>
            </w:r>
          </w:p>
        </w:tc>
        <w:tc>
          <w:tcPr>
            <w:tcW w:w="2065" w:type="dxa"/>
            <w:tcBorders>
              <w:top w:val="single" w:sz="4" w:space="0" w:color="000000"/>
              <w:left w:val="single" w:sz="4" w:space="0" w:color="000000"/>
              <w:bottom w:val="single" w:sz="4" w:space="0" w:color="000000"/>
              <w:right w:val="single" w:sz="4" w:space="0" w:color="000000"/>
            </w:tcBorders>
            <w:vAlign w:val="center"/>
          </w:tcPr>
          <w:p w:rsidR="00E7212A" w:rsidRPr="000A7D95" w:rsidRDefault="00E7212A" w:rsidP="000A7D95">
            <w:pPr>
              <w:ind w:firstLine="851"/>
              <w:jc w:val="both"/>
              <w:rPr>
                <w:rFonts w:ascii="Arial" w:hAnsi="Arial" w:cs="Arial"/>
                <w:sz w:val="24"/>
                <w:szCs w:val="24"/>
              </w:rPr>
            </w:pPr>
            <w:r w:rsidRPr="000A7D95">
              <w:rPr>
                <w:rFonts w:ascii="Arial" w:hAnsi="Arial" w:cs="Arial"/>
                <w:sz w:val="24"/>
                <w:szCs w:val="24"/>
              </w:rPr>
              <w:t>Контактный телефон</w:t>
            </w:r>
          </w:p>
        </w:tc>
      </w:tr>
      <w:tr w:rsidR="00237899" w:rsidRPr="000A7D95" w:rsidTr="000B35AD">
        <w:trPr>
          <w:trHeight w:val="1533"/>
        </w:trPr>
        <w:tc>
          <w:tcPr>
            <w:tcW w:w="606" w:type="dxa"/>
            <w:tcBorders>
              <w:top w:val="single" w:sz="4" w:space="0" w:color="000000"/>
              <w:left w:val="single" w:sz="4" w:space="0" w:color="000000"/>
              <w:bottom w:val="single" w:sz="4" w:space="0" w:color="000000"/>
            </w:tcBorders>
          </w:tcPr>
          <w:p w:rsidR="00237899" w:rsidRPr="000A7D95" w:rsidRDefault="00237899" w:rsidP="000A7D95">
            <w:pPr>
              <w:snapToGrid w:val="0"/>
              <w:ind w:firstLine="851"/>
              <w:jc w:val="both"/>
              <w:rPr>
                <w:rFonts w:ascii="Arial" w:hAnsi="Arial" w:cs="Arial"/>
                <w:sz w:val="24"/>
                <w:szCs w:val="24"/>
              </w:rPr>
            </w:pPr>
            <w:r w:rsidRPr="000A7D95">
              <w:rPr>
                <w:rFonts w:ascii="Arial" w:hAnsi="Arial" w:cs="Arial"/>
                <w:sz w:val="24"/>
                <w:szCs w:val="24"/>
              </w:rPr>
              <w:t>1.</w:t>
            </w:r>
          </w:p>
        </w:tc>
        <w:tc>
          <w:tcPr>
            <w:tcW w:w="3765" w:type="dxa"/>
            <w:tcBorders>
              <w:top w:val="single" w:sz="4" w:space="0" w:color="000000"/>
              <w:left w:val="single" w:sz="4" w:space="0" w:color="000000"/>
              <w:bottom w:val="single" w:sz="4" w:space="0" w:color="000000"/>
            </w:tcBorders>
          </w:tcPr>
          <w:p w:rsidR="00237899" w:rsidRPr="000A7D95" w:rsidRDefault="00237899" w:rsidP="000B35AD">
            <w:pPr>
              <w:snapToGrid w:val="0"/>
              <w:jc w:val="both"/>
              <w:rPr>
                <w:rFonts w:ascii="Arial" w:hAnsi="Arial" w:cs="Arial"/>
                <w:sz w:val="24"/>
                <w:szCs w:val="24"/>
              </w:rPr>
            </w:pPr>
            <w:r w:rsidRPr="000A7D95">
              <w:rPr>
                <w:rFonts w:ascii="Arial" w:hAnsi="Arial" w:cs="Arial"/>
                <w:sz w:val="24"/>
                <w:szCs w:val="24"/>
              </w:rPr>
              <w:t>Приемная администрации Атаманского сельского поселения Павловского района</w:t>
            </w:r>
          </w:p>
        </w:tc>
        <w:tc>
          <w:tcPr>
            <w:tcW w:w="3383" w:type="dxa"/>
            <w:tcBorders>
              <w:top w:val="single" w:sz="4" w:space="0" w:color="000000"/>
              <w:left w:val="single" w:sz="4" w:space="0" w:color="000000"/>
              <w:bottom w:val="single" w:sz="4" w:space="0" w:color="000000"/>
            </w:tcBorders>
          </w:tcPr>
          <w:p w:rsidR="00237899" w:rsidRPr="000A7D95" w:rsidRDefault="00237899" w:rsidP="000B35AD">
            <w:pPr>
              <w:snapToGrid w:val="0"/>
              <w:jc w:val="both"/>
              <w:rPr>
                <w:rFonts w:ascii="Arial" w:hAnsi="Arial" w:cs="Arial"/>
                <w:color w:val="000000"/>
                <w:sz w:val="24"/>
                <w:szCs w:val="24"/>
              </w:rPr>
            </w:pPr>
            <w:r w:rsidRPr="000A7D95">
              <w:rPr>
                <w:rFonts w:ascii="Arial" w:hAnsi="Arial" w:cs="Arial"/>
                <w:color w:val="000000"/>
                <w:sz w:val="24"/>
                <w:szCs w:val="24"/>
              </w:rPr>
              <w:t>Жлобы ул., д. 81,</w:t>
            </w:r>
          </w:p>
          <w:p w:rsidR="00237899" w:rsidRPr="000A7D95" w:rsidRDefault="00237899" w:rsidP="000B35AD">
            <w:pPr>
              <w:snapToGrid w:val="0"/>
              <w:jc w:val="both"/>
              <w:rPr>
                <w:rFonts w:ascii="Arial" w:hAnsi="Arial" w:cs="Arial"/>
                <w:color w:val="000000"/>
                <w:sz w:val="24"/>
                <w:szCs w:val="24"/>
              </w:rPr>
            </w:pPr>
            <w:r w:rsidRPr="000A7D95">
              <w:rPr>
                <w:rFonts w:ascii="Arial" w:hAnsi="Arial" w:cs="Arial"/>
                <w:color w:val="000000"/>
                <w:sz w:val="24"/>
                <w:szCs w:val="24"/>
              </w:rPr>
              <w:t>ст-ца Атаманская, Павловский район,</w:t>
            </w:r>
          </w:p>
          <w:p w:rsidR="00237899" w:rsidRPr="000A7D95" w:rsidRDefault="00237899" w:rsidP="000B35AD">
            <w:pPr>
              <w:snapToGrid w:val="0"/>
              <w:jc w:val="both"/>
              <w:rPr>
                <w:rFonts w:ascii="Arial" w:hAnsi="Arial" w:cs="Arial"/>
                <w:color w:val="000000"/>
                <w:sz w:val="24"/>
                <w:szCs w:val="24"/>
              </w:rPr>
            </w:pPr>
            <w:r w:rsidRPr="000A7D95">
              <w:rPr>
                <w:rFonts w:ascii="Arial" w:hAnsi="Arial" w:cs="Arial"/>
                <w:color w:val="000000"/>
                <w:sz w:val="24"/>
                <w:szCs w:val="24"/>
              </w:rPr>
              <w:t>Краснодарский край</w:t>
            </w:r>
          </w:p>
          <w:p w:rsidR="00237899" w:rsidRPr="000A7D95" w:rsidRDefault="00237899" w:rsidP="000B35AD">
            <w:pPr>
              <w:snapToGrid w:val="0"/>
              <w:jc w:val="both"/>
              <w:rPr>
                <w:rFonts w:ascii="Arial" w:hAnsi="Arial" w:cs="Arial"/>
                <w:sz w:val="24"/>
                <w:szCs w:val="24"/>
              </w:rPr>
            </w:pPr>
            <w:r w:rsidRPr="000A7D95">
              <w:rPr>
                <w:rFonts w:ascii="Arial" w:hAnsi="Arial" w:cs="Arial"/>
                <w:sz w:val="24"/>
                <w:szCs w:val="24"/>
                <w:lang w:val="en-US"/>
              </w:rPr>
              <w:t>ataman</w:t>
            </w:r>
            <w:r w:rsidRPr="000A7D95">
              <w:rPr>
                <w:rFonts w:ascii="Arial" w:hAnsi="Arial" w:cs="Arial"/>
                <w:sz w:val="24"/>
                <w:szCs w:val="24"/>
              </w:rPr>
              <w:t>_83@</w:t>
            </w:r>
            <w:r w:rsidRPr="000A7D95">
              <w:rPr>
                <w:rFonts w:ascii="Arial" w:hAnsi="Arial" w:cs="Arial"/>
                <w:sz w:val="24"/>
                <w:szCs w:val="24"/>
                <w:lang w:val="en-US"/>
              </w:rPr>
              <w:t>mail</w:t>
            </w:r>
            <w:r w:rsidRPr="000A7D95">
              <w:rPr>
                <w:rFonts w:ascii="Arial" w:hAnsi="Arial" w:cs="Arial"/>
                <w:sz w:val="24"/>
                <w:szCs w:val="24"/>
              </w:rPr>
              <w:t>.</w:t>
            </w:r>
            <w:r w:rsidRPr="000A7D95">
              <w:rPr>
                <w:rFonts w:ascii="Arial" w:hAnsi="Arial" w:cs="Arial"/>
                <w:sz w:val="24"/>
                <w:szCs w:val="24"/>
                <w:lang w:val="en-US"/>
              </w:rPr>
              <w:t>ru</w:t>
            </w:r>
          </w:p>
        </w:tc>
        <w:tc>
          <w:tcPr>
            <w:tcW w:w="2065" w:type="dxa"/>
            <w:tcBorders>
              <w:top w:val="single" w:sz="4" w:space="0" w:color="000000"/>
              <w:left w:val="single" w:sz="4" w:space="0" w:color="000000"/>
              <w:bottom w:val="single" w:sz="4" w:space="0" w:color="000000"/>
              <w:right w:val="single" w:sz="4" w:space="0" w:color="000000"/>
            </w:tcBorders>
          </w:tcPr>
          <w:p w:rsidR="00237899" w:rsidRPr="000A7D95" w:rsidRDefault="00237899" w:rsidP="000B35AD">
            <w:pPr>
              <w:jc w:val="both"/>
              <w:rPr>
                <w:rFonts w:ascii="Arial" w:hAnsi="Arial" w:cs="Arial"/>
                <w:sz w:val="24"/>
                <w:szCs w:val="24"/>
                <w:lang w:val="en-US"/>
              </w:rPr>
            </w:pPr>
            <w:r w:rsidRPr="000A7D95">
              <w:rPr>
                <w:rFonts w:ascii="Arial" w:hAnsi="Arial" w:cs="Arial"/>
                <w:sz w:val="24"/>
                <w:szCs w:val="24"/>
              </w:rPr>
              <w:t xml:space="preserve">8 86191 </w:t>
            </w:r>
            <w:r w:rsidRPr="000A7D95">
              <w:rPr>
                <w:rFonts w:ascii="Arial" w:hAnsi="Arial" w:cs="Arial"/>
                <w:sz w:val="24"/>
                <w:szCs w:val="24"/>
                <w:lang w:val="en-US"/>
              </w:rPr>
              <w:t>49615</w:t>
            </w:r>
          </w:p>
          <w:p w:rsidR="00237899" w:rsidRPr="000A7D95" w:rsidRDefault="00237899" w:rsidP="000B35AD">
            <w:pPr>
              <w:jc w:val="both"/>
              <w:rPr>
                <w:rFonts w:ascii="Arial" w:hAnsi="Arial" w:cs="Arial"/>
                <w:sz w:val="24"/>
                <w:szCs w:val="24"/>
                <w:lang w:val="en-US"/>
              </w:rPr>
            </w:pPr>
            <w:r w:rsidRPr="000A7D95">
              <w:rPr>
                <w:rFonts w:ascii="Arial" w:hAnsi="Arial" w:cs="Arial"/>
                <w:sz w:val="24"/>
                <w:szCs w:val="24"/>
              </w:rPr>
              <w:t xml:space="preserve">8 86191 </w:t>
            </w:r>
            <w:r w:rsidRPr="000A7D95">
              <w:rPr>
                <w:rFonts w:ascii="Arial" w:hAnsi="Arial" w:cs="Arial"/>
                <w:sz w:val="24"/>
                <w:szCs w:val="24"/>
                <w:lang w:val="en-US"/>
              </w:rPr>
              <w:t>49625</w:t>
            </w:r>
          </w:p>
        </w:tc>
      </w:tr>
      <w:tr w:rsidR="00E7212A" w:rsidRPr="000A7D95" w:rsidTr="00A039B9">
        <w:trPr>
          <w:trHeight w:val="955"/>
        </w:trPr>
        <w:tc>
          <w:tcPr>
            <w:tcW w:w="606" w:type="dxa"/>
            <w:tcBorders>
              <w:top w:val="single" w:sz="4" w:space="0" w:color="000000"/>
              <w:left w:val="single" w:sz="4" w:space="0" w:color="000000"/>
              <w:bottom w:val="single" w:sz="4" w:space="0" w:color="000000"/>
            </w:tcBorders>
          </w:tcPr>
          <w:p w:rsidR="00E7212A" w:rsidRPr="000A7D95" w:rsidRDefault="00E7212A" w:rsidP="000A7D95">
            <w:pPr>
              <w:snapToGrid w:val="0"/>
              <w:ind w:firstLine="851"/>
              <w:jc w:val="both"/>
              <w:rPr>
                <w:rFonts w:ascii="Arial" w:hAnsi="Arial" w:cs="Arial"/>
                <w:sz w:val="24"/>
                <w:szCs w:val="24"/>
              </w:rPr>
            </w:pPr>
            <w:r w:rsidRPr="000A7D95">
              <w:rPr>
                <w:rFonts w:ascii="Arial" w:hAnsi="Arial" w:cs="Arial"/>
                <w:sz w:val="24"/>
                <w:szCs w:val="24"/>
              </w:rPr>
              <w:t xml:space="preserve">2. </w:t>
            </w:r>
          </w:p>
        </w:tc>
        <w:tc>
          <w:tcPr>
            <w:tcW w:w="3765" w:type="dxa"/>
            <w:tcBorders>
              <w:top w:val="single" w:sz="4" w:space="0" w:color="000000"/>
              <w:left w:val="single" w:sz="4" w:space="0" w:color="000000"/>
              <w:bottom w:val="single" w:sz="4" w:space="0" w:color="000000"/>
            </w:tcBorders>
          </w:tcPr>
          <w:p w:rsidR="00E7212A" w:rsidRPr="000A7D95" w:rsidRDefault="00E7212A" w:rsidP="000B35AD">
            <w:pPr>
              <w:snapToGrid w:val="0"/>
              <w:jc w:val="both"/>
              <w:rPr>
                <w:rFonts w:ascii="Arial" w:hAnsi="Arial" w:cs="Arial"/>
                <w:sz w:val="24"/>
                <w:szCs w:val="24"/>
              </w:rPr>
            </w:pPr>
            <w:r w:rsidRPr="000A7D95">
              <w:rPr>
                <w:rFonts w:ascii="Arial" w:hAnsi="Arial" w:cs="Arial"/>
                <w:sz w:val="24"/>
                <w:szCs w:val="24"/>
              </w:rPr>
              <w:t>Павловский отдел филиала  ФГБУ «ФКП Росреестра» по Краснодарскому краю</w:t>
            </w:r>
          </w:p>
        </w:tc>
        <w:tc>
          <w:tcPr>
            <w:tcW w:w="3383" w:type="dxa"/>
            <w:tcBorders>
              <w:top w:val="single" w:sz="4" w:space="0" w:color="000000"/>
              <w:left w:val="single" w:sz="4" w:space="0" w:color="000000"/>
              <w:bottom w:val="single" w:sz="4" w:space="0" w:color="000000"/>
            </w:tcBorders>
          </w:tcPr>
          <w:p w:rsidR="00E7212A" w:rsidRPr="000A7D95" w:rsidRDefault="00E7212A" w:rsidP="000B35AD">
            <w:pPr>
              <w:snapToGrid w:val="0"/>
              <w:jc w:val="both"/>
              <w:rPr>
                <w:rFonts w:ascii="Arial" w:hAnsi="Arial" w:cs="Arial"/>
                <w:sz w:val="24"/>
                <w:szCs w:val="24"/>
              </w:rPr>
            </w:pPr>
            <w:r w:rsidRPr="000A7D95">
              <w:rPr>
                <w:rFonts w:ascii="Arial" w:hAnsi="Arial" w:cs="Arial"/>
                <w:sz w:val="24"/>
                <w:szCs w:val="24"/>
              </w:rPr>
              <w:t>Горького ул., д. 292,</w:t>
            </w:r>
          </w:p>
          <w:p w:rsidR="00E7212A" w:rsidRPr="000A7D95" w:rsidRDefault="00E7212A" w:rsidP="000B35AD">
            <w:pPr>
              <w:snapToGrid w:val="0"/>
              <w:jc w:val="both"/>
              <w:rPr>
                <w:rFonts w:ascii="Arial" w:hAnsi="Arial" w:cs="Arial"/>
                <w:sz w:val="24"/>
                <w:szCs w:val="24"/>
              </w:rPr>
            </w:pPr>
            <w:r w:rsidRPr="000A7D95">
              <w:rPr>
                <w:rFonts w:ascii="Arial" w:hAnsi="Arial" w:cs="Arial"/>
                <w:sz w:val="24"/>
                <w:szCs w:val="24"/>
              </w:rPr>
              <w:t xml:space="preserve">ст-ца Павловская, </w:t>
            </w:r>
          </w:p>
          <w:p w:rsidR="00E7212A" w:rsidRPr="000A7D95" w:rsidRDefault="00E7212A" w:rsidP="000B35AD">
            <w:pPr>
              <w:snapToGrid w:val="0"/>
              <w:jc w:val="both"/>
              <w:rPr>
                <w:rFonts w:ascii="Arial" w:hAnsi="Arial" w:cs="Arial"/>
                <w:sz w:val="24"/>
                <w:szCs w:val="24"/>
              </w:rPr>
            </w:pPr>
            <w:r w:rsidRPr="000A7D95">
              <w:rPr>
                <w:rFonts w:ascii="Arial" w:hAnsi="Arial" w:cs="Arial"/>
                <w:sz w:val="24"/>
                <w:szCs w:val="24"/>
              </w:rPr>
              <w:t>Краснодарский край</w:t>
            </w:r>
          </w:p>
        </w:tc>
        <w:tc>
          <w:tcPr>
            <w:tcW w:w="2065" w:type="dxa"/>
            <w:tcBorders>
              <w:top w:val="single" w:sz="4" w:space="0" w:color="000000"/>
              <w:left w:val="single" w:sz="4" w:space="0" w:color="000000"/>
              <w:bottom w:val="single" w:sz="4" w:space="0" w:color="000000"/>
              <w:right w:val="single" w:sz="4" w:space="0" w:color="000000"/>
            </w:tcBorders>
          </w:tcPr>
          <w:p w:rsidR="00E7212A" w:rsidRPr="000A7D95" w:rsidRDefault="00E7212A" w:rsidP="000B35AD">
            <w:pPr>
              <w:snapToGrid w:val="0"/>
              <w:jc w:val="both"/>
              <w:rPr>
                <w:rFonts w:ascii="Arial" w:hAnsi="Arial" w:cs="Arial"/>
                <w:sz w:val="24"/>
                <w:szCs w:val="24"/>
              </w:rPr>
            </w:pPr>
            <w:r w:rsidRPr="000A7D95">
              <w:rPr>
                <w:rFonts w:ascii="Arial" w:hAnsi="Arial" w:cs="Arial"/>
                <w:sz w:val="24"/>
                <w:szCs w:val="24"/>
              </w:rPr>
              <w:t>8 86191 33143</w:t>
            </w:r>
          </w:p>
        </w:tc>
      </w:tr>
      <w:tr w:rsidR="00E7212A" w:rsidRPr="000A7D95" w:rsidTr="00A039B9">
        <w:trPr>
          <w:trHeight w:val="1393"/>
        </w:trPr>
        <w:tc>
          <w:tcPr>
            <w:tcW w:w="606" w:type="dxa"/>
            <w:tcBorders>
              <w:top w:val="single" w:sz="4" w:space="0" w:color="000000"/>
              <w:left w:val="single" w:sz="4" w:space="0" w:color="000000"/>
              <w:bottom w:val="single" w:sz="4" w:space="0" w:color="000000"/>
            </w:tcBorders>
          </w:tcPr>
          <w:p w:rsidR="00E7212A" w:rsidRPr="000A7D95" w:rsidRDefault="00E7212A" w:rsidP="000A7D95">
            <w:pPr>
              <w:snapToGrid w:val="0"/>
              <w:ind w:firstLine="851"/>
              <w:jc w:val="both"/>
              <w:rPr>
                <w:rFonts w:ascii="Arial" w:hAnsi="Arial" w:cs="Arial"/>
                <w:sz w:val="24"/>
                <w:szCs w:val="24"/>
              </w:rPr>
            </w:pPr>
            <w:r w:rsidRPr="000A7D95">
              <w:rPr>
                <w:rFonts w:ascii="Arial" w:hAnsi="Arial" w:cs="Arial"/>
                <w:sz w:val="24"/>
                <w:szCs w:val="24"/>
              </w:rPr>
              <w:t>3.</w:t>
            </w:r>
          </w:p>
        </w:tc>
        <w:tc>
          <w:tcPr>
            <w:tcW w:w="3765" w:type="dxa"/>
            <w:tcBorders>
              <w:top w:val="single" w:sz="4" w:space="0" w:color="000000"/>
              <w:left w:val="single" w:sz="4" w:space="0" w:color="000000"/>
              <w:bottom w:val="single" w:sz="4" w:space="0" w:color="000000"/>
            </w:tcBorders>
          </w:tcPr>
          <w:p w:rsidR="00E7212A" w:rsidRPr="000A7D95" w:rsidRDefault="00E7212A" w:rsidP="000B35AD">
            <w:pPr>
              <w:snapToGrid w:val="0"/>
              <w:jc w:val="both"/>
              <w:rPr>
                <w:rFonts w:ascii="Arial" w:hAnsi="Arial" w:cs="Arial"/>
                <w:sz w:val="24"/>
                <w:szCs w:val="24"/>
              </w:rPr>
            </w:pPr>
            <w:r w:rsidRPr="000A7D95">
              <w:rPr>
                <w:rFonts w:ascii="Arial" w:hAnsi="Arial" w:cs="Arial"/>
                <w:sz w:val="24"/>
                <w:szCs w:val="24"/>
              </w:rPr>
              <w:t xml:space="preserve">Межмуниципальный отдел по Крыловскому и Павловскому районам Управления Федеральной службы государственной регистрации, кадастра и картографии по Краснодарскому краю </w:t>
            </w:r>
          </w:p>
        </w:tc>
        <w:tc>
          <w:tcPr>
            <w:tcW w:w="3383" w:type="dxa"/>
            <w:tcBorders>
              <w:top w:val="single" w:sz="4" w:space="0" w:color="000000"/>
              <w:left w:val="single" w:sz="4" w:space="0" w:color="000000"/>
              <w:bottom w:val="single" w:sz="4" w:space="0" w:color="000000"/>
            </w:tcBorders>
          </w:tcPr>
          <w:p w:rsidR="00E7212A" w:rsidRPr="000A7D95" w:rsidRDefault="00E7212A" w:rsidP="000B35AD">
            <w:pPr>
              <w:snapToGrid w:val="0"/>
              <w:jc w:val="both"/>
              <w:rPr>
                <w:rFonts w:ascii="Arial" w:hAnsi="Arial" w:cs="Arial"/>
                <w:color w:val="000000"/>
                <w:sz w:val="24"/>
                <w:szCs w:val="24"/>
              </w:rPr>
            </w:pPr>
            <w:r w:rsidRPr="000A7D95">
              <w:rPr>
                <w:rFonts w:ascii="Arial" w:hAnsi="Arial" w:cs="Arial"/>
                <w:color w:val="000000"/>
                <w:sz w:val="24"/>
                <w:szCs w:val="24"/>
              </w:rPr>
              <w:t>Ленина ул., д. 18/1,</w:t>
            </w:r>
          </w:p>
          <w:p w:rsidR="00E7212A" w:rsidRPr="000A7D95" w:rsidRDefault="00E7212A" w:rsidP="000B35AD">
            <w:pPr>
              <w:snapToGrid w:val="0"/>
              <w:jc w:val="both"/>
              <w:rPr>
                <w:rFonts w:ascii="Arial" w:hAnsi="Arial" w:cs="Arial"/>
                <w:color w:val="000000"/>
                <w:sz w:val="24"/>
                <w:szCs w:val="24"/>
              </w:rPr>
            </w:pPr>
            <w:r w:rsidRPr="000A7D95">
              <w:rPr>
                <w:rFonts w:ascii="Arial" w:hAnsi="Arial" w:cs="Arial"/>
                <w:color w:val="000000"/>
                <w:sz w:val="24"/>
                <w:szCs w:val="24"/>
              </w:rPr>
              <w:t>ст-ца Павловская,</w:t>
            </w:r>
          </w:p>
          <w:p w:rsidR="00E7212A" w:rsidRPr="000A7D95" w:rsidRDefault="00E7212A" w:rsidP="000B35AD">
            <w:pPr>
              <w:snapToGrid w:val="0"/>
              <w:jc w:val="both"/>
              <w:rPr>
                <w:rFonts w:ascii="Arial" w:hAnsi="Arial" w:cs="Arial"/>
                <w:color w:val="000000"/>
                <w:sz w:val="24"/>
                <w:szCs w:val="24"/>
              </w:rPr>
            </w:pPr>
            <w:r w:rsidRPr="000A7D95">
              <w:rPr>
                <w:rFonts w:ascii="Arial" w:hAnsi="Arial" w:cs="Arial"/>
                <w:color w:val="000000"/>
                <w:sz w:val="24"/>
                <w:szCs w:val="24"/>
              </w:rPr>
              <w:t>Краснодарский край</w:t>
            </w:r>
          </w:p>
          <w:p w:rsidR="00E7212A" w:rsidRPr="000A7D95" w:rsidRDefault="000B35AD" w:rsidP="000B35AD">
            <w:pPr>
              <w:snapToGrid w:val="0"/>
              <w:jc w:val="both"/>
              <w:rPr>
                <w:rFonts w:ascii="Arial" w:hAnsi="Arial" w:cs="Arial"/>
                <w:sz w:val="24"/>
                <w:szCs w:val="24"/>
                <w:lang w:val="en-US"/>
              </w:rPr>
            </w:pPr>
            <w:r>
              <w:rPr>
                <w:rFonts w:ascii="Arial" w:hAnsi="Arial" w:cs="Arial"/>
                <w:sz w:val="24"/>
                <w:szCs w:val="24"/>
              </w:rPr>
              <w:t>0</w:t>
            </w:r>
            <w:r w:rsidR="00E7212A" w:rsidRPr="000A7D95">
              <w:rPr>
                <w:rFonts w:ascii="Arial" w:hAnsi="Arial" w:cs="Arial"/>
                <w:sz w:val="24"/>
                <w:szCs w:val="24"/>
              </w:rPr>
              <w:t>0_30</w:t>
            </w:r>
            <w:r w:rsidR="00E7212A" w:rsidRPr="000A7D95">
              <w:rPr>
                <w:rFonts w:ascii="Arial" w:hAnsi="Arial" w:cs="Arial"/>
                <w:sz w:val="24"/>
                <w:szCs w:val="24"/>
                <w:lang w:val="en-US"/>
              </w:rPr>
              <w:t>@frckuban.ru</w:t>
            </w:r>
          </w:p>
        </w:tc>
        <w:tc>
          <w:tcPr>
            <w:tcW w:w="2065" w:type="dxa"/>
            <w:tcBorders>
              <w:top w:val="single" w:sz="4" w:space="0" w:color="000000"/>
              <w:left w:val="single" w:sz="4" w:space="0" w:color="000000"/>
              <w:bottom w:val="single" w:sz="4" w:space="0" w:color="000000"/>
              <w:right w:val="single" w:sz="4" w:space="0" w:color="000000"/>
            </w:tcBorders>
          </w:tcPr>
          <w:p w:rsidR="00E7212A" w:rsidRPr="000A7D95" w:rsidRDefault="00E7212A" w:rsidP="000B35AD">
            <w:pPr>
              <w:jc w:val="both"/>
              <w:rPr>
                <w:rFonts w:ascii="Arial" w:hAnsi="Arial" w:cs="Arial"/>
                <w:sz w:val="24"/>
                <w:szCs w:val="24"/>
              </w:rPr>
            </w:pPr>
            <w:r w:rsidRPr="000A7D95">
              <w:rPr>
                <w:rFonts w:ascii="Arial" w:hAnsi="Arial" w:cs="Arial"/>
                <w:sz w:val="24"/>
                <w:szCs w:val="24"/>
              </w:rPr>
              <w:t>8 86191 33585</w:t>
            </w:r>
          </w:p>
          <w:p w:rsidR="00E7212A" w:rsidRPr="000A7D95" w:rsidRDefault="00E7212A" w:rsidP="000B35AD">
            <w:pPr>
              <w:jc w:val="both"/>
              <w:rPr>
                <w:rFonts w:ascii="Arial" w:hAnsi="Arial" w:cs="Arial"/>
                <w:sz w:val="24"/>
                <w:szCs w:val="24"/>
              </w:rPr>
            </w:pPr>
            <w:r w:rsidRPr="000A7D95">
              <w:rPr>
                <w:rFonts w:ascii="Arial" w:hAnsi="Arial" w:cs="Arial"/>
                <w:sz w:val="24"/>
                <w:szCs w:val="24"/>
              </w:rPr>
              <w:t>8 86191 33468</w:t>
            </w:r>
          </w:p>
        </w:tc>
      </w:tr>
      <w:tr w:rsidR="00E7212A" w:rsidRPr="000A7D95" w:rsidTr="00A039B9">
        <w:trPr>
          <w:trHeight w:val="1393"/>
        </w:trPr>
        <w:tc>
          <w:tcPr>
            <w:tcW w:w="606" w:type="dxa"/>
            <w:tcBorders>
              <w:top w:val="single" w:sz="4" w:space="0" w:color="000000"/>
              <w:left w:val="single" w:sz="4" w:space="0" w:color="000000"/>
              <w:bottom w:val="single" w:sz="4" w:space="0" w:color="000000"/>
            </w:tcBorders>
          </w:tcPr>
          <w:p w:rsidR="00E7212A" w:rsidRPr="000A7D95" w:rsidRDefault="00E7212A" w:rsidP="000A7D95">
            <w:pPr>
              <w:snapToGrid w:val="0"/>
              <w:ind w:firstLine="851"/>
              <w:jc w:val="both"/>
              <w:rPr>
                <w:rFonts w:ascii="Arial" w:hAnsi="Arial" w:cs="Arial"/>
                <w:sz w:val="24"/>
                <w:szCs w:val="24"/>
              </w:rPr>
            </w:pPr>
            <w:r w:rsidRPr="000A7D95">
              <w:rPr>
                <w:rFonts w:ascii="Arial" w:hAnsi="Arial" w:cs="Arial"/>
                <w:sz w:val="24"/>
                <w:szCs w:val="24"/>
              </w:rPr>
              <w:t>4.</w:t>
            </w:r>
          </w:p>
        </w:tc>
        <w:tc>
          <w:tcPr>
            <w:tcW w:w="3765" w:type="dxa"/>
            <w:tcBorders>
              <w:top w:val="single" w:sz="4" w:space="0" w:color="000000"/>
              <w:left w:val="single" w:sz="4" w:space="0" w:color="000000"/>
              <w:bottom w:val="single" w:sz="4" w:space="0" w:color="000000"/>
            </w:tcBorders>
          </w:tcPr>
          <w:p w:rsidR="00E7212A" w:rsidRPr="000A7D95" w:rsidRDefault="00E7212A" w:rsidP="000B35AD">
            <w:pPr>
              <w:snapToGrid w:val="0"/>
              <w:jc w:val="both"/>
              <w:rPr>
                <w:rFonts w:ascii="Arial" w:hAnsi="Arial" w:cs="Arial"/>
                <w:sz w:val="24"/>
                <w:szCs w:val="24"/>
              </w:rPr>
            </w:pPr>
            <w:r w:rsidRPr="000A7D95">
              <w:rPr>
                <w:rFonts w:ascii="Arial" w:hAnsi="Arial" w:cs="Arial"/>
                <w:sz w:val="24"/>
                <w:szCs w:val="24"/>
              </w:rPr>
              <w:t>МФЦ</w:t>
            </w:r>
          </w:p>
          <w:p w:rsidR="00E7212A" w:rsidRPr="000A7D95" w:rsidRDefault="00E7212A" w:rsidP="000A7D95">
            <w:pPr>
              <w:snapToGrid w:val="0"/>
              <w:ind w:firstLine="851"/>
              <w:jc w:val="both"/>
              <w:rPr>
                <w:rFonts w:ascii="Arial" w:hAnsi="Arial" w:cs="Arial"/>
                <w:sz w:val="24"/>
                <w:szCs w:val="24"/>
              </w:rPr>
            </w:pPr>
          </w:p>
        </w:tc>
        <w:tc>
          <w:tcPr>
            <w:tcW w:w="3383" w:type="dxa"/>
            <w:tcBorders>
              <w:top w:val="single" w:sz="4" w:space="0" w:color="000000"/>
              <w:left w:val="single" w:sz="4" w:space="0" w:color="000000"/>
              <w:bottom w:val="single" w:sz="4" w:space="0" w:color="000000"/>
            </w:tcBorders>
          </w:tcPr>
          <w:p w:rsidR="00E7212A" w:rsidRPr="000A7D95" w:rsidRDefault="00E7212A" w:rsidP="000B35AD">
            <w:pPr>
              <w:snapToGrid w:val="0"/>
              <w:jc w:val="both"/>
              <w:rPr>
                <w:rFonts w:ascii="Arial" w:hAnsi="Arial" w:cs="Arial"/>
                <w:sz w:val="24"/>
                <w:szCs w:val="24"/>
              </w:rPr>
            </w:pPr>
            <w:r w:rsidRPr="000A7D95">
              <w:rPr>
                <w:rFonts w:ascii="Arial" w:hAnsi="Arial" w:cs="Arial"/>
                <w:sz w:val="24"/>
                <w:szCs w:val="24"/>
              </w:rPr>
              <w:t>Гладкова ул., д. 11,</w:t>
            </w:r>
          </w:p>
          <w:p w:rsidR="00E7212A" w:rsidRPr="000A7D95" w:rsidRDefault="00E7212A" w:rsidP="000B35AD">
            <w:pPr>
              <w:snapToGrid w:val="0"/>
              <w:jc w:val="both"/>
              <w:rPr>
                <w:rFonts w:ascii="Arial" w:hAnsi="Arial" w:cs="Arial"/>
                <w:sz w:val="24"/>
                <w:szCs w:val="24"/>
              </w:rPr>
            </w:pPr>
            <w:r w:rsidRPr="000A7D95">
              <w:rPr>
                <w:rFonts w:ascii="Arial" w:hAnsi="Arial" w:cs="Arial"/>
                <w:sz w:val="24"/>
                <w:szCs w:val="24"/>
              </w:rPr>
              <w:t xml:space="preserve">ст-ца Павловская, </w:t>
            </w:r>
          </w:p>
          <w:p w:rsidR="00E7212A" w:rsidRPr="000A7D95" w:rsidRDefault="00E7212A" w:rsidP="000B35AD">
            <w:pPr>
              <w:snapToGrid w:val="0"/>
              <w:jc w:val="both"/>
              <w:rPr>
                <w:rFonts w:ascii="Arial" w:hAnsi="Arial" w:cs="Arial"/>
                <w:sz w:val="24"/>
                <w:szCs w:val="24"/>
              </w:rPr>
            </w:pPr>
            <w:r w:rsidRPr="000A7D95">
              <w:rPr>
                <w:rFonts w:ascii="Arial" w:hAnsi="Arial" w:cs="Arial"/>
                <w:sz w:val="24"/>
                <w:szCs w:val="24"/>
              </w:rPr>
              <w:t>Краснодарский край</w:t>
            </w:r>
          </w:p>
          <w:p w:rsidR="00E7212A" w:rsidRPr="000A7D95" w:rsidRDefault="00E7212A" w:rsidP="000B35AD">
            <w:pPr>
              <w:snapToGrid w:val="0"/>
              <w:jc w:val="both"/>
              <w:rPr>
                <w:rFonts w:ascii="Arial" w:hAnsi="Arial" w:cs="Arial"/>
                <w:color w:val="000000"/>
                <w:sz w:val="24"/>
                <w:szCs w:val="24"/>
              </w:rPr>
            </w:pPr>
            <w:r w:rsidRPr="000A7D95">
              <w:rPr>
                <w:rFonts w:ascii="Arial" w:hAnsi="Arial" w:cs="Arial"/>
                <w:sz w:val="24"/>
                <w:szCs w:val="24"/>
                <w:shd w:val="clear" w:color="auto" w:fill="FFFFFF"/>
              </w:rPr>
              <w:t>mfc-pavlovskii@mail.ru</w:t>
            </w:r>
          </w:p>
        </w:tc>
        <w:tc>
          <w:tcPr>
            <w:tcW w:w="2065" w:type="dxa"/>
            <w:tcBorders>
              <w:top w:val="single" w:sz="4" w:space="0" w:color="000000"/>
              <w:left w:val="single" w:sz="4" w:space="0" w:color="000000"/>
              <w:bottom w:val="single" w:sz="4" w:space="0" w:color="000000"/>
              <w:right w:val="single" w:sz="4" w:space="0" w:color="000000"/>
            </w:tcBorders>
          </w:tcPr>
          <w:p w:rsidR="00E7212A" w:rsidRPr="000A7D95" w:rsidRDefault="00E7212A" w:rsidP="000A7D95">
            <w:pPr>
              <w:ind w:firstLine="851"/>
              <w:jc w:val="both"/>
              <w:rPr>
                <w:rFonts w:ascii="Arial" w:hAnsi="Arial" w:cs="Arial"/>
                <w:sz w:val="24"/>
                <w:szCs w:val="24"/>
              </w:rPr>
            </w:pPr>
            <w:r w:rsidRPr="000A7D95">
              <w:rPr>
                <w:rFonts w:ascii="Arial" w:hAnsi="Arial" w:cs="Arial"/>
                <w:sz w:val="24"/>
                <w:szCs w:val="24"/>
              </w:rPr>
              <w:t>8 86191 54595</w:t>
            </w:r>
          </w:p>
          <w:p w:rsidR="00E7212A" w:rsidRPr="000A7D95" w:rsidRDefault="00E7212A" w:rsidP="000A7D95">
            <w:pPr>
              <w:ind w:firstLine="851"/>
              <w:jc w:val="both"/>
              <w:rPr>
                <w:rFonts w:ascii="Arial" w:hAnsi="Arial" w:cs="Arial"/>
                <w:sz w:val="24"/>
                <w:szCs w:val="24"/>
              </w:rPr>
            </w:pPr>
            <w:r w:rsidRPr="000A7D95">
              <w:rPr>
                <w:rFonts w:ascii="Arial" w:hAnsi="Arial" w:cs="Arial"/>
                <w:sz w:val="24"/>
                <w:szCs w:val="24"/>
              </w:rPr>
              <w:t>8 86191 54955</w:t>
            </w:r>
          </w:p>
          <w:p w:rsidR="00E7212A" w:rsidRPr="000A7D95" w:rsidRDefault="00E7212A" w:rsidP="000A7D95">
            <w:pPr>
              <w:ind w:firstLine="851"/>
              <w:jc w:val="both"/>
              <w:rPr>
                <w:rFonts w:ascii="Arial" w:hAnsi="Arial" w:cs="Arial"/>
                <w:sz w:val="24"/>
                <w:szCs w:val="24"/>
              </w:rPr>
            </w:pPr>
            <w:r w:rsidRPr="000A7D95">
              <w:rPr>
                <w:rFonts w:ascii="Arial" w:hAnsi="Arial" w:cs="Arial"/>
                <w:sz w:val="24"/>
                <w:szCs w:val="24"/>
              </w:rPr>
              <w:t>8 86191 55071</w:t>
            </w:r>
          </w:p>
        </w:tc>
      </w:tr>
    </w:tbl>
    <w:p w:rsidR="00E7212A" w:rsidRPr="000A7D95" w:rsidRDefault="00E7212A" w:rsidP="000A7D95">
      <w:pPr>
        <w:ind w:firstLine="851"/>
        <w:jc w:val="both"/>
        <w:rPr>
          <w:rFonts w:ascii="Arial" w:hAnsi="Arial" w:cs="Arial"/>
          <w:sz w:val="24"/>
          <w:szCs w:val="24"/>
        </w:rPr>
      </w:pPr>
    </w:p>
    <w:p w:rsidR="00E7212A" w:rsidRPr="000A7D95" w:rsidRDefault="00E7212A" w:rsidP="000A7D95">
      <w:pPr>
        <w:ind w:firstLine="851"/>
        <w:jc w:val="both"/>
        <w:rPr>
          <w:rFonts w:ascii="Arial" w:hAnsi="Arial" w:cs="Arial"/>
          <w:sz w:val="24"/>
          <w:szCs w:val="24"/>
        </w:rPr>
      </w:pPr>
    </w:p>
    <w:p w:rsidR="00E7212A" w:rsidRPr="000A7D95" w:rsidRDefault="00E7212A" w:rsidP="000A7D95">
      <w:pPr>
        <w:ind w:left="-142" w:firstLine="851"/>
        <w:jc w:val="both"/>
        <w:rPr>
          <w:rFonts w:ascii="Arial" w:hAnsi="Arial" w:cs="Arial"/>
          <w:sz w:val="24"/>
          <w:szCs w:val="24"/>
        </w:rPr>
      </w:pPr>
    </w:p>
    <w:p w:rsidR="000B35AD" w:rsidRDefault="00E7212A" w:rsidP="000A7D95">
      <w:pPr>
        <w:ind w:firstLine="851"/>
        <w:jc w:val="both"/>
        <w:rPr>
          <w:rFonts w:ascii="Arial" w:hAnsi="Arial" w:cs="Arial"/>
          <w:sz w:val="24"/>
          <w:szCs w:val="24"/>
        </w:rPr>
      </w:pPr>
      <w:r w:rsidRPr="000A7D95">
        <w:rPr>
          <w:rFonts w:ascii="Arial" w:hAnsi="Arial" w:cs="Arial"/>
          <w:sz w:val="24"/>
          <w:szCs w:val="24"/>
        </w:rPr>
        <w:t>Глава</w:t>
      </w:r>
      <w:r w:rsidR="009B55AF" w:rsidRPr="000A7D95">
        <w:rPr>
          <w:rFonts w:ascii="Arial" w:hAnsi="Arial" w:cs="Arial"/>
          <w:sz w:val="24"/>
          <w:szCs w:val="24"/>
        </w:rPr>
        <w:t xml:space="preserve"> </w:t>
      </w:r>
    </w:p>
    <w:p w:rsidR="00E7212A" w:rsidRPr="000A7D95" w:rsidRDefault="009B55AF" w:rsidP="000A7D95">
      <w:pPr>
        <w:ind w:firstLine="851"/>
        <w:jc w:val="both"/>
        <w:rPr>
          <w:rFonts w:ascii="Arial" w:hAnsi="Arial" w:cs="Arial"/>
          <w:sz w:val="24"/>
          <w:szCs w:val="24"/>
        </w:rPr>
      </w:pPr>
      <w:r w:rsidRPr="000A7D95">
        <w:rPr>
          <w:rFonts w:ascii="Arial" w:hAnsi="Arial" w:cs="Arial"/>
          <w:sz w:val="24"/>
          <w:szCs w:val="24"/>
        </w:rPr>
        <w:t>Атаманского</w:t>
      </w:r>
      <w:r w:rsidR="00E7212A" w:rsidRPr="000A7D95">
        <w:rPr>
          <w:rFonts w:ascii="Arial" w:hAnsi="Arial" w:cs="Arial"/>
          <w:sz w:val="24"/>
          <w:szCs w:val="24"/>
        </w:rPr>
        <w:t xml:space="preserve"> сельского поселения</w:t>
      </w:r>
    </w:p>
    <w:p w:rsidR="000B35AD" w:rsidRDefault="00576A0C" w:rsidP="000A7D95">
      <w:pPr>
        <w:snapToGrid w:val="0"/>
        <w:ind w:firstLine="851"/>
        <w:jc w:val="both"/>
        <w:rPr>
          <w:rFonts w:ascii="Arial" w:hAnsi="Arial" w:cs="Arial"/>
          <w:sz w:val="24"/>
          <w:szCs w:val="24"/>
        </w:rPr>
      </w:pPr>
      <w:r>
        <w:rPr>
          <w:rFonts w:ascii="Arial" w:hAnsi="Arial" w:cs="Arial"/>
          <w:sz w:val="24"/>
          <w:szCs w:val="24"/>
        </w:rPr>
        <w:t>Павловского</w:t>
      </w:r>
      <w:r w:rsidR="009B55AF" w:rsidRPr="000A7D95">
        <w:rPr>
          <w:rFonts w:ascii="Arial" w:hAnsi="Arial" w:cs="Arial"/>
          <w:sz w:val="24"/>
          <w:szCs w:val="24"/>
        </w:rPr>
        <w:t xml:space="preserve"> район</w:t>
      </w:r>
      <w:r>
        <w:rPr>
          <w:rFonts w:ascii="Arial" w:hAnsi="Arial" w:cs="Arial"/>
          <w:sz w:val="24"/>
          <w:szCs w:val="24"/>
        </w:rPr>
        <w:t>а</w:t>
      </w:r>
      <w:r w:rsidR="009B55AF" w:rsidRPr="000A7D95">
        <w:rPr>
          <w:rFonts w:ascii="Arial" w:hAnsi="Arial" w:cs="Arial"/>
          <w:sz w:val="24"/>
          <w:szCs w:val="24"/>
        </w:rPr>
        <w:t xml:space="preserve"> </w:t>
      </w:r>
      <w:r w:rsidR="009B55AF" w:rsidRPr="000A7D95">
        <w:rPr>
          <w:rFonts w:ascii="Arial" w:hAnsi="Arial" w:cs="Arial"/>
          <w:sz w:val="24"/>
          <w:szCs w:val="24"/>
        </w:rPr>
        <w:tab/>
      </w:r>
      <w:r w:rsidR="009B55AF" w:rsidRPr="000A7D95">
        <w:rPr>
          <w:rFonts w:ascii="Arial" w:hAnsi="Arial" w:cs="Arial"/>
          <w:sz w:val="24"/>
          <w:szCs w:val="24"/>
        </w:rPr>
        <w:tab/>
      </w:r>
      <w:r w:rsidR="009B55AF" w:rsidRPr="000A7D95">
        <w:rPr>
          <w:rFonts w:ascii="Arial" w:hAnsi="Arial" w:cs="Arial"/>
          <w:sz w:val="24"/>
          <w:szCs w:val="24"/>
        </w:rPr>
        <w:tab/>
      </w:r>
      <w:r w:rsidR="009B55AF" w:rsidRPr="000A7D95">
        <w:rPr>
          <w:rFonts w:ascii="Arial" w:hAnsi="Arial" w:cs="Arial"/>
          <w:sz w:val="24"/>
          <w:szCs w:val="24"/>
        </w:rPr>
        <w:tab/>
        <w:t xml:space="preserve">                                         </w:t>
      </w:r>
    </w:p>
    <w:p w:rsidR="00E7212A" w:rsidRDefault="009B55AF" w:rsidP="000A7D95">
      <w:pPr>
        <w:snapToGrid w:val="0"/>
        <w:ind w:firstLine="851"/>
        <w:jc w:val="both"/>
        <w:rPr>
          <w:rFonts w:ascii="Arial" w:hAnsi="Arial" w:cs="Arial"/>
          <w:sz w:val="24"/>
          <w:szCs w:val="24"/>
        </w:rPr>
      </w:pPr>
      <w:r w:rsidRPr="000A7D95">
        <w:rPr>
          <w:rFonts w:ascii="Arial" w:hAnsi="Arial" w:cs="Arial"/>
          <w:sz w:val="24"/>
          <w:szCs w:val="24"/>
        </w:rPr>
        <w:t>С.М. Пронько</w:t>
      </w:r>
    </w:p>
    <w:p w:rsidR="000B35AD" w:rsidRDefault="000B35AD" w:rsidP="000A7D95">
      <w:pPr>
        <w:snapToGrid w:val="0"/>
        <w:ind w:firstLine="851"/>
        <w:jc w:val="both"/>
        <w:rPr>
          <w:rFonts w:ascii="Arial" w:hAnsi="Arial" w:cs="Arial"/>
          <w:sz w:val="24"/>
          <w:szCs w:val="24"/>
        </w:rPr>
      </w:pPr>
    </w:p>
    <w:p w:rsidR="000B35AD" w:rsidRDefault="000B35AD" w:rsidP="000A7D95">
      <w:pPr>
        <w:snapToGrid w:val="0"/>
        <w:ind w:firstLine="851"/>
        <w:jc w:val="both"/>
        <w:rPr>
          <w:rFonts w:ascii="Arial" w:hAnsi="Arial" w:cs="Arial"/>
          <w:sz w:val="24"/>
          <w:szCs w:val="24"/>
        </w:rPr>
      </w:pPr>
    </w:p>
    <w:p w:rsidR="000B35AD" w:rsidRDefault="000B35AD" w:rsidP="000A7D95">
      <w:pPr>
        <w:snapToGrid w:val="0"/>
        <w:ind w:firstLine="851"/>
        <w:jc w:val="both"/>
        <w:rPr>
          <w:rFonts w:ascii="Arial" w:hAnsi="Arial" w:cs="Arial"/>
          <w:sz w:val="24"/>
          <w:szCs w:val="24"/>
        </w:rPr>
      </w:pPr>
    </w:p>
    <w:p w:rsidR="000B35AD" w:rsidRDefault="008F54A7" w:rsidP="000B35AD">
      <w:pPr>
        <w:snapToGrid w:val="0"/>
        <w:ind w:firstLine="851"/>
        <w:jc w:val="both"/>
        <w:rPr>
          <w:rFonts w:ascii="Arial" w:hAnsi="Arial" w:cs="Arial"/>
          <w:kern w:val="1"/>
          <w:sz w:val="24"/>
        </w:rPr>
      </w:pPr>
      <w:r>
        <w:rPr>
          <w:rFonts w:ascii="Arial" w:hAnsi="Arial" w:cs="Arial"/>
          <w:kern w:val="1"/>
          <w:sz w:val="24"/>
        </w:rPr>
        <w:t>ПРИЛОЖЕНИЕ №2</w:t>
      </w:r>
    </w:p>
    <w:p w:rsidR="000B35AD" w:rsidRDefault="000B35AD" w:rsidP="000B35AD">
      <w:pPr>
        <w:snapToGrid w:val="0"/>
        <w:ind w:firstLine="851"/>
        <w:jc w:val="both"/>
        <w:rPr>
          <w:rFonts w:ascii="Arial" w:hAnsi="Arial" w:cs="Arial"/>
          <w:kern w:val="1"/>
          <w:sz w:val="24"/>
        </w:rPr>
      </w:pPr>
      <w:r w:rsidRPr="000A7D95">
        <w:rPr>
          <w:rFonts w:ascii="Arial" w:hAnsi="Arial" w:cs="Arial"/>
          <w:kern w:val="1"/>
          <w:sz w:val="24"/>
        </w:rPr>
        <w:t xml:space="preserve">к административному регламенту </w:t>
      </w:r>
    </w:p>
    <w:p w:rsidR="000B35AD" w:rsidRDefault="000B35AD" w:rsidP="000B35AD">
      <w:pPr>
        <w:snapToGrid w:val="0"/>
        <w:ind w:firstLine="851"/>
        <w:jc w:val="both"/>
        <w:rPr>
          <w:rFonts w:ascii="Arial" w:hAnsi="Arial" w:cs="Arial"/>
          <w:kern w:val="1"/>
          <w:sz w:val="24"/>
        </w:rPr>
      </w:pPr>
      <w:r>
        <w:rPr>
          <w:rFonts w:ascii="Arial" w:hAnsi="Arial" w:cs="Arial"/>
          <w:kern w:val="1"/>
          <w:sz w:val="24"/>
        </w:rPr>
        <w:lastRenderedPageBreak/>
        <w:t xml:space="preserve"> </w:t>
      </w:r>
      <w:r w:rsidRPr="000A7D95">
        <w:rPr>
          <w:rFonts w:ascii="Arial" w:hAnsi="Arial" w:cs="Arial"/>
          <w:kern w:val="1"/>
          <w:sz w:val="24"/>
        </w:rPr>
        <w:t xml:space="preserve">администрации Атаманского сельского </w:t>
      </w:r>
    </w:p>
    <w:p w:rsidR="000B35AD" w:rsidRDefault="000B35AD" w:rsidP="000B35AD">
      <w:pPr>
        <w:snapToGrid w:val="0"/>
        <w:ind w:firstLine="851"/>
        <w:jc w:val="both"/>
        <w:rPr>
          <w:rFonts w:ascii="Arial" w:hAnsi="Arial" w:cs="Arial"/>
          <w:kern w:val="1"/>
          <w:sz w:val="24"/>
        </w:rPr>
      </w:pPr>
      <w:r>
        <w:rPr>
          <w:rFonts w:ascii="Arial" w:hAnsi="Arial" w:cs="Arial"/>
          <w:kern w:val="1"/>
          <w:sz w:val="24"/>
        </w:rPr>
        <w:t xml:space="preserve"> </w:t>
      </w:r>
      <w:r w:rsidRPr="000A7D95">
        <w:rPr>
          <w:rFonts w:ascii="Arial" w:hAnsi="Arial" w:cs="Arial"/>
          <w:kern w:val="1"/>
          <w:sz w:val="24"/>
        </w:rPr>
        <w:t xml:space="preserve">поселения Павловского района </w:t>
      </w:r>
    </w:p>
    <w:p w:rsidR="000B35AD" w:rsidRDefault="000B35AD" w:rsidP="000B35AD">
      <w:pPr>
        <w:snapToGrid w:val="0"/>
        <w:ind w:firstLine="851"/>
        <w:jc w:val="both"/>
        <w:rPr>
          <w:rFonts w:ascii="Arial" w:hAnsi="Arial" w:cs="Arial"/>
          <w:kern w:val="1"/>
          <w:sz w:val="24"/>
        </w:rPr>
      </w:pPr>
      <w:r>
        <w:rPr>
          <w:rFonts w:ascii="Arial" w:hAnsi="Arial" w:cs="Arial"/>
          <w:kern w:val="1"/>
          <w:sz w:val="24"/>
        </w:rPr>
        <w:t xml:space="preserve"> </w:t>
      </w:r>
      <w:r w:rsidRPr="000A7D95">
        <w:rPr>
          <w:rFonts w:ascii="Arial" w:hAnsi="Arial" w:cs="Arial"/>
          <w:kern w:val="1"/>
          <w:sz w:val="24"/>
        </w:rPr>
        <w:t xml:space="preserve">по предоставлению муниципальной  услуги </w:t>
      </w:r>
    </w:p>
    <w:p w:rsidR="000B35AD" w:rsidRDefault="000B35AD" w:rsidP="000B35AD">
      <w:pPr>
        <w:snapToGrid w:val="0"/>
        <w:ind w:firstLine="851"/>
        <w:jc w:val="both"/>
        <w:rPr>
          <w:rFonts w:ascii="Arial" w:hAnsi="Arial" w:cs="Arial"/>
          <w:kern w:val="1"/>
          <w:sz w:val="24"/>
          <w:shd w:val="clear" w:color="auto" w:fill="FFFFFF"/>
          <w:lang w:eastAsia="ar-SA"/>
        </w:rPr>
      </w:pPr>
      <w:r>
        <w:rPr>
          <w:rFonts w:ascii="Arial" w:hAnsi="Arial" w:cs="Arial"/>
          <w:kern w:val="1"/>
          <w:sz w:val="24"/>
        </w:rPr>
        <w:t xml:space="preserve"> </w:t>
      </w:r>
      <w:r w:rsidRPr="000A7D95">
        <w:rPr>
          <w:rFonts w:ascii="Arial" w:hAnsi="Arial" w:cs="Arial"/>
          <w:bCs/>
          <w:kern w:val="1"/>
          <w:sz w:val="24"/>
        </w:rPr>
        <w:t>«</w:t>
      </w:r>
      <w:r w:rsidRPr="000A7D95">
        <w:rPr>
          <w:rFonts w:ascii="Arial" w:hAnsi="Arial" w:cs="Arial"/>
          <w:kern w:val="1"/>
          <w:sz w:val="24"/>
          <w:shd w:val="clear" w:color="auto" w:fill="FFFFFF"/>
          <w:lang w:eastAsia="ar-SA"/>
        </w:rPr>
        <w:t xml:space="preserve">Постановка граждан, имеющих трех и более детей, </w:t>
      </w:r>
    </w:p>
    <w:p w:rsidR="000B35AD" w:rsidRDefault="000B35AD" w:rsidP="000B35AD">
      <w:pPr>
        <w:snapToGrid w:val="0"/>
        <w:ind w:firstLine="851"/>
        <w:jc w:val="both"/>
        <w:rPr>
          <w:rFonts w:ascii="Arial" w:hAnsi="Arial" w:cs="Arial"/>
          <w:kern w:val="1"/>
          <w:sz w:val="24"/>
          <w:shd w:val="clear" w:color="auto" w:fill="FFFFFF"/>
          <w:lang w:eastAsia="ar-SA"/>
        </w:rPr>
      </w:pPr>
      <w:r>
        <w:rPr>
          <w:rFonts w:ascii="Arial" w:hAnsi="Arial" w:cs="Arial"/>
          <w:kern w:val="1"/>
          <w:sz w:val="24"/>
          <w:shd w:val="clear" w:color="auto" w:fill="FFFFFF"/>
          <w:lang w:eastAsia="ar-SA"/>
        </w:rPr>
        <w:t xml:space="preserve"> </w:t>
      </w:r>
      <w:r w:rsidRPr="000A7D95">
        <w:rPr>
          <w:rFonts w:ascii="Arial" w:hAnsi="Arial" w:cs="Arial"/>
          <w:kern w:val="1"/>
          <w:sz w:val="24"/>
          <w:shd w:val="clear" w:color="auto" w:fill="FFFFFF"/>
          <w:lang w:eastAsia="ar-SA"/>
        </w:rPr>
        <w:t xml:space="preserve">на учет в качестве лиц, имеющих право на </w:t>
      </w:r>
    </w:p>
    <w:p w:rsidR="000B35AD" w:rsidRDefault="000B35AD" w:rsidP="000B35AD">
      <w:pPr>
        <w:snapToGrid w:val="0"/>
        <w:ind w:firstLine="851"/>
        <w:jc w:val="both"/>
        <w:rPr>
          <w:rFonts w:ascii="Arial" w:hAnsi="Arial" w:cs="Arial"/>
          <w:kern w:val="1"/>
          <w:sz w:val="24"/>
          <w:shd w:val="clear" w:color="auto" w:fill="FFFFFF"/>
          <w:lang w:eastAsia="ar-SA"/>
        </w:rPr>
      </w:pPr>
      <w:r>
        <w:rPr>
          <w:rFonts w:ascii="Arial" w:hAnsi="Arial" w:cs="Arial"/>
          <w:kern w:val="1"/>
          <w:sz w:val="24"/>
          <w:shd w:val="clear" w:color="auto" w:fill="FFFFFF"/>
          <w:lang w:eastAsia="ar-SA"/>
        </w:rPr>
        <w:t xml:space="preserve"> </w:t>
      </w:r>
      <w:r w:rsidRPr="000A7D95">
        <w:rPr>
          <w:rFonts w:ascii="Arial" w:hAnsi="Arial" w:cs="Arial"/>
          <w:kern w:val="1"/>
          <w:sz w:val="24"/>
          <w:shd w:val="clear" w:color="auto" w:fill="FFFFFF"/>
          <w:lang w:eastAsia="ar-SA"/>
        </w:rPr>
        <w:t xml:space="preserve">предоставление им земельных участков, </w:t>
      </w:r>
    </w:p>
    <w:p w:rsidR="000B35AD" w:rsidRDefault="000B35AD" w:rsidP="000B35AD">
      <w:pPr>
        <w:snapToGrid w:val="0"/>
        <w:ind w:firstLine="851"/>
        <w:jc w:val="both"/>
        <w:rPr>
          <w:rFonts w:ascii="Arial" w:hAnsi="Arial" w:cs="Arial"/>
          <w:kern w:val="1"/>
          <w:sz w:val="24"/>
          <w:shd w:val="clear" w:color="auto" w:fill="FFFFFF"/>
          <w:lang w:eastAsia="ar-SA"/>
        </w:rPr>
      </w:pPr>
      <w:r>
        <w:rPr>
          <w:rFonts w:ascii="Arial" w:hAnsi="Arial" w:cs="Arial"/>
          <w:kern w:val="1"/>
          <w:sz w:val="24"/>
          <w:shd w:val="clear" w:color="auto" w:fill="FFFFFF"/>
          <w:lang w:eastAsia="ar-SA"/>
        </w:rPr>
        <w:t xml:space="preserve"> </w:t>
      </w:r>
      <w:r w:rsidRPr="000A7D95">
        <w:rPr>
          <w:rFonts w:ascii="Arial" w:hAnsi="Arial" w:cs="Arial"/>
          <w:kern w:val="1"/>
          <w:sz w:val="24"/>
          <w:shd w:val="clear" w:color="auto" w:fill="FFFFFF"/>
          <w:lang w:eastAsia="ar-SA"/>
        </w:rPr>
        <w:t xml:space="preserve">находящихся в государственной или муниципальной </w:t>
      </w:r>
    </w:p>
    <w:p w:rsidR="00E7212A" w:rsidRPr="000A7D95" w:rsidRDefault="000B35AD" w:rsidP="000B35AD">
      <w:pPr>
        <w:snapToGrid w:val="0"/>
        <w:ind w:firstLine="851"/>
        <w:jc w:val="both"/>
        <w:rPr>
          <w:rFonts w:ascii="Arial" w:hAnsi="Arial" w:cs="Arial"/>
          <w:sz w:val="24"/>
          <w:szCs w:val="24"/>
        </w:rPr>
      </w:pPr>
      <w:r>
        <w:rPr>
          <w:rFonts w:ascii="Arial" w:hAnsi="Arial" w:cs="Arial"/>
          <w:kern w:val="1"/>
          <w:sz w:val="24"/>
          <w:shd w:val="clear" w:color="auto" w:fill="FFFFFF"/>
          <w:lang w:eastAsia="ar-SA"/>
        </w:rPr>
        <w:t xml:space="preserve"> </w:t>
      </w:r>
      <w:r w:rsidRPr="000A7D95">
        <w:rPr>
          <w:rFonts w:ascii="Arial" w:hAnsi="Arial" w:cs="Arial"/>
          <w:kern w:val="1"/>
          <w:sz w:val="24"/>
          <w:shd w:val="clear" w:color="auto" w:fill="FFFFFF"/>
          <w:lang w:eastAsia="ar-SA"/>
        </w:rPr>
        <w:t>собственности, в аренду</w:t>
      </w:r>
      <w:r w:rsidRPr="000A7D95">
        <w:rPr>
          <w:rFonts w:ascii="Arial" w:hAnsi="Arial" w:cs="Arial"/>
          <w:bCs/>
          <w:kern w:val="1"/>
          <w:sz w:val="24"/>
        </w:rPr>
        <w:t>»</w:t>
      </w:r>
      <w:r w:rsidRPr="000A7D95">
        <w:rPr>
          <w:rFonts w:ascii="Arial" w:hAnsi="Arial" w:cs="Arial"/>
          <w:sz w:val="24"/>
          <w:szCs w:val="24"/>
        </w:rPr>
        <w:t xml:space="preserve"> </w:t>
      </w:r>
    </w:p>
    <w:p w:rsidR="001B26DE" w:rsidRDefault="001B26DE" w:rsidP="000A7D95">
      <w:pPr>
        <w:ind w:left="4678" w:firstLine="851"/>
        <w:jc w:val="both"/>
        <w:rPr>
          <w:rFonts w:ascii="Arial" w:hAnsi="Arial" w:cs="Arial"/>
          <w:sz w:val="24"/>
          <w:szCs w:val="24"/>
          <w:lang w:eastAsia="zh-CN"/>
        </w:rPr>
      </w:pPr>
    </w:p>
    <w:p w:rsidR="000B35AD" w:rsidRPr="000A7D95" w:rsidRDefault="000B35AD" w:rsidP="000A7D95">
      <w:pPr>
        <w:ind w:left="4678" w:firstLine="851"/>
        <w:jc w:val="both"/>
        <w:rPr>
          <w:rFonts w:ascii="Arial" w:hAnsi="Arial" w:cs="Arial"/>
          <w:sz w:val="24"/>
          <w:szCs w:val="24"/>
          <w:lang w:eastAsia="zh-CN"/>
        </w:rPr>
      </w:pPr>
    </w:p>
    <w:p w:rsidR="001B26DE" w:rsidRPr="000A7D95" w:rsidRDefault="001B26DE" w:rsidP="000A7D95">
      <w:pPr>
        <w:ind w:left="4678" w:firstLine="851"/>
        <w:jc w:val="both"/>
        <w:rPr>
          <w:rFonts w:ascii="Arial" w:hAnsi="Arial" w:cs="Arial"/>
          <w:sz w:val="24"/>
          <w:szCs w:val="24"/>
          <w:lang w:eastAsia="zh-CN"/>
        </w:rPr>
      </w:pPr>
      <w:r w:rsidRPr="000A7D95">
        <w:rPr>
          <w:rFonts w:ascii="Arial" w:hAnsi="Arial" w:cs="Arial"/>
          <w:sz w:val="24"/>
          <w:szCs w:val="24"/>
          <w:lang w:eastAsia="zh-CN"/>
        </w:rPr>
        <w:t xml:space="preserve">Главе Атаманского сельского </w:t>
      </w:r>
    </w:p>
    <w:p w:rsidR="001B26DE" w:rsidRPr="000A7D95" w:rsidRDefault="001B26DE" w:rsidP="000A7D95">
      <w:pPr>
        <w:ind w:left="4678" w:firstLine="851"/>
        <w:jc w:val="both"/>
        <w:rPr>
          <w:rFonts w:ascii="Arial" w:hAnsi="Arial" w:cs="Arial"/>
          <w:sz w:val="24"/>
          <w:szCs w:val="24"/>
          <w:lang w:eastAsia="zh-CN"/>
        </w:rPr>
      </w:pPr>
      <w:r w:rsidRPr="000A7D95">
        <w:rPr>
          <w:rFonts w:ascii="Arial" w:hAnsi="Arial" w:cs="Arial"/>
          <w:sz w:val="24"/>
          <w:szCs w:val="24"/>
          <w:lang w:eastAsia="zh-CN"/>
        </w:rPr>
        <w:t>поселения Павловского района</w:t>
      </w:r>
    </w:p>
    <w:p w:rsidR="001B26DE" w:rsidRPr="000A7D95" w:rsidRDefault="001B26DE" w:rsidP="000A7D95">
      <w:pPr>
        <w:ind w:left="4678" w:firstLine="851"/>
        <w:jc w:val="both"/>
        <w:rPr>
          <w:rFonts w:ascii="Arial" w:hAnsi="Arial" w:cs="Arial"/>
          <w:sz w:val="24"/>
          <w:szCs w:val="24"/>
          <w:lang w:eastAsia="zh-CN"/>
        </w:rPr>
      </w:pPr>
      <w:r w:rsidRPr="000A7D95">
        <w:rPr>
          <w:rFonts w:ascii="Arial" w:hAnsi="Arial" w:cs="Arial"/>
          <w:sz w:val="24"/>
          <w:szCs w:val="24"/>
          <w:lang w:eastAsia="zh-CN"/>
        </w:rPr>
        <w:t>___________________________</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                                               </w:t>
      </w:r>
      <w:r w:rsidR="000B35AD">
        <w:rPr>
          <w:rFonts w:ascii="Arial" w:hAnsi="Arial" w:cs="Arial"/>
          <w:sz w:val="24"/>
          <w:szCs w:val="24"/>
          <w:lang w:eastAsia="zh-CN"/>
        </w:rPr>
        <w:tab/>
      </w:r>
      <w:r w:rsidR="000B35AD">
        <w:rPr>
          <w:rFonts w:ascii="Arial" w:hAnsi="Arial" w:cs="Arial"/>
          <w:sz w:val="24"/>
          <w:szCs w:val="24"/>
          <w:lang w:eastAsia="zh-CN"/>
        </w:rPr>
        <w:tab/>
        <w:t xml:space="preserve">        </w:t>
      </w:r>
      <w:r w:rsidRPr="000A7D95">
        <w:rPr>
          <w:rFonts w:ascii="Arial" w:hAnsi="Arial" w:cs="Arial"/>
          <w:sz w:val="24"/>
          <w:szCs w:val="24"/>
          <w:lang w:eastAsia="zh-CN"/>
        </w:rPr>
        <w:t>от_________________________</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             </w:t>
      </w:r>
      <w:r w:rsidR="000B35AD">
        <w:rPr>
          <w:rFonts w:ascii="Arial" w:hAnsi="Arial" w:cs="Arial"/>
          <w:sz w:val="24"/>
          <w:szCs w:val="24"/>
          <w:lang w:eastAsia="zh-CN"/>
        </w:rPr>
        <w:t xml:space="preserve">                                                         </w:t>
      </w:r>
      <w:r w:rsidRPr="000A7D95">
        <w:rPr>
          <w:rFonts w:ascii="Arial" w:hAnsi="Arial" w:cs="Arial"/>
          <w:sz w:val="24"/>
          <w:szCs w:val="24"/>
          <w:lang w:eastAsia="zh-CN"/>
        </w:rPr>
        <w:t>(Ф.И.О. заявителя)</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                                           </w:t>
      </w:r>
      <w:r w:rsidRPr="000A7D95">
        <w:rPr>
          <w:rFonts w:ascii="Arial" w:hAnsi="Arial" w:cs="Arial"/>
          <w:sz w:val="24"/>
          <w:szCs w:val="24"/>
          <w:lang w:eastAsia="zh-CN"/>
        </w:rPr>
        <w:tab/>
      </w:r>
      <w:r w:rsidRPr="000A7D95">
        <w:rPr>
          <w:rFonts w:ascii="Arial" w:hAnsi="Arial" w:cs="Arial"/>
          <w:sz w:val="24"/>
          <w:szCs w:val="24"/>
          <w:lang w:eastAsia="zh-CN"/>
        </w:rPr>
        <w:tab/>
      </w:r>
      <w:r w:rsidRPr="000A7D95">
        <w:rPr>
          <w:rFonts w:ascii="Arial" w:hAnsi="Arial" w:cs="Arial"/>
          <w:sz w:val="24"/>
          <w:szCs w:val="24"/>
          <w:lang w:eastAsia="zh-CN"/>
        </w:rPr>
        <w:tab/>
        <w:t xml:space="preserve"> __________________________</w:t>
      </w:r>
    </w:p>
    <w:p w:rsidR="001B26DE" w:rsidRPr="000A7D95" w:rsidRDefault="000B35AD" w:rsidP="000A7D95">
      <w:pPr>
        <w:suppressAutoHyphens/>
        <w:ind w:left="4395" w:firstLine="851"/>
        <w:jc w:val="both"/>
        <w:rPr>
          <w:rFonts w:ascii="Arial" w:hAnsi="Arial" w:cs="Arial"/>
          <w:sz w:val="24"/>
          <w:szCs w:val="24"/>
          <w:lang w:eastAsia="zh-CN"/>
        </w:rPr>
      </w:pPr>
      <w:r>
        <w:rPr>
          <w:rFonts w:ascii="Arial" w:hAnsi="Arial" w:cs="Arial"/>
          <w:sz w:val="24"/>
          <w:szCs w:val="24"/>
          <w:lang w:eastAsia="zh-CN"/>
        </w:rPr>
        <w:t xml:space="preserve">      </w:t>
      </w:r>
      <w:r w:rsidR="001B26DE" w:rsidRPr="000A7D95">
        <w:rPr>
          <w:rFonts w:ascii="Arial" w:hAnsi="Arial" w:cs="Arial"/>
          <w:sz w:val="24"/>
          <w:szCs w:val="24"/>
          <w:lang w:eastAsia="zh-CN"/>
        </w:rPr>
        <w:t>(паспорт: серия, №, кем выдан,</w:t>
      </w:r>
    </w:p>
    <w:p w:rsidR="001B26DE" w:rsidRPr="000A7D95" w:rsidRDefault="000B35AD" w:rsidP="000A7D95">
      <w:pPr>
        <w:suppressAutoHyphens/>
        <w:ind w:left="4395" w:firstLine="851"/>
        <w:jc w:val="both"/>
        <w:rPr>
          <w:rFonts w:ascii="Arial" w:hAnsi="Arial" w:cs="Arial"/>
          <w:sz w:val="24"/>
          <w:szCs w:val="24"/>
          <w:lang w:eastAsia="zh-CN"/>
        </w:rPr>
      </w:pPr>
      <w:r>
        <w:rPr>
          <w:rFonts w:ascii="Arial" w:hAnsi="Arial" w:cs="Arial"/>
          <w:sz w:val="24"/>
          <w:szCs w:val="24"/>
          <w:lang w:eastAsia="zh-CN"/>
        </w:rPr>
        <w:t xml:space="preserve">       </w:t>
      </w:r>
      <w:r w:rsidR="001B26DE" w:rsidRPr="000A7D95">
        <w:rPr>
          <w:rFonts w:ascii="Arial" w:hAnsi="Arial" w:cs="Arial"/>
          <w:sz w:val="24"/>
          <w:szCs w:val="24"/>
          <w:lang w:eastAsia="zh-CN"/>
        </w:rPr>
        <w:t>дата выдачи)</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                                           </w:t>
      </w:r>
      <w:r w:rsidRPr="000A7D95">
        <w:rPr>
          <w:rFonts w:ascii="Arial" w:hAnsi="Arial" w:cs="Arial"/>
          <w:sz w:val="24"/>
          <w:szCs w:val="24"/>
          <w:lang w:eastAsia="zh-CN"/>
        </w:rPr>
        <w:tab/>
      </w:r>
      <w:r w:rsidRPr="000A7D95">
        <w:rPr>
          <w:rFonts w:ascii="Arial" w:hAnsi="Arial" w:cs="Arial"/>
          <w:sz w:val="24"/>
          <w:szCs w:val="24"/>
          <w:lang w:eastAsia="zh-CN"/>
        </w:rPr>
        <w:tab/>
      </w:r>
      <w:r w:rsidRPr="000A7D95">
        <w:rPr>
          <w:rFonts w:ascii="Arial" w:hAnsi="Arial" w:cs="Arial"/>
          <w:sz w:val="24"/>
          <w:szCs w:val="24"/>
          <w:lang w:eastAsia="zh-CN"/>
        </w:rPr>
        <w:tab/>
        <w:t>__________________________,</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                                           </w:t>
      </w:r>
      <w:r w:rsidRPr="000A7D95">
        <w:rPr>
          <w:rFonts w:ascii="Arial" w:hAnsi="Arial" w:cs="Arial"/>
          <w:sz w:val="24"/>
          <w:szCs w:val="24"/>
          <w:lang w:eastAsia="zh-CN"/>
        </w:rPr>
        <w:tab/>
      </w:r>
      <w:r w:rsidRPr="000A7D95">
        <w:rPr>
          <w:rFonts w:ascii="Arial" w:hAnsi="Arial" w:cs="Arial"/>
          <w:sz w:val="24"/>
          <w:szCs w:val="24"/>
          <w:lang w:eastAsia="zh-CN"/>
        </w:rPr>
        <w:tab/>
      </w:r>
      <w:r w:rsidRPr="000A7D95">
        <w:rPr>
          <w:rFonts w:ascii="Arial" w:hAnsi="Arial" w:cs="Arial"/>
          <w:sz w:val="24"/>
          <w:szCs w:val="24"/>
          <w:lang w:eastAsia="zh-CN"/>
        </w:rPr>
        <w:tab/>
        <w:t>проживающего по адресу:</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                                           </w:t>
      </w:r>
      <w:r w:rsidRPr="000A7D95">
        <w:rPr>
          <w:rFonts w:ascii="Arial" w:hAnsi="Arial" w:cs="Arial"/>
          <w:sz w:val="24"/>
          <w:szCs w:val="24"/>
          <w:lang w:eastAsia="zh-CN"/>
        </w:rPr>
        <w:tab/>
      </w:r>
      <w:r w:rsidRPr="000A7D95">
        <w:rPr>
          <w:rFonts w:ascii="Arial" w:hAnsi="Arial" w:cs="Arial"/>
          <w:sz w:val="24"/>
          <w:szCs w:val="24"/>
          <w:lang w:eastAsia="zh-CN"/>
        </w:rPr>
        <w:tab/>
      </w:r>
      <w:r w:rsidR="000B35AD">
        <w:rPr>
          <w:rFonts w:ascii="Arial" w:hAnsi="Arial" w:cs="Arial"/>
          <w:sz w:val="24"/>
          <w:szCs w:val="24"/>
          <w:lang w:eastAsia="zh-CN"/>
        </w:rPr>
        <w:t xml:space="preserve">           </w:t>
      </w:r>
      <w:r w:rsidRPr="000A7D95">
        <w:rPr>
          <w:rFonts w:ascii="Arial" w:hAnsi="Arial" w:cs="Arial"/>
          <w:sz w:val="24"/>
          <w:szCs w:val="24"/>
          <w:lang w:eastAsia="zh-CN"/>
        </w:rPr>
        <w:t>__________________________</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                                           </w:t>
      </w:r>
      <w:r w:rsidRPr="000A7D95">
        <w:rPr>
          <w:rFonts w:ascii="Arial" w:hAnsi="Arial" w:cs="Arial"/>
          <w:sz w:val="24"/>
          <w:szCs w:val="24"/>
          <w:lang w:eastAsia="zh-CN"/>
        </w:rPr>
        <w:tab/>
      </w:r>
      <w:r w:rsidRPr="000A7D95">
        <w:rPr>
          <w:rFonts w:ascii="Arial" w:hAnsi="Arial" w:cs="Arial"/>
          <w:sz w:val="24"/>
          <w:szCs w:val="24"/>
          <w:lang w:eastAsia="zh-CN"/>
        </w:rPr>
        <w:tab/>
      </w:r>
      <w:r w:rsidRPr="000A7D95">
        <w:rPr>
          <w:rFonts w:ascii="Arial" w:hAnsi="Arial" w:cs="Arial"/>
          <w:sz w:val="24"/>
          <w:szCs w:val="24"/>
          <w:lang w:eastAsia="zh-CN"/>
        </w:rPr>
        <w:tab/>
        <w:t>__________________________</w:t>
      </w:r>
    </w:p>
    <w:p w:rsidR="001B26DE" w:rsidRPr="000A7D95" w:rsidRDefault="001B26DE" w:rsidP="000A7D95">
      <w:pPr>
        <w:suppressAutoHyphens/>
        <w:ind w:firstLine="851"/>
        <w:jc w:val="both"/>
        <w:rPr>
          <w:rFonts w:ascii="Arial" w:hAnsi="Arial" w:cs="Arial"/>
          <w:sz w:val="24"/>
          <w:szCs w:val="24"/>
          <w:lang w:eastAsia="zh-CN"/>
        </w:rPr>
      </w:pPr>
    </w:p>
    <w:p w:rsidR="001B26DE" w:rsidRPr="000A7D95" w:rsidRDefault="001B26DE" w:rsidP="000A7D95">
      <w:pPr>
        <w:suppressAutoHyphens/>
        <w:ind w:firstLine="851"/>
        <w:jc w:val="both"/>
        <w:rPr>
          <w:rFonts w:ascii="Arial" w:hAnsi="Arial" w:cs="Arial"/>
          <w:sz w:val="24"/>
          <w:szCs w:val="24"/>
          <w:lang w:eastAsia="zh-CN"/>
        </w:rPr>
      </w:pPr>
      <w:bookmarkStart w:id="27" w:name="Par181"/>
      <w:bookmarkEnd w:id="27"/>
      <w:r w:rsidRPr="000A7D95">
        <w:rPr>
          <w:rFonts w:ascii="Arial" w:hAnsi="Arial" w:cs="Arial"/>
          <w:sz w:val="24"/>
          <w:szCs w:val="24"/>
          <w:lang w:eastAsia="zh-CN"/>
        </w:rPr>
        <w:t xml:space="preserve">    </w:t>
      </w:r>
      <w:r w:rsidR="000B35AD">
        <w:rPr>
          <w:rFonts w:ascii="Arial" w:hAnsi="Arial" w:cs="Arial"/>
          <w:sz w:val="24"/>
          <w:szCs w:val="24"/>
          <w:lang w:eastAsia="zh-CN"/>
        </w:rPr>
        <w:t xml:space="preserve">                            </w:t>
      </w:r>
      <w:r w:rsidR="008F54A7">
        <w:rPr>
          <w:rFonts w:ascii="Arial" w:hAnsi="Arial" w:cs="Arial"/>
          <w:sz w:val="24"/>
          <w:szCs w:val="24"/>
          <w:lang w:eastAsia="zh-CN"/>
        </w:rPr>
        <w:tab/>
      </w:r>
      <w:r w:rsidR="008F54A7">
        <w:rPr>
          <w:rFonts w:ascii="Arial" w:hAnsi="Arial" w:cs="Arial"/>
          <w:sz w:val="24"/>
          <w:szCs w:val="24"/>
          <w:lang w:eastAsia="zh-CN"/>
        </w:rPr>
        <w:tab/>
      </w:r>
      <w:r w:rsidR="000B35AD">
        <w:rPr>
          <w:rFonts w:ascii="Arial" w:hAnsi="Arial" w:cs="Arial"/>
          <w:sz w:val="24"/>
          <w:szCs w:val="24"/>
          <w:lang w:eastAsia="zh-CN"/>
        </w:rPr>
        <w:t>З</w:t>
      </w:r>
      <w:r w:rsidRPr="000A7D95">
        <w:rPr>
          <w:rFonts w:ascii="Arial" w:hAnsi="Arial" w:cs="Arial"/>
          <w:sz w:val="24"/>
          <w:szCs w:val="24"/>
          <w:lang w:eastAsia="zh-CN"/>
        </w:rPr>
        <w:t>аявление</w:t>
      </w:r>
    </w:p>
    <w:p w:rsidR="001B26DE" w:rsidRPr="000A7D95" w:rsidRDefault="001B26DE" w:rsidP="000A7D95">
      <w:pPr>
        <w:suppressAutoHyphens/>
        <w:ind w:firstLine="851"/>
        <w:jc w:val="both"/>
        <w:rPr>
          <w:rFonts w:ascii="Arial" w:hAnsi="Arial" w:cs="Arial"/>
          <w:sz w:val="24"/>
          <w:szCs w:val="24"/>
          <w:lang w:eastAsia="zh-CN"/>
        </w:rPr>
      </w:pP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Прошу  поставить меня, _________________________________________, </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                                                                                                    (Ф.И.О. заявителя)</w:t>
      </w:r>
    </w:p>
    <w:p w:rsidR="001B26DE" w:rsidRPr="000A7D95" w:rsidRDefault="001B26DE" w:rsidP="000B35AD">
      <w:pPr>
        <w:suppressAutoHyphens/>
        <w:jc w:val="both"/>
        <w:rPr>
          <w:rFonts w:ascii="Arial" w:hAnsi="Arial" w:cs="Arial"/>
          <w:sz w:val="24"/>
          <w:szCs w:val="24"/>
          <w:lang w:eastAsia="zh-CN"/>
        </w:rPr>
      </w:pPr>
      <w:r w:rsidRPr="000A7D95">
        <w:rPr>
          <w:rFonts w:ascii="Arial" w:hAnsi="Arial" w:cs="Arial"/>
          <w:sz w:val="24"/>
          <w:szCs w:val="24"/>
          <w:lang w:eastAsia="zh-CN"/>
        </w:rPr>
        <w:t>имеющего ________ детей, на учёт для получения в аренду земельного участка для________________________________________________________________________________________________________</w:t>
      </w:r>
      <w:r w:rsidR="000B35AD">
        <w:rPr>
          <w:rFonts w:ascii="Arial" w:hAnsi="Arial" w:cs="Arial"/>
          <w:sz w:val="24"/>
          <w:szCs w:val="24"/>
          <w:lang w:eastAsia="zh-CN"/>
        </w:rPr>
        <w:t>_____________</w:t>
      </w:r>
      <w:r w:rsidRPr="000A7D95">
        <w:rPr>
          <w:rFonts w:ascii="Arial" w:hAnsi="Arial" w:cs="Arial"/>
          <w:sz w:val="24"/>
          <w:szCs w:val="24"/>
          <w:lang w:eastAsia="zh-CN"/>
        </w:rPr>
        <w:t>________________________</w:t>
      </w:r>
      <w:r w:rsidR="000B35AD">
        <w:rPr>
          <w:rFonts w:ascii="Arial" w:hAnsi="Arial" w:cs="Arial"/>
          <w:sz w:val="24"/>
          <w:szCs w:val="24"/>
          <w:lang w:eastAsia="zh-CN"/>
        </w:rPr>
        <w:t xml:space="preserve"> </w:t>
      </w:r>
      <w:r w:rsidRPr="000A7D95">
        <w:rPr>
          <w:rFonts w:ascii="Arial" w:hAnsi="Arial" w:cs="Arial"/>
          <w:sz w:val="24"/>
          <w:szCs w:val="24"/>
          <w:lang w:eastAsia="zh-CN"/>
        </w:rPr>
        <w:t>(индивидуального жилищного строительства, ведения личного подсобного хозяйства)</w:t>
      </w:r>
    </w:p>
    <w:p w:rsidR="001B26DE" w:rsidRPr="000A7D95" w:rsidRDefault="001B26DE" w:rsidP="000B35AD">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Даю своё согласие администрации Атаманского сельского поселения Павловского района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7" w:history="1">
        <w:r w:rsidRPr="000A7D95">
          <w:rPr>
            <w:rFonts w:ascii="Arial" w:hAnsi="Arial" w:cs="Arial"/>
            <w:sz w:val="24"/>
            <w:szCs w:val="24"/>
          </w:rPr>
          <w:t>частью 1 статьи 13</w:t>
        </w:r>
      </w:hyperlink>
      <w:r w:rsidRPr="000A7D95">
        <w:rPr>
          <w:rFonts w:ascii="Arial" w:hAnsi="Arial" w:cs="Arial"/>
          <w:sz w:val="24"/>
          <w:szCs w:val="24"/>
          <w:lang w:eastAsia="zh-CN"/>
        </w:rPr>
        <w:t xml:space="preserve"> Федерального закона от 24.04.2008 № 48-ФЗ «Об опеке и попечительстве»);</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К заявлению прилагаются копии:</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1) паспорта заявителя (на _______ л.);</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2) судебного решения о месте жительства в случае отсутствия сведений о </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3) документов, подтверждающих наличие у заявителя трех и более детей на момент подачи заявления (на ______ л.);</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 (на ______ л.);</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5) справки с места обучения (в случае обучения детей в </w:t>
      </w:r>
      <w:r w:rsidRPr="000A7D95">
        <w:rPr>
          <w:rFonts w:ascii="Arial" w:hAnsi="Arial" w:cs="Arial"/>
          <w:sz w:val="24"/>
          <w:szCs w:val="24"/>
          <w:lang w:eastAsia="zh-CN"/>
        </w:rPr>
        <w:lastRenderedPageBreak/>
        <w:t>общеобразовательных организациях и государственных образовательных организациях по очной форме обучения) (на _____ л.);</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_____ л.).</w:t>
      </w:r>
    </w:p>
    <w:p w:rsidR="001B26DE" w:rsidRPr="000A7D95" w:rsidRDefault="001B26DE" w:rsidP="000A7D95">
      <w:pPr>
        <w:suppressAutoHyphens/>
        <w:ind w:firstLine="851"/>
        <w:jc w:val="both"/>
        <w:rPr>
          <w:rFonts w:ascii="Arial" w:hAnsi="Arial" w:cs="Arial"/>
          <w:sz w:val="24"/>
          <w:szCs w:val="24"/>
          <w:lang w:eastAsia="zh-CN"/>
        </w:rPr>
      </w:pPr>
    </w:p>
    <w:p w:rsidR="001B26DE" w:rsidRPr="000A7D95" w:rsidRDefault="001B26DE" w:rsidP="000B35AD">
      <w:pPr>
        <w:suppressAutoHyphens/>
        <w:ind w:left="851"/>
        <w:jc w:val="both"/>
        <w:rPr>
          <w:rFonts w:ascii="Arial" w:hAnsi="Arial" w:cs="Arial"/>
          <w:sz w:val="24"/>
          <w:szCs w:val="24"/>
          <w:lang w:eastAsia="zh-CN"/>
        </w:rPr>
      </w:pPr>
      <w:r w:rsidRPr="000A7D95">
        <w:rPr>
          <w:rFonts w:ascii="Arial" w:hAnsi="Arial" w:cs="Arial"/>
          <w:sz w:val="24"/>
          <w:szCs w:val="24"/>
          <w:lang w:eastAsia="zh-CN"/>
        </w:rPr>
        <w:t xml:space="preserve">Дата                            </w:t>
      </w:r>
      <w:r w:rsidRPr="000A7D95">
        <w:rPr>
          <w:rFonts w:ascii="Arial" w:hAnsi="Arial" w:cs="Arial"/>
          <w:sz w:val="24"/>
          <w:szCs w:val="24"/>
          <w:lang w:eastAsia="zh-CN"/>
        </w:rPr>
        <w:tab/>
      </w:r>
      <w:r w:rsidRPr="000A7D95">
        <w:rPr>
          <w:rFonts w:ascii="Arial" w:hAnsi="Arial" w:cs="Arial"/>
          <w:sz w:val="24"/>
          <w:szCs w:val="24"/>
          <w:lang w:eastAsia="zh-CN"/>
        </w:rPr>
        <w:tab/>
      </w:r>
      <w:r w:rsidRPr="000A7D95">
        <w:rPr>
          <w:rFonts w:ascii="Arial" w:hAnsi="Arial" w:cs="Arial"/>
          <w:sz w:val="24"/>
          <w:szCs w:val="24"/>
          <w:lang w:eastAsia="zh-CN"/>
        </w:rPr>
        <w:tab/>
      </w:r>
      <w:r w:rsidRPr="000A7D95">
        <w:rPr>
          <w:rFonts w:ascii="Arial" w:hAnsi="Arial" w:cs="Arial"/>
          <w:sz w:val="24"/>
          <w:szCs w:val="24"/>
          <w:lang w:eastAsia="zh-CN"/>
        </w:rPr>
        <w:tab/>
      </w:r>
      <w:r w:rsidRPr="000A7D95">
        <w:rPr>
          <w:rFonts w:ascii="Arial" w:hAnsi="Arial" w:cs="Arial"/>
          <w:sz w:val="24"/>
          <w:szCs w:val="24"/>
          <w:lang w:eastAsia="zh-CN"/>
        </w:rPr>
        <w:tab/>
        <w:t xml:space="preserve">Подпись                        </w:t>
      </w:r>
      <w:r w:rsidR="000B35AD">
        <w:rPr>
          <w:rFonts w:ascii="Arial" w:hAnsi="Arial" w:cs="Arial"/>
          <w:sz w:val="24"/>
          <w:szCs w:val="24"/>
          <w:lang w:eastAsia="zh-CN"/>
        </w:rPr>
        <w:t xml:space="preserve">  </w:t>
      </w:r>
      <w:r w:rsidRPr="000A7D95">
        <w:rPr>
          <w:rFonts w:ascii="Arial" w:hAnsi="Arial" w:cs="Arial"/>
          <w:sz w:val="24"/>
          <w:szCs w:val="24"/>
          <w:lang w:eastAsia="zh-CN"/>
        </w:rPr>
        <w:t>Ф.И.О.</w:t>
      </w:r>
    </w:p>
    <w:p w:rsidR="001B26DE" w:rsidRPr="000A7D95" w:rsidRDefault="001B26DE" w:rsidP="000A7D95">
      <w:pPr>
        <w:suppressAutoHyphens/>
        <w:ind w:firstLine="851"/>
        <w:jc w:val="both"/>
        <w:rPr>
          <w:rFonts w:ascii="Arial" w:hAnsi="Arial" w:cs="Arial"/>
          <w:sz w:val="24"/>
          <w:szCs w:val="24"/>
          <w:lang w:eastAsia="zh-CN"/>
        </w:rPr>
      </w:pPr>
    </w:p>
    <w:p w:rsidR="001B26DE" w:rsidRPr="000A7D95" w:rsidRDefault="001B26DE" w:rsidP="000A7D95">
      <w:pPr>
        <w:suppressAutoHyphens/>
        <w:ind w:firstLine="851"/>
        <w:jc w:val="both"/>
        <w:rPr>
          <w:rFonts w:ascii="Arial" w:hAnsi="Arial" w:cs="Arial"/>
          <w:sz w:val="24"/>
          <w:szCs w:val="24"/>
          <w:lang w:eastAsia="zh-CN"/>
        </w:rPr>
      </w:pP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 xml:space="preserve">Примечание: дата, подпись, Ф.И.О. заполняются заявителем в присутствии </w:t>
      </w:r>
    </w:p>
    <w:p w:rsidR="001B26DE" w:rsidRPr="000A7D95" w:rsidRDefault="001B26DE" w:rsidP="000A7D95">
      <w:pPr>
        <w:suppressAutoHyphens/>
        <w:ind w:firstLine="851"/>
        <w:jc w:val="both"/>
        <w:rPr>
          <w:rFonts w:ascii="Arial" w:hAnsi="Arial" w:cs="Arial"/>
          <w:sz w:val="24"/>
          <w:szCs w:val="24"/>
          <w:lang w:eastAsia="zh-CN"/>
        </w:rPr>
      </w:pPr>
      <w:r w:rsidRPr="000A7D95">
        <w:rPr>
          <w:rFonts w:ascii="Arial" w:hAnsi="Arial" w:cs="Arial"/>
          <w:sz w:val="24"/>
          <w:szCs w:val="24"/>
          <w:lang w:eastAsia="zh-CN"/>
        </w:rPr>
        <w:tab/>
      </w:r>
      <w:r w:rsidRPr="000A7D95">
        <w:rPr>
          <w:rFonts w:ascii="Arial" w:hAnsi="Arial" w:cs="Arial"/>
          <w:sz w:val="24"/>
          <w:szCs w:val="24"/>
          <w:lang w:eastAsia="zh-CN"/>
        </w:rPr>
        <w:tab/>
        <w:t xml:space="preserve">         сотрудника «МФЦ».</w:t>
      </w:r>
    </w:p>
    <w:p w:rsidR="00E7212A" w:rsidRPr="000A7D95" w:rsidRDefault="00E7212A" w:rsidP="000A7D95">
      <w:pPr>
        <w:pStyle w:val="af7"/>
        <w:ind w:firstLine="851"/>
        <w:jc w:val="both"/>
        <w:rPr>
          <w:rFonts w:ascii="Arial" w:hAnsi="Arial" w:cs="Arial"/>
          <w:color w:val="000000"/>
          <w:sz w:val="24"/>
          <w:szCs w:val="24"/>
          <w:u w:val="single"/>
        </w:rPr>
      </w:pPr>
    </w:p>
    <w:p w:rsidR="001B26DE" w:rsidRPr="000A7D95" w:rsidRDefault="001B26DE" w:rsidP="000A7D95">
      <w:pPr>
        <w:pStyle w:val="af7"/>
        <w:ind w:firstLine="851"/>
        <w:jc w:val="both"/>
        <w:rPr>
          <w:rFonts w:ascii="Arial" w:hAnsi="Arial" w:cs="Arial"/>
          <w:color w:val="000000"/>
          <w:sz w:val="24"/>
          <w:szCs w:val="24"/>
          <w:u w:val="single"/>
        </w:rPr>
      </w:pPr>
    </w:p>
    <w:p w:rsidR="001B26DE" w:rsidRPr="000A7D95" w:rsidRDefault="001B26DE" w:rsidP="000A7D95">
      <w:pPr>
        <w:pStyle w:val="af7"/>
        <w:ind w:firstLine="851"/>
        <w:jc w:val="both"/>
        <w:rPr>
          <w:rFonts w:ascii="Arial" w:hAnsi="Arial" w:cs="Arial"/>
          <w:color w:val="000000"/>
          <w:sz w:val="24"/>
          <w:szCs w:val="24"/>
          <w:u w:val="single"/>
        </w:rPr>
      </w:pPr>
    </w:p>
    <w:p w:rsidR="008F54A7" w:rsidRDefault="00E7212A" w:rsidP="000A7D95">
      <w:pPr>
        <w:ind w:firstLine="851"/>
        <w:jc w:val="both"/>
        <w:rPr>
          <w:rFonts w:ascii="Arial" w:hAnsi="Arial" w:cs="Arial"/>
          <w:sz w:val="24"/>
          <w:szCs w:val="24"/>
        </w:rPr>
      </w:pPr>
      <w:r w:rsidRPr="000A7D95">
        <w:rPr>
          <w:rFonts w:ascii="Arial" w:hAnsi="Arial" w:cs="Arial"/>
          <w:sz w:val="24"/>
          <w:szCs w:val="24"/>
        </w:rPr>
        <w:t>Глава</w:t>
      </w:r>
      <w:r w:rsidR="009B55AF" w:rsidRPr="000A7D95">
        <w:rPr>
          <w:rFonts w:ascii="Arial" w:hAnsi="Arial" w:cs="Arial"/>
          <w:sz w:val="24"/>
          <w:szCs w:val="24"/>
        </w:rPr>
        <w:t xml:space="preserve"> </w:t>
      </w:r>
    </w:p>
    <w:p w:rsidR="00E7212A" w:rsidRPr="000A7D95" w:rsidRDefault="009B55AF" w:rsidP="000A7D95">
      <w:pPr>
        <w:ind w:firstLine="851"/>
        <w:jc w:val="both"/>
        <w:rPr>
          <w:rFonts w:ascii="Arial" w:hAnsi="Arial" w:cs="Arial"/>
          <w:sz w:val="24"/>
          <w:szCs w:val="24"/>
        </w:rPr>
      </w:pPr>
      <w:r w:rsidRPr="000A7D95">
        <w:rPr>
          <w:rFonts w:ascii="Arial" w:hAnsi="Arial" w:cs="Arial"/>
          <w:sz w:val="24"/>
          <w:szCs w:val="24"/>
        </w:rPr>
        <w:t>Атаманского</w:t>
      </w:r>
      <w:r w:rsidR="00E7212A" w:rsidRPr="000A7D95">
        <w:rPr>
          <w:rFonts w:ascii="Arial" w:hAnsi="Arial" w:cs="Arial"/>
          <w:sz w:val="24"/>
          <w:szCs w:val="24"/>
        </w:rPr>
        <w:t xml:space="preserve"> сельского поселения</w:t>
      </w:r>
    </w:p>
    <w:p w:rsidR="008F54A7" w:rsidRDefault="00576A0C" w:rsidP="000A7D95">
      <w:pPr>
        <w:snapToGrid w:val="0"/>
        <w:ind w:firstLine="851"/>
        <w:jc w:val="both"/>
        <w:rPr>
          <w:rFonts w:ascii="Arial" w:hAnsi="Arial" w:cs="Arial"/>
          <w:sz w:val="24"/>
          <w:szCs w:val="24"/>
        </w:rPr>
      </w:pPr>
      <w:r>
        <w:rPr>
          <w:rFonts w:ascii="Arial" w:hAnsi="Arial" w:cs="Arial"/>
          <w:sz w:val="24"/>
          <w:szCs w:val="24"/>
        </w:rPr>
        <w:t>Павловского</w:t>
      </w:r>
      <w:r w:rsidR="009B55AF" w:rsidRPr="000A7D95">
        <w:rPr>
          <w:rFonts w:ascii="Arial" w:hAnsi="Arial" w:cs="Arial"/>
          <w:sz w:val="24"/>
          <w:szCs w:val="24"/>
        </w:rPr>
        <w:t xml:space="preserve"> район</w:t>
      </w:r>
      <w:r>
        <w:rPr>
          <w:rFonts w:ascii="Arial" w:hAnsi="Arial" w:cs="Arial"/>
          <w:sz w:val="24"/>
          <w:szCs w:val="24"/>
        </w:rPr>
        <w:t>а</w:t>
      </w:r>
      <w:r w:rsidR="009B55AF" w:rsidRPr="000A7D95">
        <w:rPr>
          <w:rFonts w:ascii="Arial" w:hAnsi="Arial" w:cs="Arial"/>
          <w:sz w:val="24"/>
          <w:szCs w:val="24"/>
        </w:rPr>
        <w:t xml:space="preserve"> </w:t>
      </w:r>
      <w:r w:rsidR="009B55AF" w:rsidRPr="000A7D95">
        <w:rPr>
          <w:rFonts w:ascii="Arial" w:hAnsi="Arial" w:cs="Arial"/>
          <w:sz w:val="24"/>
          <w:szCs w:val="24"/>
        </w:rPr>
        <w:tab/>
      </w:r>
      <w:r w:rsidR="009B55AF" w:rsidRPr="000A7D95">
        <w:rPr>
          <w:rFonts w:ascii="Arial" w:hAnsi="Arial" w:cs="Arial"/>
          <w:sz w:val="24"/>
          <w:szCs w:val="24"/>
        </w:rPr>
        <w:tab/>
      </w:r>
      <w:r w:rsidR="009B55AF" w:rsidRPr="000A7D95">
        <w:rPr>
          <w:rFonts w:ascii="Arial" w:hAnsi="Arial" w:cs="Arial"/>
          <w:sz w:val="24"/>
          <w:szCs w:val="24"/>
        </w:rPr>
        <w:tab/>
      </w:r>
      <w:r w:rsidR="009B55AF" w:rsidRPr="000A7D95">
        <w:rPr>
          <w:rFonts w:ascii="Arial" w:hAnsi="Arial" w:cs="Arial"/>
          <w:sz w:val="24"/>
          <w:szCs w:val="24"/>
        </w:rPr>
        <w:tab/>
      </w:r>
      <w:r w:rsidR="009B55AF" w:rsidRPr="000A7D95">
        <w:rPr>
          <w:rFonts w:ascii="Arial" w:hAnsi="Arial" w:cs="Arial"/>
          <w:sz w:val="24"/>
          <w:szCs w:val="24"/>
        </w:rPr>
        <w:tab/>
      </w:r>
      <w:r w:rsidR="009B55AF" w:rsidRPr="000A7D95">
        <w:rPr>
          <w:rFonts w:ascii="Arial" w:hAnsi="Arial" w:cs="Arial"/>
          <w:sz w:val="24"/>
          <w:szCs w:val="24"/>
        </w:rPr>
        <w:tab/>
        <w:t xml:space="preserve">                    </w:t>
      </w:r>
      <w:r w:rsidR="00E7212A" w:rsidRPr="000A7D95">
        <w:rPr>
          <w:rFonts w:ascii="Arial" w:hAnsi="Arial" w:cs="Arial"/>
          <w:sz w:val="24"/>
          <w:szCs w:val="24"/>
        </w:rPr>
        <w:t xml:space="preserve"> </w:t>
      </w:r>
    </w:p>
    <w:p w:rsidR="00E7212A" w:rsidRDefault="009B55AF" w:rsidP="000A7D95">
      <w:pPr>
        <w:snapToGrid w:val="0"/>
        <w:ind w:firstLine="851"/>
        <w:jc w:val="both"/>
        <w:rPr>
          <w:rFonts w:ascii="Arial" w:hAnsi="Arial" w:cs="Arial"/>
          <w:sz w:val="24"/>
          <w:szCs w:val="24"/>
        </w:rPr>
      </w:pPr>
      <w:r w:rsidRPr="000A7D95">
        <w:rPr>
          <w:rFonts w:ascii="Arial" w:hAnsi="Arial" w:cs="Arial"/>
          <w:sz w:val="24"/>
          <w:szCs w:val="24"/>
        </w:rPr>
        <w:t>С.М. Пронько</w:t>
      </w:r>
    </w:p>
    <w:p w:rsidR="008F54A7" w:rsidRDefault="008F54A7" w:rsidP="000A7D95">
      <w:pPr>
        <w:snapToGrid w:val="0"/>
        <w:ind w:firstLine="851"/>
        <w:jc w:val="both"/>
        <w:rPr>
          <w:rFonts w:ascii="Arial" w:hAnsi="Arial" w:cs="Arial"/>
          <w:sz w:val="24"/>
          <w:szCs w:val="24"/>
        </w:rPr>
      </w:pPr>
    </w:p>
    <w:p w:rsidR="008F54A7" w:rsidRDefault="008F54A7" w:rsidP="000A7D95">
      <w:pPr>
        <w:snapToGrid w:val="0"/>
        <w:ind w:firstLine="851"/>
        <w:jc w:val="both"/>
        <w:rPr>
          <w:rFonts w:ascii="Arial" w:hAnsi="Arial" w:cs="Arial"/>
          <w:sz w:val="24"/>
          <w:szCs w:val="24"/>
        </w:rPr>
      </w:pPr>
    </w:p>
    <w:p w:rsidR="008F54A7" w:rsidRDefault="008F54A7" w:rsidP="000A7D95">
      <w:pPr>
        <w:snapToGrid w:val="0"/>
        <w:ind w:firstLine="851"/>
        <w:jc w:val="both"/>
        <w:rPr>
          <w:rFonts w:ascii="Arial" w:hAnsi="Arial" w:cs="Arial"/>
          <w:sz w:val="24"/>
          <w:szCs w:val="24"/>
        </w:rPr>
      </w:pPr>
    </w:p>
    <w:p w:rsidR="008F54A7" w:rsidRDefault="008F54A7" w:rsidP="008F54A7">
      <w:pPr>
        <w:snapToGrid w:val="0"/>
        <w:ind w:firstLine="851"/>
        <w:jc w:val="both"/>
        <w:rPr>
          <w:rFonts w:ascii="Arial" w:hAnsi="Arial" w:cs="Arial"/>
          <w:kern w:val="1"/>
          <w:sz w:val="24"/>
        </w:rPr>
      </w:pPr>
      <w:r>
        <w:rPr>
          <w:rFonts w:ascii="Arial" w:hAnsi="Arial" w:cs="Arial"/>
          <w:kern w:val="1"/>
          <w:sz w:val="24"/>
        </w:rPr>
        <w:t>ПРИЛОЖЕНИЕ №3</w:t>
      </w:r>
    </w:p>
    <w:p w:rsidR="008F54A7" w:rsidRDefault="008F54A7" w:rsidP="008F54A7">
      <w:pPr>
        <w:snapToGrid w:val="0"/>
        <w:jc w:val="both"/>
        <w:rPr>
          <w:rFonts w:ascii="Arial" w:hAnsi="Arial" w:cs="Arial"/>
          <w:kern w:val="1"/>
          <w:sz w:val="24"/>
        </w:rPr>
      </w:pPr>
      <w:r>
        <w:rPr>
          <w:rFonts w:ascii="Arial" w:hAnsi="Arial" w:cs="Arial"/>
          <w:kern w:val="1"/>
          <w:sz w:val="24"/>
        </w:rPr>
        <w:t xml:space="preserve">             </w:t>
      </w:r>
      <w:r w:rsidRPr="000A7D95">
        <w:rPr>
          <w:rFonts w:ascii="Arial" w:hAnsi="Arial" w:cs="Arial"/>
          <w:kern w:val="1"/>
          <w:sz w:val="24"/>
        </w:rPr>
        <w:t xml:space="preserve">к административному регламенту </w:t>
      </w:r>
    </w:p>
    <w:p w:rsidR="008F54A7" w:rsidRDefault="008F54A7" w:rsidP="008F54A7">
      <w:pPr>
        <w:snapToGrid w:val="0"/>
        <w:ind w:firstLine="720"/>
        <w:jc w:val="both"/>
        <w:rPr>
          <w:rFonts w:ascii="Arial" w:hAnsi="Arial" w:cs="Arial"/>
          <w:kern w:val="1"/>
          <w:sz w:val="24"/>
        </w:rPr>
      </w:pPr>
      <w:r>
        <w:rPr>
          <w:rFonts w:ascii="Arial" w:hAnsi="Arial" w:cs="Arial"/>
          <w:kern w:val="1"/>
          <w:sz w:val="24"/>
        </w:rPr>
        <w:t xml:space="preserve">  </w:t>
      </w:r>
      <w:r w:rsidRPr="000A7D95">
        <w:rPr>
          <w:rFonts w:ascii="Arial" w:hAnsi="Arial" w:cs="Arial"/>
          <w:kern w:val="1"/>
          <w:sz w:val="24"/>
        </w:rPr>
        <w:t xml:space="preserve">администрации Атаманского сельского </w:t>
      </w:r>
    </w:p>
    <w:p w:rsidR="008F54A7" w:rsidRDefault="008F54A7" w:rsidP="008F54A7">
      <w:pPr>
        <w:snapToGrid w:val="0"/>
        <w:jc w:val="both"/>
        <w:rPr>
          <w:rFonts w:ascii="Arial" w:hAnsi="Arial" w:cs="Arial"/>
          <w:kern w:val="1"/>
          <w:sz w:val="24"/>
        </w:rPr>
      </w:pPr>
      <w:r>
        <w:rPr>
          <w:rFonts w:ascii="Arial" w:hAnsi="Arial" w:cs="Arial"/>
          <w:kern w:val="1"/>
          <w:sz w:val="24"/>
        </w:rPr>
        <w:t xml:space="preserve"> </w:t>
      </w:r>
      <w:r>
        <w:rPr>
          <w:rFonts w:ascii="Arial" w:hAnsi="Arial" w:cs="Arial"/>
          <w:kern w:val="1"/>
          <w:sz w:val="24"/>
        </w:rPr>
        <w:tab/>
        <w:t xml:space="preserve">  </w:t>
      </w:r>
      <w:r w:rsidRPr="000A7D95">
        <w:rPr>
          <w:rFonts w:ascii="Arial" w:hAnsi="Arial" w:cs="Arial"/>
          <w:kern w:val="1"/>
          <w:sz w:val="24"/>
        </w:rPr>
        <w:t xml:space="preserve">поселения Павловского района </w:t>
      </w:r>
    </w:p>
    <w:p w:rsidR="008F54A7" w:rsidRDefault="008F54A7" w:rsidP="008F54A7">
      <w:pPr>
        <w:snapToGrid w:val="0"/>
        <w:jc w:val="both"/>
        <w:rPr>
          <w:rFonts w:ascii="Arial" w:hAnsi="Arial" w:cs="Arial"/>
          <w:kern w:val="1"/>
          <w:sz w:val="24"/>
        </w:rPr>
      </w:pPr>
      <w:r>
        <w:rPr>
          <w:rFonts w:ascii="Arial" w:hAnsi="Arial" w:cs="Arial"/>
          <w:kern w:val="1"/>
          <w:sz w:val="24"/>
        </w:rPr>
        <w:t xml:space="preserve">             </w:t>
      </w:r>
      <w:r w:rsidRPr="000A7D95">
        <w:rPr>
          <w:rFonts w:ascii="Arial" w:hAnsi="Arial" w:cs="Arial"/>
          <w:kern w:val="1"/>
          <w:sz w:val="24"/>
        </w:rPr>
        <w:t xml:space="preserve">по предоставлению муниципальной  услуги </w:t>
      </w:r>
    </w:p>
    <w:p w:rsidR="008F54A7" w:rsidRDefault="008F54A7" w:rsidP="008F54A7">
      <w:pPr>
        <w:snapToGrid w:val="0"/>
        <w:jc w:val="both"/>
        <w:rPr>
          <w:rFonts w:ascii="Arial" w:hAnsi="Arial" w:cs="Arial"/>
          <w:kern w:val="1"/>
          <w:sz w:val="24"/>
          <w:shd w:val="clear" w:color="auto" w:fill="FFFFFF"/>
          <w:lang w:eastAsia="ar-SA"/>
        </w:rPr>
      </w:pPr>
      <w:r>
        <w:rPr>
          <w:rFonts w:ascii="Arial" w:hAnsi="Arial" w:cs="Arial"/>
          <w:kern w:val="1"/>
          <w:sz w:val="24"/>
        </w:rPr>
        <w:t xml:space="preserve">             </w:t>
      </w:r>
      <w:r w:rsidRPr="000A7D95">
        <w:rPr>
          <w:rFonts w:ascii="Arial" w:hAnsi="Arial" w:cs="Arial"/>
          <w:bCs/>
          <w:kern w:val="1"/>
          <w:sz w:val="24"/>
        </w:rPr>
        <w:t>«</w:t>
      </w:r>
      <w:r w:rsidRPr="000A7D95">
        <w:rPr>
          <w:rFonts w:ascii="Arial" w:hAnsi="Arial" w:cs="Arial"/>
          <w:kern w:val="1"/>
          <w:sz w:val="24"/>
          <w:shd w:val="clear" w:color="auto" w:fill="FFFFFF"/>
          <w:lang w:eastAsia="ar-SA"/>
        </w:rPr>
        <w:t xml:space="preserve">Постановка граждан, имеющих трех и более детей, </w:t>
      </w:r>
    </w:p>
    <w:p w:rsidR="008F54A7" w:rsidRDefault="008F54A7" w:rsidP="008F54A7">
      <w:pPr>
        <w:snapToGrid w:val="0"/>
        <w:jc w:val="both"/>
        <w:rPr>
          <w:rFonts w:ascii="Arial" w:hAnsi="Arial" w:cs="Arial"/>
          <w:kern w:val="1"/>
          <w:sz w:val="24"/>
          <w:shd w:val="clear" w:color="auto" w:fill="FFFFFF"/>
          <w:lang w:eastAsia="ar-SA"/>
        </w:rPr>
      </w:pPr>
      <w:r>
        <w:rPr>
          <w:rFonts w:ascii="Arial" w:hAnsi="Arial" w:cs="Arial"/>
          <w:kern w:val="1"/>
          <w:sz w:val="24"/>
          <w:shd w:val="clear" w:color="auto" w:fill="FFFFFF"/>
          <w:lang w:eastAsia="ar-SA"/>
        </w:rPr>
        <w:t xml:space="preserve">             </w:t>
      </w:r>
      <w:r w:rsidRPr="000A7D95">
        <w:rPr>
          <w:rFonts w:ascii="Arial" w:hAnsi="Arial" w:cs="Arial"/>
          <w:kern w:val="1"/>
          <w:sz w:val="24"/>
          <w:shd w:val="clear" w:color="auto" w:fill="FFFFFF"/>
          <w:lang w:eastAsia="ar-SA"/>
        </w:rPr>
        <w:t xml:space="preserve">на учет в качестве лиц, имеющих право на </w:t>
      </w:r>
    </w:p>
    <w:p w:rsidR="008F54A7" w:rsidRDefault="008F54A7" w:rsidP="008F54A7">
      <w:pPr>
        <w:snapToGrid w:val="0"/>
        <w:jc w:val="both"/>
        <w:rPr>
          <w:rFonts w:ascii="Arial" w:hAnsi="Arial" w:cs="Arial"/>
          <w:kern w:val="1"/>
          <w:sz w:val="24"/>
          <w:shd w:val="clear" w:color="auto" w:fill="FFFFFF"/>
          <w:lang w:eastAsia="ar-SA"/>
        </w:rPr>
      </w:pPr>
      <w:r>
        <w:rPr>
          <w:rFonts w:ascii="Arial" w:hAnsi="Arial" w:cs="Arial"/>
          <w:kern w:val="1"/>
          <w:sz w:val="24"/>
          <w:shd w:val="clear" w:color="auto" w:fill="FFFFFF"/>
          <w:lang w:eastAsia="ar-SA"/>
        </w:rPr>
        <w:t xml:space="preserve">             </w:t>
      </w:r>
      <w:r w:rsidRPr="000A7D95">
        <w:rPr>
          <w:rFonts w:ascii="Arial" w:hAnsi="Arial" w:cs="Arial"/>
          <w:kern w:val="1"/>
          <w:sz w:val="24"/>
          <w:shd w:val="clear" w:color="auto" w:fill="FFFFFF"/>
          <w:lang w:eastAsia="ar-SA"/>
        </w:rPr>
        <w:t xml:space="preserve">предоставление им земельных участков, </w:t>
      </w:r>
    </w:p>
    <w:p w:rsidR="008F54A7" w:rsidRDefault="008F54A7" w:rsidP="008F54A7">
      <w:pPr>
        <w:snapToGrid w:val="0"/>
        <w:jc w:val="both"/>
        <w:rPr>
          <w:rFonts w:ascii="Arial" w:hAnsi="Arial" w:cs="Arial"/>
          <w:kern w:val="1"/>
          <w:sz w:val="24"/>
          <w:shd w:val="clear" w:color="auto" w:fill="FFFFFF"/>
          <w:lang w:eastAsia="ar-SA"/>
        </w:rPr>
      </w:pPr>
      <w:r>
        <w:rPr>
          <w:rFonts w:ascii="Arial" w:hAnsi="Arial" w:cs="Arial"/>
          <w:kern w:val="1"/>
          <w:sz w:val="24"/>
          <w:shd w:val="clear" w:color="auto" w:fill="FFFFFF"/>
          <w:lang w:eastAsia="ar-SA"/>
        </w:rPr>
        <w:t xml:space="preserve">             </w:t>
      </w:r>
      <w:r w:rsidRPr="000A7D95">
        <w:rPr>
          <w:rFonts w:ascii="Arial" w:hAnsi="Arial" w:cs="Arial"/>
          <w:kern w:val="1"/>
          <w:sz w:val="24"/>
          <w:shd w:val="clear" w:color="auto" w:fill="FFFFFF"/>
          <w:lang w:eastAsia="ar-SA"/>
        </w:rPr>
        <w:t xml:space="preserve">находящихся в государственной или муниципальной </w:t>
      </w:r>
    </w:p>
    <w:p w:rsidR="008F54A7" w:rsidRPr="000A7D95" w:rsidRDefault="008F54A7" w:rsidP="008F54A7">
      <w:pPr>
        <w:snapToGrid w:val="0"/>
        <w:jc w:val="both"/>
        <w:rPr>
          <w:rFonts w:ascii="Arial" w:hAnsi="Arial" w:cs="Arial"/>
          <w:sz w:val="24"/>
          <w:szCs w:val="24"/>
        </w:rPr>
      </w:pPr>
      <w:r>
        <w:rPr>
          <w:rFonts w:ascii="Arial" w:hAnsi="Arial" w:cs="Arial"/>
          <w:kern w:val="1"/>
          <w:sz w:val="24"/>
          <w:shd w:val="clear" w:color="auto" w:fill="FFFFFF"/>
          <w:lang w:eastAsia="ar-SA"/>
        </w:rPr>
        <w:t xml:space="preserve">             </w:t>
      </w:r>
      <w:r w:rsidRPr="000A7D95">
        <w:rPr>
          <w:rFonts w:ascii="Arial" w:hAnsi="Arial" w:cs="Arial"/>
          <w:kern w:val="1"/>
          <w:sz w:val="24"/>
          <w:shd w:val="clear" w:color="auto" w:fill="FFFFFF"/>
          <w:lang w:eastAsia="ar-SA"/>
        </w:rPr>
        <w:t>собственности, в аренду</w:t>
      </w:r>
      <w:r w:rsidRPr="000A7D95">
        <w:rPr>
          <w:rFonts w:ascii="Arial" w:hAnsi="Arial" w:cs="Arial"/>
          <w:bCs/>
          <w:kern w:val="1"/>
          <w:sz w:val="24"/>
        </w:rPr>
        <w:t>»</w:t>
      </w:r>
      <w:r w:rsidRPr="000A7D95">
        <w:rPr>
          <w:rFonts w:ascii="Arial" w:hAnsi="Arial" w:cs="Arial"/>
          <w:sz w:val="24"/>
          <w:szCs w:val="24"/>
        </w:rPr>
        <w:t xml:space="preserve"> </w:t>
      </w:r>
    </w:p>
    <w:p w:rsidR="00E7212A" w:rsidRPr="000A7D95" w:rsidRDefault="00E7212A" w:rsidP="008F54A7">
      <w:pPr>
        <w:tabs>
          <w:tab w:val="left" w:pos="0"/>
        </w:tabs>
        <w:jc w:val="both"/>
        <w:rPr>
          <w:rFonts w:ascii="Arial" w:hAnsi="Arial" w:cs="Arial"/>
          <w:sz w:val="24"/>
          <w:szCs w:val="24"/>
        </w:rPr>
      </w:pPr>
    </w:p>
    <w:p w:rsidR="00EB13BC" w:rsidRPr="000A7D95" w:rsidRDefault="00EB13BC" w:rsidP="000A7D95">
      <w:pPr>
        <w:tabs>
          <w:tab w:val="left" w:pos="0"/>
        </w:tabs>
        <w:ind w:firstLine="851"/>
        <w:jc w:val="both"/>
        <w:rPr>
          <w:rFonts w:ascii="Arial" w:hAnsi="Arial" w:cs="Arial"/>
          <w:sz w:val="24"/>
          <w:szCs w:val="24"/>
        </w:rPr>
      </w:pPr>
    </w:p>
    <w:p w:rsidR="00EB13BC" w:rsidRPr="000A7D95" w:rsidRDefault="00EB13BC" w:rsidP="008F54A7">
      <w:pPr>
        <w:pStyle w:val="1"/>
        <w:ind w:left="426" w:firstLine="851"/>
        <w:jc w:val="center"/>
        <w:rPr>
          <w:rFonts w:ascii="Arial" w:hAnsi="Arial" w:cs="Arial"/>
          <w:bCs/>
          <w:kern w:val="1"/>
          <w:sz w:val="24"/>
        </w:rPr>
      </w:pPr>
      <w:r w:rsidRPr="008F54A7">
        <w:rPr>
          <w:rFonts w:ascii="Arial" w:hAnsi="Arial" w:cs="Arial"/>
          <w:sz w:val="24"/>
        </w:rPr>
        <w:t>Блок-схема</w:t>
      </w:r>
      <w:r w:rsidRPr="008F54A7">
        <w:rPr>
          <w:rFonts w:ascii="Arial" w:hAnsi="Arial" w:cs="Arial"/>
          <w:sz w:val="24"/>
        </w:rPr>
        <w:br/>
      </w:r>
      <w:r w:rsidRPr="000A7D95">
        <w:rPr>
          <w:rFonts w:ascii="Arial" w:hAnsi="Arial" w:cs="Arial"/>
          <w:sz w:val="24"/>
        </w:rPr>
        <w:t>последовательности проведения административных процедур</w:t>
      </w:r>
    </w:p>
    <w:p w:rsidR="00EB13BC" w:rsidRPr="000A7D95" w:rsidRDefault="00EB13BC" w:rsidP="000A7D95">
      <w:pPr>
        <w:tabs>
          <w:tab w:val="left" w:pos="0"/>
        </w:tabs>
        <w:ind w:firstLine="851"/>
        <w:jc w:val="both"/>
        <w:rPr>
          <w:rFonts w:ascii="Arial" w:hAnsi="Arial" w:cs="Arial"/>
          <w:sz w:val="24"/>
          <w:szCs w:val="24"/>
        </w:rPr>
      </w:pPr>
    </w:p>
    <w:p w:rsidR="00EB13BC" w:rsidRPr="000A7D95" w:rsidRDefault="00EB13BC" w:rsidP="000A7D95">
      <w:pPr>
        <w:tabs>
          <w:tab w:val="left" w:pos="0"/>
        </w:tabs>
        <w:ind w:firstLine="851"/>
        <w:jc w:val="both"/>
        <w:rPr>
          <w:rFonts w:ascii="Arial" w:hAnsi="Arial" w:cs="Arial"/>
          <w:sz w:val="24"/>
          <w:szCs w:val="24"/>
        </w:rPr>
      </w:pPr>
    </w:p>
    <w:p w:rsidR="00EB13BC" w:rsidRPr="000A7D95" w:rsidRDefault="00CE5109" w:rsidP="000A7D95">
      <w:pPr>
        <w:tabs>
          <w:tab w:val="left" w:pos="0"/>
        </w:tabs>
        <w:ind w:firstLine="851"/>
        <w:jc w:val="both"/>
        <w:rPr>
          <w:rFonts w:ascii="Arial" w:hAnsi="Arial" w:cs="Arial"/>
          <w:sz w:val="24"/>
          <w:szCs w:val="24"/>
        </w:rPr>
      </w:pPr>
      <w:r w:rsidRPr="000A7D95">
        <w:rPr>
          <w:rFonts w:ascii="Arial" w:hAnsi="Arial" w:cs="Arial"/>
          <w:noProof/>
          <w:sz w:val="24"/>
          <w:szCs w:val="24"/>
        </w:rPr>
        <w:pict>
          <v:shapetype id="_x0000_t202" coordsize="21600,21600" o:spt="202" path="m,l,21600r21600,l21600,xe">
            <v:stroke joinstyle="miter"/>
            <v:path gradientshapeok="t" o:connecttype="rect"/>
          </v:shapetype>
          <v:shape id="_x0000_s1104" type="#_x0000_t202" style="position:absolute;left:0;text-align:left;margin-left:12.8pt;margin-top:-11.95pt;width:451.9pt;height:34.1pt;z-index:251650560;mso-wrap-distance-left:9.05pt;mso-wrap-distance-right:9.05pt" strokeweight=".5pt">
            <v:fill color2="black"/>
            <v:textbox style="mso-next-textbox:#_x0000_s1104" inset="7.45pt,3.85pt,7.45pt,3.85pt">
              <w:txbxContent>
                <w:p w:rsidR="000A7D95" w:rsidRPr="008F54A7" w:rsidRDefault="000A7D95" w:rsidP="00EB13BC">
                  <w:pPr>
                    <w:jc w:val="center"/>
                    <w:rPr>
                      <w:rFonts w:ascii="Arial" w:hAnsi="Arial" w:cs="Arial"/>
                      <w:color w:val="000000"/>
                      <w:sz w:val="24"/>
                      <w:szCs w:val="24"/>
                    </w:rPr>
                  </w:pPr>
                  <w:r w:rsidRPr="008F54A7">
                    <w:rPr>
                      <w:rFonts w:ascii="Arial" w:hAnsi="Arial" w:cs="Arial"/>
                      <w:color w:val="000000"/>
                      <w:sz w:val="24"/>
                      <w:szCs w:val="24"/>
                    </w:rPr>
                    <w:t xml:space="preserve">Приём заявления  о предоставлении муниципальной услуги </w:t>
                  </w:r>
                </w:p>
              </w:txbxContent>
            </v:textbox>
          </v:shape>
        </w:pict>
      </w:r>
    </w:p>
    <w:p w:rsidR="00E7212A" w:rsidRPr="000A7D95" w:rsidRDefault="00CE5109" w:rsidP="000A7D95">
      <w:pPr>
        <w:snapToGrid w:val="0"/>
        <w:ind w:firstLine="851"/>
        <w:jc w:val="both"/>
        <w:rPr>
          <w:rFonts w:ascii="Arial" w:hAnsi="Arial" w:cs="Arial"/>
          <w:sz w:val="24"/>
          <w:szCs w:val="24"/>
        </w:rPr>
      </w:pPr>
      <w:r w:rsidRPr="000A7D95">
        <w:rPr>
          <w:rFonts w:ascii="Arial" w:hAnsi="Arial" w:cs="Arial"/>
          <w:noProof/>
          <w:sz w:val="24"/>
          <w:szCs w:val="24"/>
        </w:rPr>
        <w:pict>
          <v:shapetype id="_x0000_t32" coordsize="21600,21600" o:spt="32" o:oned="t" path="m,l21600,21600e" filled="f">
            <v:path arrowok="t" fillok="f" o:connecttype="none"/>
            <o:lock v:ext="edit" shapetype="t"/>
          </v:shapetype>
          <v:shape id="_x0000_s1105" type="#_x0000_t32" style="position:absolute;left:0;text-align:left;margin-left:215.7pt;margin-top:6.05pt;width:0;height:13.4pt;z-index:251651584" o:connectortype="straight">
            <v:stroke endarrow="block"/>
          </v:shape>
        </w:pict>
      </w:r>
    </w:p>
    <w:p w:rsidR="00CB16B2" w:rsidRPr="000A7D95" w:rsidRDefault="00CE5109" w:rsidP="000A7D95">
      <w:pPr>
        <w:snapToGrid w:val="0"/>
        <w:ind w:firstLine="851"/>
        <w:jc w:val="both"/>
        <w:rPr>
          <w:rFonts w:ascii="Arial" w:hAnsi="Arial" w:cs="Arial"/>
          <w:sz w:val="24"/>
          <w:szCs w:val="24"/>
        </w:rPr>
      </w:pPr>
      <w:r w:rsidRPr="000A7D95">
        <w:rPr>
          <w:rFonts w:ascii="Arial" w:hAnsi="Arial" w:cs="Arial"/>
          <w:noProof/>
          <w:sz w:val="24"/>
          <w:szCs w:val="24"/>
        </w:rPr>
        <w:pict>
          <v:shape id="_x0000_s1106" type="#_x0000_t202" style="position:absolute;left:0;text-align:left;margin-left:12.8pt;margin-top:3.35pt;width:451.9pt;height:60.75pt;z-index:251652608;mso-wrap-distance-left:9.05pt;mso-wrap-distance-right:9.05pt" strokeweight=".5pt">
            <v:fill color2="black"/>
            <v:textbox style="mso-next-textbox:#_x0000_s1106" inset="7.45pt,3.85pt,7.45pt,3.85pt">
              <w:txbxContent>
                <w:p w:rsidR="000A7D95" w:rsidRPr="008F54A7" w:rsidRDefault="000A7D95" w:rsidP="00B46CBA">
                  <w:pPr>
                    <w:suppressAutoHyphens/>
                    <w:jc w:val="center"/>
                    <w:rPr>
                      <w:rFonts w:ascii="Arial" w:hAnsi="Arial" w:cs="Arial"/>
                      <w:sz w:val="24"/>
                      <w:szCs w:val="24"/>
                      <w:lang w:eastAsia="zh-CN"/>
                    </w:rPr>
                  </w:pPr>
                  <w:r w:rsidRPr="008F54A7">
                    <w:rPr>
                      <w:rFonts w:ascii="Arial" w:hAnsi="Arial" w:cs="Arial"/>
                      <w:sz w:val="24"/>
                      <w:szCs w:val="24"/>
                      <w:lang w:eastAsia="zh-CN"/>
                    </w:rPr>
                    <w:t xml:space="preserve">Рассмотрение заявления и прилагаемых к нему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 </w:t>
                  </w:r>
                </w:p>
                <w:p w:rsidR="000A7D95" w:rsidRPr="005A41D0" w:rsidRDefault="000A7D95" w:rsidP="00CB16B2">
                  <w:pPr>
                    <w:pStyle w:val="ae"/>
                    <w:jc w:val="center"/>
                    <w:rPr>
                      <w:rFonts w:ascii="Times New Roman" w:hAnsi="Times New Roman" w:cs="Times New Roman"/>
                    </w:rPr>
                  </w:pPr>
                </w:p>
              </w:txbxContent>
            </v:textbox>
          </v:shape>
        </w:pict>
      </w:r>
    </w:p>
    <w:p w:rsidR="00CB16B2" w:rsidRPr="000A7D95" w:rsidRDefault="00CB16B2" w:rsidP="000A7D95">
      <w:pPr>
        <w:snapToGrid w:val="0"/>
        <w:ind w:firstLine="851"/>
        <w:jc w:val="both"/>
        <w:rPr>
          <w:rFonts w:ascii="Arial" w:hAnsi="Arial" w:cs="Arial"/>
          <w:sz w:val="24"/>
          <w:szCs w:val="24"/>
        </w:rPr>
      </w:pPr>
    </w:p>
    <w:p w:rsidR="00CB16B2" w:rsidRPr="000A7D95" w:rsidRDefault="00CB16B2" w:rsidP="000A7D95">
      <w:pPr>
        <w:snapToGrid w:val="0"/>
        <w:ind w:firstLine="851"/>
        <w:jc w:val="both"/>
        <w:rPr>
          <w:rFonts w:ascii="Arial" w:hAnsi="Arial" w:cs="Arial"/>
          <w:sz w:val="24"/>
          <w:szCs w:val="24"/>
        </w:rPr>
      </w:pPr>
    </w:p>
    <w:p w:rsidR="00CB16B2" w:rsidRPr="000A7D95" w:rsidRDefault="00CB16B2" w:rsidP="000A7D95">
      <w:pPr>
        <w:snapToGrid w:val="0"/>
        <w:ind w:firstLine="851"/>
        <w:jc w:val="both"/>
        <w:rPr>
          <w:rFonts w:ascii="Arial" w:hAnsi="Arial" w:cs="Arial"/>
          <w:sz w:val="24"/>
          <w:szCs w:val="24"/>
        </w:rPr>
      </w:pPr>
    </w:p>
    <w:p w:rsidR="00CB16B2" w:rsidRPr="000A7D95" w:rsidRDefault="00CE5109" w:rsidP="000A7D95">
      <w:pPr>
        <w:snapToGrid w:val="0"/>
        <w:ind w:firstLine="851"/>
        <w:jc w:val="both"/>
        <w:rPr>
          <w:rFonts w:ascii="Arial" w:hAnsi="Arial" w:cs="Arial"/>
          <w:sz w:val="24"/>
          <w:szCs w:val="24"/>
        </w:rPr>
      </w:pPr>
      <w:r w:rsidRPr="000A7D95">
        <w:rPr>
          <w:rFonts w:ascii="Arial" w:hAnsi="Arial" w:cs="Arial"/>
          <w:noProof/>
          <w:sz w:val="24"/>
          <w:szCs w:val="24"/>
        </w:rPr>
        <w:pict>
          <v:shape id="_x0000_s1107" type="#_x0000_t32" style="position:absolute;left:0;text-align:left;margin-left:221pt;margin-top:-.25pt;width:0;height:17.25pt;z-index:251653632" o:connectortype="straight">
            <v:stroke endarrow="block"/>
          </v:shape>
        </w:pict>
      </w:r>
    </w:p>
    <w:p w:rsidR="00CB16B2" w:rsidRPr="000A7D95" w:rsidRDefault="00CE5109" w:rsidP="000A7D95">
      <w:pPr>
        <w:snapToGrid w:val="0"/>
        <w:ind w:firstLine="851"/>
        <w:jc w:val="both"/>
        <w:rPr>
          <w:rFonts w:ascii="Arial" w:hAnsi="Arial" w:cs="Arial"/>
          <w:sz w:val="24"/>
          <w:szCs w:val="24"/>
        </w:rPr>
      </w:pPr>
      <w:r w:rsidRPr="000A7D95">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113" type="#_x0000_t4" style="position:absolute;left:0;text-align:left;margin-left:93.45pt;margin-top:.9pt;width:257.25pt;height:69pt;z-index:251657728">
            <v:textbox style="mso-next-textbox:#_x0000_s1113">
              <w:txbxContent>
                <w:p w:rsidR="000A7D95" w:rsidRPr="00576A0C" w:rsidRDefault="000A7D95" w:rsidP="00CA357D">
                  <w:pPr>
                    <w:jc w:val="center"/>
                    <w:rPr>
                      <w:rFonts w:ascii="Arial" w:hAnsi="Arial" w:cs="Arial"/>
                      <w:sz w:val="24"/>
                      <w:szCs w:val="24"/>
                    </w:rPr>
                  </w:pPr>
                  <w:r w:rsidRPr="00576A0C">
                    <w:rPr>
                      <w:rFonts w:ascii="Arial" w:hAnsi="Arial" w:cs="Arial"/>
                      <w:sz w:val="24"/>
                      <w:szCs w:val="24"/>
                    </w:rPr>
                    <w:t>Наличие оснований для отказа</w:t>
                  </w:r>
                </w:p>
                <w:p w:rsidR="000A7D95" w:rsidRDefault="000A7D95"/>
              </w:txbxContent>
            </v:textbox>
          </v:shape>
        </w:pict>
      </w:r>
    </w:p>
    <w:p w:rsidR="00396341" w:rsidRPr="000A7D95" w:rsidRDefault="00396341" w:rsidP="000A7D95">
      <w:pPr>
        <w:snapToGrid w:val="0"/>
        <w:ind w:firstLine="851"/>
        <w:jc w:val="both"/>
        <w:rPr>
          <w:rFonts w:ascii="Arial" w:hAnsi="Arial" w:cs="Arial"/>
          <w:sz w:val="24"/>
          <w:szCs w:val="24"/>
        </w:rPr>
      </w:pPr>
      <w:r w:rsidRPr="000A7D95">
        <w:rPr>
          <w:rFonts w:ascii="Arial" w:hAnsi="Arial" w:cs="Arial"/>
          <w:sz w:val="24"/>
          <w:szCs w:val="24"/>
        </w:rPr>
        <w:t xml:space="preserve">       да                                                                                                   нет</w:t>
      </w:r>
    </w:p>
    <w:p w:rsidR="00CB16B2" w:rsidRPr="000A7D95" w:rsidRDefault="00CE5109" w:rsidP="000A7D95">
      <w:pPr>
        <w:snapToGrid w:val="0"/>
        <w:ind w:firstLine="851"/>
        <w:jc w:val="both"/>
        <w:rPr>
          <w:rFonts w:ascii="Arial" w:hAnsi="Arial" w:cs="Arial"/>
          <w:sz w:val="24"/>
          <w:szCs w:val="24"/>
        </w:rPr>
      </w:pPr>
      <w:r w:rsidRPr="000A7D95">
        <w:rPr>
          <w:rFonts w:ascii="Arial" w:hAnsi="Arial" w:cs="Arial"/>
          <w:noProof/>
          <w:sz w:val="24"/>
          <w:szCs w:val="24"/>
        </w:rPr>
        <w:lastRenderedPageBreak/>
        <w:pict>
          <v:shape id="_x0000_s1112" type="#_x0000_t32" style="position:absolute;left:0;text-align:left;margin-left:433.2pt;margin-top:4.8pt;width:0;height:41.95pt;z-index:251656704" o:connectortype="straight">
            <v:stroke endarrow="block"/>
          </v:shape>
        </w:pict>
      </w:r>
      <w:r w:rsidRPr="000A7D95">
        <w:rPr>
          <w:rFonts w:ascii="Arial" w:hAnsi="Arial" w:cs="Arial"/>
          <w:noProof/>
          <w:sz w:val="24"/>
          <w:szCs w:val="24"/>
        </w:rPr>
        <w:pict>
          <v:shape id="_x0000_s1111" type="#_x0000_t32" style="position:absolute;left:0;text-align:left;margin-left:31.3pt;margin-top:4.8pt;width:0;height:45.7pt;z-index:251655680" o:connectortype="straight">
            <v:stroke endarrow="block"/>
          </v:shape>
        </w:pict>
      </w:r>
      <w:r w:rsidRPr="000A7D95">
        <w:rPr>
          <w:rFonts w:ascii="Arial" w:hAnsi="Arial" w:cs="Arial"/>
          <w:noProof/>
          <w:sz w:val="24"/>
          <w:szCs w:val="24"/>
        </w:rPr>
        <w:pict>
          <v:shape id="_x0000_s1110" type="#_x0000_t32" style="position:absolute;left:0;text-align:left;margin-left:350.7pt;margin-top:4.8pt;width:82.5pt;height:.7pt;flip:y;z-index:251654656" o:connectortype="straight">
            <v:stroke endarrow="block"/>
          </v:shape>
        </w:pict>
      </w:r>
      <w:r w:rsidRPr="000A7D95">
        <w:rPr>
          <w:rFonts w:ascii="Arial" w:hAnsi="Arial" w:cs="Arial"/>
          <w:noProof/>
          <w:sz w:val="24"/>
          <w:szCs w:val="24"/>
        </w:rPr>
        <w:pict>
          <v:shape id="_x0000_s1118" type="#_x0000_t32" style="position:absolute;left:0;text-align:left;margin-left:26.3pt;margin-top:4.75pt;width:67.15pt;height:.75pt;flip:x y;z-index:251661824" o:connectortype="straight">
            <v:stroke endarrow="block"/>
          </v:shape>
        </w:pict>
      </w:r>
    </w:p>
    <w:p w:rsidR="002002CB" w:rsidRPr="000A7D95" w:rsidRDefault="00CE5109" w:rsidP="000A7D95">
      <w:pPr>
        <w:snapToGrid w:val="0"/>
        <w:ind w:firstLine="851"/>
        <w:jc w:val="both"/>
        <w:rPr>
          <w:rFonts w:ascii="Arial" w:hAnsi="Arial" w:cs="Arial"/>
          <w:sz w:val="24"/>
          <w:szCs w:val="24"/>
        </w:rPr>
      </w:pPr>
      <w:r w:rsidRPr="000A7D95">
        <w:rPr>
          <w:rFonts w:ascii="Arial" w:hAnsi="Arial" w:cs="Arial"/>
          <w:noProof/>
          <w:sz w:val="24"/>
          <w:szCs w:val="24"/>
        </w:rPr>
        <w:pict>
          <v:rect id="_x0000_s1115" style="position:absolute;left:0;text-align:left;margin-left:200.7pt;margin-top:30.65pt;width:264pt;height:93.75pt;z-index:251659776">
            <v:textbox style="mso-next-textbox:#_x0000_s1115">
              <w:txbxContent>
                <w:p w:rsidR="000A7D95" w:rsidRPr="00576A0C" w:rsidRDefault="000A7D95" w:rsidP="00CA357D">
                  <w:pPr>
                    <w:rPr>
                      <w:rFonts w:ascii="Arial" w:hAnsi="Arial" w:cs="Arial"/>
                      <w:sz w:val="24"/>
                      <w:szCs w:val="24"/>
                    </w:rPr>
                  </w:pPr>
                  <w:r w:rsidRPr="00576A0C">
                    <w:rPr>
                      <w:rFonts w:ascii="Arial" w:hAnsi="Arial" w:cs="Arial"/>
                      <w:sz w:val="24"/>
                      <w:szCs w:val="24"/>
                    </w:rPr>
                    <w:t xml:space="preserve">Запрос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txbxContent>
            </v:textbox>
          </v:rect>
        </w:pict>
      </w:r>
      <w:r w:rsidRPr="000A7D95">
        <w:rPr>
          <w:rFonts w:ascii="Arial" w:hAnsi="Arial" w:cs="Arial"/>
          <w:noProof/>
          <w:sz w:val="24"/>
          <w:szCs w:val="24"/>
        </w:rPr>
        <w:pict>
          <v:rect id="_x0000_s1114" style="position:absolute;left:0;text-align:left;margin-left:12.8pt;margin-top:34.4pt;width:121.5pt;height:70.5pt;z-index:251658752">
            <v:textbox style="mso-next-textbox:#_x0000_s1114">
              <w:txbxContent>
                <w:p w:rsidR="000A7D95" w:rsidRPr="00576A0C" w:rsidRDefault="000A7D95">
                  <w:pPr>
                    <w:rPr>
                      <w:rFonts w:ascii="Arial" w:hAnsi="Arial" w:cs="Arial"/>
                      <w:sz w:val="24"/>
                      <w:szCs w:val="24"/>
                    </w:rPr>
                  </w:pPr>
                  <w:r w:rsidRPr="00576A0C">
                    <w:rPr>
                      <w:rFonts w:ascii="Arial" w:hAnsi="Arial" w:cs="Arial"/>
                      <w:sz w:val="24"/>
                      <w:szCs w:val="24"/>
                    </w:rPr>
                    <w:t>подготовка и выдача решения об отказе</w:t>
                  </w:r>
                </w:p>
              </w:txbxContent>
            </v:textbox>
          </v:rect>
        </w:pict>
      </w:r>
      <w:r w:rsidR="002002CB" w:rsidRPr="000A7D95">
        <w:rPr>
          <w:rFonts w:ascii="Arial" w:hAnsi="Arial" w:cs="Arial"/>
          <w:sz w:val="24"/>
          <w:szCs w:val="24"/>
        </w:rPr>
        <w:t xml:space="preserve">                                                                                                                                           </w:t>
      </w:r>
    </w:p>
    <w:p w:rsidR="002002CB" w:rsidRPr="000A7D95" w:rsidRDefault="002002CB" w:rsidP="000A7D95">
      <w:pPr>
        <w:snapToGrid w:val="0"/>
        <w:ind w:firstLine="851"/>
        <w:jc w:val="both"/>
        <w:rPr>
          <w:rFonts w:ascii="Arial" w:hAnsi="Arial" w:cs="Arial"/>
          <w:sz w:val="24"/>
          <w:szCs w:val="24"/>
        </w:rPr>
      </w:pPr>
      <w:r w:rsidRPr="000A7D95">
        <w:rPr>
          <w:rFonts w:ascii="Arial" w:hAnsi="Arial" w:cs="Arial"/>
          <w:sz w:val="24"/>
          <w:szCs w:val="24"/>
        </w:rPr>
        <w:t xml:space="preserve">                                                                                                                                      </w:t>
      </w:r>
    </w:p>
    <w:p w:rsidR="002002CB" w:rsidRPr="000A7D95" w:rsidRDefault="002002CB" w:rsidP="000A7D95">
      <w:pPr>
        <w:snapToGrid w:val="0"/>
        <w:ind w:firstLine="851"/>
        <w:jc w:val="both"/>
        <w:rPr>
          <w:rFonts w:ascii="Arial" w:hAnsi="Arial" w:cs="Arial"/>
          <w:sz w:val="24"/>
          <w:szCs w:val="24"/>
        </w:rPr>
      </w:pPr>
      <w:r w:rsidRPr="000A7D95">
        <w:rPr>
          <w:rFonts w:ascii="Arial" w:hAnsi="Arial" w:cs="Arial"/>
          <w:sz w:val="24"/>
          <w:szCs w:val="24"/>
        </w:rPr>
        <w:t xml:space="preserve">                                                                                                                             </w:t>
      </w:r>
    </w:p>
    <w:p w:rsidR="002002CB" w:rsidRPr="000A7D95" w:rsidRDefault="002002CB" w:rsidP="000A7D95">
      <w:pPr>
        <w:snapToGrid w:val="0"/>
        <w:ind w:firstLine="851"/>
        <w:jc w:val="both"/>
        <w:rPr>
          <w:rFonts w:ascii="Arial" w:hAnsi="Arial" w:cs="Arial"/>
          <w:sz w:val="24"/>
          <w:szCs w:val="24"/>
        </w:rPr>
      </w:pPr>
      <w:r w:rsidRPr="000A7D95">
        <w:rPr>
          <w:rFonts w:ascii="Arial" w:hAnsi="Arial" w:cs="Arial"/>
          <w:sz w:val="24"/>
          <w:szCs w:val="24"/>
        </w:rPr>
        <w:t xml:space="preserve">                                                                                                                            </w:t>
      </w:r>
    </w:p>
    <w:p w:rsidR="002002CB" w:rsidRPr="000A7D95" w:rsidRDefault="002002CB" w:rsidP="000A7D95">
      <w:pPr>
        <w:snapToGrid w:val="0"/>
        <w:ind w:firstLine="851"/>
        <w:jc w:val="both"/>
        <w:rPr>
          <w:rFonts w:ascii="Arial" w:hAnsi="Arial" w:cs="Arial"/>
          <w:sz w:val="24"/>
          <w:szCs w:val="24"/>
        </w:rPr>
      </w:pPr>
      <w:r w:rsidRPr="000A7D95">
        <w:rPr>
          <w:rFonts w:ascii="Arial" w:hAnsi="Arial" w:cs="Arial"/>
          <w:sz w:val="24"/>
          <w:szCs w:val="24"/>
        </w:rPr>
        <w:t xml:space="preserve">                                                                                                                                    </w:t>
      </w:r>
    </w:p>
    <w:p w:rsidR="002002CB" w:rsidRPr="000A7D95" w:rsidRDefault="002002CB" w:rsidP="000A7D95">
      <w:pPr>
        <w:snapToGrid w:val="0"/>
        <w:ind w:firstLine="851"/>
        <w:jc w:val="both"/>
        <w:rPr>
          <w:rFonts w:ascii="Arial" w:hAnsi="Arial" w:cs="Arial"/>
          <w:sz w:val="24"/>
          <w:szCs w:val="24"/>
        </w:rPr>
      </w:pPr>
      <w:r w:rsidRPr="000A7D95">
        <w:rPr>
          <w:rFonts w:ascii="Arial" w:hAnsi="Arial" w:cs="Arial"/>
          <w:sz w:val="24"/>
          <w:szCs w:val="24"/>
        </w:rPr>
        <w:t xml:space="preserve">                                                                                                                                             </w:t>
      </w:r>
    </w:p>
    <w:p w:rsidR="002002CB" w:rsidRPr="000A7D95" w:rsidRDefault="002002CB" w:rsidP="000A7D95">
      <w:pPr>
        <w:snapToGrid w:val="0"/>
        <w:ind w:firstLine="851"/>
        <w:jc w:val="both"/>
        <w:rPr>
          <w:rFonts w:ascii="Arial" w:hAnsi="Arial" w:cs="Arial"/>
          <w:sz w:val="24"/>
          <w:szCs w:val="24"/>
        </w:rPr>
      </w:pPr>
      <w:r w:rsidRPr="000A7D95">
        <w:rPr>
          <w:rFonts w:ascii="Arial" w:hAnsi="Arial" w:cs="Arial"/>
          <w:sz w:val="24"/>
          <w:szCs w:val="24"/>
        </w:rPr>
        <w:t xml:space="preserve">                                                                                                                                                                                          </w:t>
      </w:r>
    </w:p>
    <w:p w:rsidR="002002CB" w:rsidRPr="000A7D95" w:rsidRDefault="00CE5109" w:rsidP="000A7D95">
      <w:pPr>
        <w:snapToGrid w:val="0"/>
        <w:ind w:firstLine="851"/>
        <w:jc w:val="both"/>
        <w:rPr>
          <w:rFonts w:ascii="Arial" w:hAnsi="Arial" w:cs="Arial"/>
          <w:sz w:val="24"/>
          <w:szCs w:val="24"/>
        </w:rPr>
      </w:pPr>
      <w:r w:rsidRPr="000A7D95">
        <w:rPr>
          <w:rFonts w:ascii="Arial" w:hAnsi="Arial" w:cs="Arial"/>
          <w:noProof/>
          <w:sz w:val="24"/>
          <w:szCs w:val="24"/>
        </w:rPr>
        <w:pict>
          <v:shape id="_x0000_s1116" type="#_x0000_t32" style="position:absolute;left:0;text-align:left;margin-left:304.2pt;margin-top:11.7pt;width:0;height:30.75pt;z-index:251660800" o:connectortype="straight">
            <v:stroke endarrow="block"/>
          </v:shape>
        </w:pict>
      </w:r>
      <w:r w:rsidR="002002CB" w:rsidRPr="000A7D95">
        <w:rPr>
          <w:rFonts w:ascii="Arial" w:hAnsi="Arial" w:cs="Arial"/>
          <w:sz w:val="24"/>
          <w:szCs w:val="24"/>
        </w:rPr>
        <w:t xml:space="preserve">                                                                                                                                                  </w:t>
      </w:r>
    </w:p>
    <w:p w:rsidR="002002CB" w:rsidRPr="000A7D95" w:rsidRDefault="002002CB" w:rsidP="000A7D95">
      <w:pPr>
        <w:snapToGrid w:val="0"/>
        <w:ind w:firstLine="851"/>
        <w:jc w:val="both"/>
        <w:rPr>
          <w:rFonts w:ascii="Arial" w:hAnsi="Arial" w:cs="Arial"/>
          <w:sz w:val="24"/>
          <w:szCs w:val="24"/>
        </w:rPr>
      </w:pPr>
      <w:r w:rsidRPr="000A7D95">
        <w:rPr>
          <w:rFonts w:ascii="Arial" w:hAnsi="Arial" w:cs="Arial"/>
          <w:sz w:val="24"/>
          <w:szCs w:val="24"/>
        </w:rPr>
        <w:t xml:space="preserve">                                                                                                                          </w:t>
      </w:r>
    </w:p>
    <w:p w:rsidR="002002CB" w:rsidRPr="000A7D95" w:rsidRDefault="00CE5109" w:rsidP="000A7D95">
      <w:pPr>
        <w:snapToGrid w:val="0"/>
        <w:ind w:firstLine="851"/>
        <w:jc w:val="both"/>
        <w:rPr>
          <w:rFonts w:ascii="Arial" w:hAnsi="Arial" w:cs="Arial"/>
          <w:sz w:val="24"/>
          <w:szCs w:val="24"/>
        </w:rPr>
      </w:pPr>
      <w:r w:rsidRPr="000A7D95">
        <w:rPr>
          <w:rFonts w:ascii="Arial" w:hAnsi="Arial" w:cs="Arial"/>
          <w:noProof/>
          <w:sz w:val="24"/>
          <w:szCs w:val="24"/>
        </w:rPr>
        <w:pict>
          <v:rect id="_x0000_s1125" style="position:absolute;left:0;text-align:left;margin-left:12.8pt;margin-top:10.25pt;width:457.15pt;height:63.35pt;z-index:251662848">
            <v:textbox style="mso-next-textbox:#_x0000_s1125">
              <w:txbxContent>
                <w:p w:rsidR="000A7D95" w:rsidRPr="00576A0C" w:rsidRDefault="000A7D95" w:rsidP="00B46CBA">
                  <w:pPr>
                    <w:rPr>
                      <w:rFonts w:ascii="Arial" w:hAnsi="Arial" w:cs="Arial"/>
                      <w:szCs w:val="24"/>
                    </w:rPr>
                  </w:pPr>
                  <w:r w:rsidRPr="00576A0C">
                    <w:rPr>
                      <w:rFonts w:ascii="Arial" w:hAnsi="Arial" w:cs="Arial"/>
                      <w:sz w:val="24"/>
                      <w:szCs w:val="24"/>
                      <w:lang w:eastAsia="zh-CN"/>
                    </w:rPr>
                    <w:t xml:space="preserve">Согласование и подписание проекта </w:t>
                  </w:r>
                  <w:r w:rsidRPr="00576A0C">
                    <w:rPr>
                      <w:rFonts w:ascii="Arial" w:hAnsi="Arial" w:cs="Arial"/>
                      <w:color w:val="000000"/>
                      <w:sz w:val="24"/>
                      <w:szCs w:val="24"/>
                      <w:lang w:eastAsia="zh-CN"/>
                    </w:rPr>
                    <w:t xml:space="preserve">постановления администрации  Атаманского сельского поселения о постановке гражданина, имеющего трёх и более детей </w:t>
                  </w:r>
                  <w:r w:rsidRPr="00576A0C">
                    <w:rPr>
                      <w:rFonts w:ascii="Arial" w:hAnsi="Arial" w:cs="Arial"/>
                      <w:sz w:val="24"/>
                      <w:szCs w:val="24"/>
                      <w:lang w:eastAsia="zh-CN"/>
                    </w:rPr>
                    <w:t xml:space="preserve">на учёт в качестве лица, имеющего право на предоставление ему земельного участка в аренду </w:t>
                  </w:r>
                  <w:r w:rsidRPr="00576A0C">
                    <w:rPr>
                      <w:rFonts w:ascii="Arial" w:hAnsi="Arial" w:cs="Arial"/>
                      <w:sz w:val="24"/>
                      <w:szCs w:val="24"/>
                      <w:lang w:eastAsia="zh-CN"/>
                    </w:rPr>
                    <w:br/>
                  </w:r>
                </w:p>
              </w:txbxContent>
            </v:textbox>
          </v:rect>
        </w:pict>
      </w:r>
      <w:r w:rsidR="002002CB" w:rsidRPr="000A7D95">
        <w:rPr>
          <w:rFonts w:ascii="Arial" w:hAnsi="Arial" w:cs="Arial"/>
          <w:sz w:val="24"/>
          <w:szCs w:val="24"/>
        </w:rPr>
        <w:t xml:space="preserve">                                                                                                                                                                                                                                             </w:t>
      </w:r>
    </w:p>
    <w:p w:rsidR="002002CB" w:rsidRPr="000A7D95" w:rsidRDefault="002002CB" w:rsidP="000A7D95">
      <w:pPr>
        <w:snapToGrid w:val="0"/>
        <w:ind w:firstLine="851"/>
        <w:jc w:val="both"/>
        <w:rPr>
          <w:rFonts w:ascii="Arial" w:hAnsi="Arial" w:cs="Arial"/>
          <w:sz w:val="24"/>
          <w:szCs w:val="24"/>
        </w:rPr>
      </w:pPr>
      <w:r w:rsidRPr="000A7D95">
        <w:rPr>
          <w:rFonts w:ascii="Arial" w:hAnsi="Arial" w:cs="Arial"/>
          <w:sz w:val="24"/>
          <w:szCs w:val="24"/>
        </w:rPr>
        <w:t xml:space="preserve">                                                                                                                                   </w:t>
      </w:r>
    </w:p>
    <w:p w:rsidR="00E7212A" w:rsidRPr="000A7D95" w:rsidRDefault="002002CB" w:rsidP="000A7D95">
      <w:pPr>
        <w:shd w:val="clear" w:color="auto" w:fill="FFFFFF"/>
        <w:ind w:firstLine="851"/>
        <w:jc w:val="both"/>
        <w:rPr>
          <w:rFonts w:ascii="Arial" w:hAnsi="Arial" w:cs="Arial"/>
          <w:sz w:val="24"/>
          <w:szCs w:val="24"/>
        </w:rPr>
      </w:pPr>
      <w:r w:rsidRPr="000A7D95">
        <w:rPr>
          <w:rFonts w:ascii="Arial" w:hAnsi="Arial" w:cs="Arial"/>
          <w:sz w:val="24"/>
          <w:szCs w:val="24"/>
        </w:rPr>
        <w:t xml:space="preserve">                                                                                                                                             </w:t>
      </w:r>
    </w:p>
    <w:p w:rsidR="002002CB" w:rsidRPr="000A7D95" w:rsidRDefault="002002CB" w:rsidP="000A7D95">
      <w:pPr>
        <w:shd w:val="clear" w:color="auto" w:fill="FFFFFF"/>
        <w:ind w:firstLine="851"/>
        <w:jc w:val="both"/>
        <w:rPr>
          <w:rFonts w:ascii="Arial" w:hAnsi="Arial" w:cs="Arial"/>
          <w:sz w:val="24"/>
          <w:szCs w:val="24"/>
        </w:rPr>
      </w:pPr>
      <w:r w:rsidRPr="000A7D95">
        <w:rPr>
          <w:rFonts w:ascii="Arial" w:hAnsi="Arial" w:cs="Arial"/>
          <w:sz w:val="24"/>
          <w:szCs w:val="24"/>
        </w:rPr>
        <w:t xml:space="preserve">                                                                                                                        </w:t>
      </w:r>
    </w:p>
    <w:p w:rsidR="002002CB" w:rsidRPr="000A7D95" w:rsidRDefault="00CE5109" w:rsidP="000A7D95">
      <w:pPr>
        <w:shd w:val="clear" w:color="auto" w:fill="FFFFFF"/>
        <w:ind w:firstLine="851"/>
        <w:jc w:val="both"/>
        <w:rPr>
          <w:rFonts w:ascii="Arial" w:hAnsi="Arial" w:cs="Arial"/>
          <w:sz w:val="24"/>
          <w:szCs w:val="24"/>
        </w:rPr>
      </w:pPr>
      <w:r w:rsidRPr="000A7D95">
        <w:rPr>
          <w:rFonts w:ascii="Arial" w:hAnsi="Arial" w:cs="Arial"/>
          <w:noProof/>
          <w:sz w:val="24"/>
          <w:szCs w:val="24"/>
        </w:rPr>
        <w:pict>
          <v:shape id="_x0000_s1126" type="#_x0000_t32" style="position:absolute;left:0;text-align:left;margin-left:237.45pt;margin-top:9.2pt;width:.05pt;height:19.15pt;z-index:251663872" o:connectortype="straight">
            <v:stroke endarrow="block"/>
          </v:shape>
        </w:pict>
      </w:r>
      <w:r w:rsidR="002002CB" w:rsidRPr="000A7D95">
        <w:rPr>
          <w:rFonts w:ascii="Arial" w:hAnsi="Arial" w:cs="Arial"/>
          <w:sz w:val="24"/>
          <w:szCs w:val="24"/>
        </w:rPr>
        <w:t xml:space="preserve">                                                                                                                                            </w:t>
      </w:r>
    </w:p>
    <w:p w:rsidR="002002CB" w:rsidRPr="000A7D95" w:rsidRDefault="00CE5109" w:rsidP="000A7D95">
      <w:pPr>
        <w:shd w:val="clear" w:color="auto" w:fill="FFFFFF"/>
        <w:ind w:firstLine="851"/>
        <w:jc w:val="both"/>
        <w:rPr>
          <w:rFonts w:ascii="Arial" w:hAnsi="Arial" w:cs="Arial"/>
          <w:sz w:val="24"/>
          <w:szCs w:val="24"/>
        </w:rPr>
      </w:pPr>
      <w:r w:rsidRPr="000A7D95">
        <w:rPr>
          <w:rFonts w:ascii="Arial" w:hAnsi="Arial" w:cs="Arial"/>
          <w:noProof/>
          <w:sz w:val="24"/>
          <w:szCs w:val="24"/>
        </w:rPr>
        <w:pict>
          <v:rect id="_x0000_s1127" style="position:absolute;left:0;text-align:left;margin-left:12.8pt;margin-top:12.25pt;width:457.15pt;height:35.25pt;z-index:251664896">
            <v:textbox style="mso-next-textbox:#_x0000_s1127">
              <w:txbxContent>
                <w:p w:rsidR="000A7D95" w:rsidRPr="00576A0C" w:rsidRDefault="000A7D95" w:rsidP="002002CB">
                  <w:pPr>
                    <w:jc w:val="both"/>
                    <w:rPr>
                      <w:rFonts w:ascii="Arial" w:hAnsi="Arial" w:cs="Arial"/>
                      <w:sz w:val="24"/>
                      <w:szCs w:val="24"/>
                    </w:rPr>
                  </w:pPr>
                  <w:r w:rsidRPr="00576A0C">
                    <w:rPr>
                      <w:rFonts w:ascii="Arial" w:hAnsi="Arial" w:cs="Arial"/>
                      <w:sz w:val="24"/>
                      <w:szCs w:val="24"/>
                    </w:rPr>
                    <w:t xml:space="preserve">Выдача заявителю постановления отнесение земельного участка к землям определенной категории </w:t>
                  </w:r>
                </w:p>
                <w:p w:rsidR="000A7D95" w:rsidRDefault="000A7D95"/>
              </w:txbxContent>
            </v:textbox>
          </v:rect>
        </w:pict>
      </w:r>
      <w:r w:rsidR="002002CB" w:rsidRPr="000A7D95">
        <w:rPr>
          <w:rFonts w:ascii="Arial" w:hAnsi="Arial" w:cs="Arial"/>
          <w:sz w:val="24"/>
          <w:szCs w:val="24"/>
        </w:rPr>
        <w:t xml:space="preserve">                                                                                                                                                      </w:t>
      </w:r>
    </w:p>
    <w:p w:rsidR="002002CB" w:rsidRPr="000A7D95" w:rsidRDefault="002002CB" w:rsidP="000A7D95">
      <w:pPr>
        <w:shd w:val="clear" w:color="auto" w:fill="FFFFFF"/>
        <w:ind w:firstLine="851"/>
        <w:jc w:val="both"/>
        <w:rPr>
          <w:rFonts w:ascii="Arial" w:hAnsi="Arial" w:cs="Arial"/>
          <w:sz w:val="24"/>
          <w:szCs w:val="24"/>
        </w:rPr>
      </w:pPr>
    </w:p>
    <w:p w:rsidR="002002CB" w:rsidRPr="000A7D95" w:rsidRDefault="002002CB" w:rsidP="000A7D95">
      <w:pPr>
        <w:shd w:val="clear" w:color="auto" w:fill="FFFFFF"/>
        <w:ind w:firstLine="851"/>
        <w:jc w:val="both"/>
        <w:rPr>
          <w:rFonts w:ascii="Arial" w:hAnsi="Arial" w:cs="Arial"/>
          <w:sz w:val="24"/>
          <w:szCs w:val="24"/>
        </w:rPr>
      </w:pPr>
    </w:p>
    <w:p w:rsidR="002002CB" w:rsidRPr="000A7D95" w:rsidRDefault="002002CB" w:rsidP="000A7D95">
      <w:pPr>
        <w:shd w:val="clear" w:color="auto" w:fill="FFFFFF"/>
        <w:ind w:firstLine="851"/>
        <w:jc w:val="both"/>
        <w:rPr>
          <w:rFonts w:ascii="Arial" w:hAnsi="Arial" w:cs="Arial"/>
          <w:sz w:val="24"/>
          <w:szCs w:val="24"/>
        </w:rPr>
      </w:pPr>
    </w:p>
    <w:p w:rsidR="00576A0C" w:rsidRDefault="00576A0C" w:rsidP="000A7D95">
      <w:pPr>
        <w:ind w:firstLine="851"/>
        <w:jc w:val="both"/>
        <w:rPr>
          <w:rFonts w:ascii="Arial" w:hAnsi="Arial" w:cs="Arial"/>
          <w:sz w:val="24"/>
          <w:szCs w:val="24"/>
        </w:rPr>
      </w:pPr>
    </w:p>
    <w:p w:rsidR="00576A0C" w:rsidRDefault="00576A0C" w:rsidP="000A7D95">
      <w:pPr>
        <w:ind w:firstLine="851"/>
        <w:jc w:val="both"/>
        <w:rPr>
          <w:rFonts w:ascii="Arial" w:hAnsi="Arial" w:cs="Arial"/>
          <w:sz w:val="24"/>
          <w:szCs w:val="24"/>
        </w:rPr>
      </w:pPr>
    </w:p>
    <w:p w:rsidR="00576A0C" w:rsidRDefault="00576A0C" w:rsidP="000A7D95">
      <w:pPr>
        <w:ind w:firstLine="851"/>
        <w:jc w:val="both"/>
        <w:rPr>
          <w:rFonts w:ascii="Arial" w:hAnsi="Arial" w:cs="Arial"/>
          <w:sz w:val="24"/>
          <w:szCs w:val="24"/>
        </w:rPr>
      </w:pPr>
    </w:p>
    <w:p w:rsidR="00576A0C" w:rsidRDefault="002002CB" w:rsidP="000A7D95">
      <w:pPr>
        <w:ind w:firstLine="851"/>
        <w:jc w:val="both"/>
        <w:rPr>
          <w:rFonts w:ascii="Arial" w:hAnsi="Arial" w:cs="Arial"/>
          <w:sz w:val="24"/>
          <w:szCs w:val="24"/>
        </w:rPr>
      </w:pPr>
      <w:r w:rsidRPr="000A7D95">
        <w:rPr>
          <w:rFonts w:ascii="Arial" w:hAnsi="Arial" w:cs="Arial"/>
          <w:sz w:val="24"/>
          <w:szCs w:val="24"/>
        </w:rPr>
        <w:t xml:space="preserve">Глава  </w:t>
      </w:r>
    </w:p>
    <w:p w:rsidR="002002CB" w:rsidRPr="000A7D95" w:rsidRDefault="002002CB" w:rsidP="000A7D95">
      <w:pPr>
        <w:ind w:firstLine="851"/>
        <w:jc w:val="both"/>
        <w:rPr>
          <w:rFonts w:ascii="Arial" w:hAnsi="Arial" w:cs="Arial"/>
          <w:sz w:val="24"/>
          <w:szCs w:val="24"/>
        </w:rPr>
      </w:pPr>
      <w:r w:rsidRPr="000A7D95">
        <w:rPr>
          <w:rFonts w:ascii="Arial" w:hAnsi="Arial" w:cs="Arial"/>
          <w:sz w:val="24"/>
          <w:szCs w:val="24"/>
        </w:rPr>
        <w:t>Атаманского сельского поселения</w:t>
      </w:r>
    </w:p>
    <w:p w:rsidR="00576A0C" w:rsidRDefault="00576A0C" w:rsidP="000A7D95">
      <w:pPr>
        <w:snapToGrid w:val="0"/>
        <w:ind w:firstLine="851"/>
        <w:jc w:val="both"/>
        <w:rPr>
          <w:sz w:val="28"/>
          <w:szCs w:val="28"/>
        </w:rPr>
      </w:pPr>
      <w:r>
        <w:rPr>
          <w:rFonts w:ascii="Arial" w:hAnsi="Arial" w:cs="Arial"/>
          <w:sz w:val="24"/>
          <w:szCs w:val="24"/>
        </w:rPr>
        <w:t>Павловского</w:t>
      </w:r>
      <w:r w:rsidR="002002CB" w:rsidRPr="000A7D95">
        <w:rPr>
          <w:rFonts w:ascii="Arial" w:hAnsi="Arial" w:cs="Arial"/>
          <w:sz w:val="24"/>
          <w:szCs w:val="24"/>
        </w:rPr>
        <w:t xml:space="preserve"> район</w:t>
      </w:r>
      <w:r>
        <w:rPr>
          <w:rFonts w:ascii="Arial" w:hAnsi="Arial" w:cs="Arial"/>
          <w:sz w:val="24"/>
          <w:szCs w:val="24"/>
        </w:rPr>
        <w:t>а</w:t>
      </w:r>
      <w:r w:rsidR="002002CB" w:rsidRPr="000A7D95">
        <w:rPr>
          <w:rFonts w:ascii="Arial" w:hAnsi="Arial" w:cs="Arial"/>
          <w:sz w:val="24"/>
          <w:szCs w:val="24"/>
        </w:rPr>
        <w:t xml:space="preserve"> </w:t>
      </w:r>
      <w:r w:rsidR="002002CB" w:rsidRPr="000A7D95">
        <w:rPr>
          <w:rFonts w:ascii="Arial" w:hAnsi="Arial" w:cs="Arial"/>
          <w:sz w:val="24"/>
          <w:szCs w:val="24"/>
        </w:rPr>
        <w:tab/>
      </w:r>
      <w:r w:rsidR="002002CB" w:rsidRPr="000A7D95">
        <w:rPr>
          <w:rFonts w:ascii="Arial" w:hAnsi="Arial" w:cs="Arial"/>
          <w:sz w:val="24"/>
          <w:szCs w:val="24"/>
        </w:rPr>
        <w:tab/>
      </w:r>
      <w:r w:rsidR="002002CB" w:rsidRPr="000A7D95">
        <w:rPr>
          <w:rFonts w:ascii="Arial" w:hAnsi="Arial" w:cs="Arial"/>
          <w:sz w:val="24"/>
          <w:szCs w:val="24"/>
        </w:rPr>
        <w:tab/>
      </w:r>
      <w:r w:rsidR="002002CB" w:rsidRPr="000A7D95">
        <w:rPr>
          <w:rFonts w:ascii="Arial" w:hAnsi="Arial" w:cs="Arial"/>
          <w:sz w:val="24"/>
          <w:szCs w:val="24"/>
        </w:rPr>
        <w:tab/>
      </w:r>
      <w:r w:rsidR="002002CB" w:rsidRPr="000A7D95">
        <w:rPr>
          <w:rFonts w:ascii="Arial" w:hAnsi="Arial" w:cs="Arial"/>
          <w:sz w:val="24"/>
          <w:szCs w:val="24"/>
        </w:rPr>
        <w:tab/>
      </w:r>
      <w:r w:rsidR="002002CB">
        <w:rPr>
          <w:sz w:val="28"/>
          <w:szCs w:val="28"/>
        </w:rPr>
        <w:tab/>
        <w:t xml:space="preserve">                     </w:t>
      </w:r>
    </w:p>
    <w:p w:rsidR="002002CB" w:rsidRPr="00576A0C" w:rsidRDefault="002002CB" w:rsidP="000A7D95">
      <w:pPr>
        <w:snapToGrid w:val="0"/>
        <w:ind w:firstLine="851"/>
        <w:jc w:val="both"/>
        <w:rPr>
          <w:rFonts w:ascii="Arial" w:hAnsi="Arial" w:cs="Arial"/>
          <w:sz w:val="24"/>
          <w:szCs w:val="24"/>
        </w:rPr>
      </w:pPr>
      <w:r w:rsidRPr="00576A0C">
        <w:rPr>
          <w:rFonts w:ascii="Arial" w:hAnsi="Arial" w:cs="Arial"/>
          <w:sz w:val="24"/>
          <w:szCs w:val="24"/>
        </w:rPr>
        <w:t>С.М. Пронько</w:t>
      </w:r>
    </w:p>
    <w:sectPr w:rsidR="002002CB" w:rsidRPr="00576A0C" w:rsidSect="00AE7564">
      <w:headerReference w:type="even" r:id="rId18"/>
      <w:headerReference w:type="default" r:id="rId19"/>
      <w:type w:val="continuous"/>
      <w:pgSz w:w="11909" w:h="16834"/>
      <w:pgMar w:top="1134" w:right="567"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CF" w:rsidRDefault="001730CF">
      <w:r>
        <w:separator/>
      </w:r>
    </w:p>
  </w:endnote>
  <w:endnote w:type="continuationSeparator" w:id="0">
    <w:p w:rsidR="001730CF" w:rsidRDefault="00173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CF" w:rsidRDefault="001730CF">
      <w:r>
        <w:separator/>
      </w:r>
    </w:p>
  </w:footnote>
  <w:footnote w:type="continuationSeparator" w:id="0">
    <w:p w:rsidR="001730CF" w:rsidRDefault="00173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95" w:rsidRDefault="000A7D95" w:rsidP="00A039B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A7D95" w:rsidRDefault="000A7D9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95" w:rsidRDefault="000A7D95" w:rsidP="00A039B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76A0C">
      <w:rPr>
        <w:rStyle w:val="ad"/>
        <w:noProof/>
      </w:rPr>
      <w:t>1</w:t>
    </w:r>
    <w:r>
      <w:rPr>
        <w:rStyle w:val="ad"/>
      </w:rPr>
      <w:fldChar w:fldCharType="end"/>
    </w:r>
  </w:p>
  <w:p w:rsidR="000A7D95" w:rsidRDefault="000A7D95" w:rsidP="00A039B9">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1140"/>
        </w:tabs>
        <w:ind w:left="1140" w:hanging="432"/>
      </w:pPr>
    </w:lvl>
    <w:lvl w:ilvl="1">
      <w:start w:val="1"/>
      <w:numFmt w:val="none"/>
      <w:lvlText w:val=""/>
      <w:lvlJc w:val="left"/>
      <w:pPr>
        <w:tabs>
          <w:tab w:val="num" w:pos="1284"/>
        </w:tabs>
        <w:ind w:left="1284" w:hanging="576"/>
      </w:pPr>
    </w:lvl>
    <w:lvl w:ilvl="2">
      <w:start w:val="1"/>
      <w:numFmt w:val="none"/>
      <w:lvlText w:val=""/>
      <w:lvlJc w:val="left"/>
      <w:pPr>
        <w:tabs>
          <w:tab w:val="num" w:pos="1428"/>
        </w:tabs>
        <w:ind w:left="1428" w:hanging="720"/>
      </w:pPr>
    </w:lvl>
    <w:lvl w:ilvl="3">
      <w:start w:val="1"/>
      <w:numFmt w:val="none"/>
      <w:lvlText w:val=""/>
      <w:lvlJc w:val="left"/>
      <w:pPr>
        <w:tabs>
          <w:tab w:val="num" w:pos="1572"/>
        </w:tabs>
        <w:ind w:left="1572" w:hanging="864"/>
      </w:pPr>
    </w:lvl>
    <w:lvl w:ilvl="4">
      <w:start w:val="1"/>
      <w:numFmt w:val="none"/>
      <w:lvlText w:val=""/>
      <w:lvlJc w:val="left"/>
      <w:pPr>
        <w:tabs>
          <w:tab w:val="num" w:pos="1716"/>
        </w:tabs>
        <w:ind w:left="1716" w:hanging="1008"/>
      </w:pPr>
    </w:lvl>
    <w:lvl w:ilvl="5">
      <w:start w:val="1"/>
      <w:numFmt w:val="none"/>
      <w:lvlText w:val=""/>
      <w:lvlJc w:val="left"/>
      <w:pPr>
        <w:tabs>
          <w:tab w:val="num" w:pos="1860"/>
        </w:tabs>
        <w:ind w:left="1860" w:hanging="1152"/>
      </w:pPr>
    </w:lvl>
    <w:lvl w:ilvl="6">
      <w:start w:val="1"/>
      <w:numFmt w:val="none"/>
      <w:lvlText w:val=""/>
      <w:lvlJc w:val="left"/>
      <w:pPr>
        <w:tabs>
          <w:tab w:val="num" w:pos="2004"/>
        </w:tabs>
        <w:ind w:left="2004" w:hanging="1296"/>
      </w:pPr>
    </w:lvl>
    <w:lvl w:ilvl="7">
      <w:start w:val="1"/>
      <w:numFmt w:val="none"/>
      <w:lvlText w:val=""/>
      <w:lvlJc w:val="left"/>
      <w:pPr>
        <w:tabs>
          <w:tab w:val="num" w:pos="2148"/>
        </w:tabs>
        <w:ind w:left="2148" w:hanging="1440"/>
      </w:pPr>
    </w:lvl>
    <w:lvl w:ilvl="8">
      <w:start w:val="1"/>
      <w:numFmt w:val="none"/>
      <w:lvlText w:val=""/>
      <w:lvlJc w:val="left"/>
      <w:pPr>
        <w:tabs>
          <w:tab w:val="num" w:pos="2292"/>
        </w:tabs>
        <w:ind w:left="2292"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1140"/>
        </w:tabs>
        <w:ind w:left="1140" w:hanging="420"/>
      </w:pPr>
      <w:rPr>
        <w:rFonts w:ascii="Symbol" w:hAnsi="Symbol"/>
        <w:color w:val="00000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4">
    <w:nsid w:val="141D450B"/>
    <w:multiLevelType w:val="hybridMultilevel"/>
    <w:tmpl w:val="1E0AEE6A"/>
    <w:lvl w:ilvl="0" w:tplc="DD84CC8E">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67504F4"/>
    <w:multiLevelType w:val="multilevel"/>
    <w:tmpl w:val="953804EA"/>
    <w:lvl w:ilvl="0">
      <w:start w:val="1"/>
      <w:numFmt w:val="decimal"/>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6">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7AD4A60"/>
    <w:multiLevelType w:val="hybridMultilevel"/>
    <w:tmpl w:val="1786E8B2"/>
    <w:lvl w:ilvl="0" w:tplc="B616F1E8">
      <w:start w:val="3"/>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8">
    <w:nsid w:val="2D170B9C"/>
    <w:multiLevelType w:val="hybridMultilevel"/>
    <w:tmpl w:val="26701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CE1ADA"/>
    <w:multiLevelType w:val="hybridMultilevel"/>
    <w:tmpl w:val="866E9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274FB8"/>
    <w:multiLevelType w:val="hybridMultilevel"/>
    <w:tmpl w:val="953804EA"/>
    <w:lvl w:ilvl="0" w:tplc="0D52841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1">
    <w:nsid w:val="36A9293E"/>
    <w:multiLevelType w:val="hybridMultilevel"/>
    <w:tmpl w:val="CAF80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62E91"/>
    <w:multiLevelType w:val="multilevel"/>
    <w:tmpl w:val="953804EA"/>
    <w:lvl w:ilvl="0">
      <w:start w:val="1"/>
      <w:numFmt w:val="decimal"/>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3">
    <w:nsid w:val="408E5BC0"/>
    <w:multiLevelType w:val="hybridMultilevel"/>
    <w:tmpl w:val="357E8650"/>
    <w:lvl w:ilvl="0" w:tplc="A6F0B004">
      <w:start w:val="1"/>
      <w:numFmt w:val="decimal"/>
      <w:lvlText w:val="%1."/>
      <w:lvlJc w:val="left"/>
      <w:pPr>
        <w:ind w:left="2175" w:hanging="14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F63861"/>
    <w:multiLevelType w:val="hybridMultilevel"/>
    <w:tmpl w:val="5D9EF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467138"/>
    <w:multiLevelType w:val="hybridMultilevel"/>
    <w:tmpl w:val="D1D45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544236"/>
    <w:multiLevelType w:val="hybridMultilevel"/>
    <w:tmpl w:val="A0E84D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CD1BA2"/>
    <w:multiLevelType w:val="hybridMultilevel"/>
    <w:tmpl w:val="818C6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26799E"/>
    <w:multiLevelType w:val="hybridMultilevel"/>
    <w:tmpl w:val="45FAEDBC"/>
    <w:lvl w:ilvl="0" w:tplc="D85A7BC4">
      <w:start w:val="4"/>
      <w:numFmt w:val="decimal"/>
      <w:lvlText w:val="%1."/>
      <w:lvlJc w:val="left"/>
      <w:pPr>
        <w:tabs>
          <w:tab w:val="num" w:pos="720"/>
        </w:tabs>
        <w:ind w:left="720" w:hanging="360"/>
      </w:pPr>
      <w:rPr>
        <w:rFonts w:hint="default"/>
      </w:rPr>
    </w:lvl>
    <w:lvl w:ilvl="1" w:tplc="76200826">
      <w:numFmt w:val="none"/>
      <w:lvlText w:val=""/>
      <w:lvlJc w:val="left"/>
      <w:pPr>
        <w:tabs>
          <w:tab w:val="num" w:pos="360"/>
        </w:tabs>
      </w:pPr>
    </w:lvl>
    <w:lvl w:ilvl="2" w:tplc="0BDAFA56">
      <w:numFmt w:val="none"/>
      <w:lvlText w:val=""/>
      <w:lvlJc w:val="left"/>
      <w:pPr>
        <w:tabs>
          <w:tab w:val="num" w:pos="360"/>
        </w:tabs>
      </w:pPr>
    </w:lvl>
    <w:lvl w:ilvl="3" w:tplc="8216EA74">
      <w:numFmt w:val="none"/>
      <w:lvlText w:val=""/>
      <w:lvlJc w:val="left"/>
      <w:pPr>
        <w:tabs>
          <w:tab w:val="num" w:pos="360"/>
        </w:tabs>
      </w:pPr>
    </w:lvl>
    <w:lvl w:ilvl="4" w:tplc="1FC63C42">
      <w:numFmt w:val="none"/>
      <w:lvlText w:val=""/>
      <w:lvlJc w:val="left"/>
      <w:pPr>
        <w:tabs>
          <w:tab w:val="num" w:pos="360"/>
        </w:tabs>
      </w:pPr>
    </w:lvl>
    <w:lvl w:ilvl="5" w:tplc="1FE02B5A">
      <w:numFmt w:val="none"/>
      <w:lvlText w:val=""/>
      <w:lvlJc w:val="left"/>
      <w:pPr>
        <w:tabs>
          <w:tab w:val="num" w:pos="360"/>
        </w:tabs>
      </w:pPr>
    </w:lvl>
    <w:lvl w:ilvl="6" w:tplc="A5065A2C">
      <w:numFmt w:val="none"/>
      <w:lvlText w:val=""/>
      <w:lvlJc w:val="left"/>
      <w:pPr>
        <w:tabs>
          <w:tab w:val="num" w:pos="360"/>
        </w:tabs>
      </w:pPr>
    </w:lvl>
    <w:lvl w:ilvl="7" w:tplc="B816AF06">
      <w:numFmt w:val="none"/>
      <w:lvlText w:val=""/>
      <w:lvlJc w:val="left"/>
      <w:pPr>
        <w:tabs>
          <w:tab w:val="num" w:pos="360"/>
        </w:tabs>
      </w:pPr>
    </w:lvl>
    <w:lvl w:ilvl="8" w:tplc="1A22F364">
      <w:numFmt w:val="none"/>
      <w:lvlText w:val=""/>
      <w:lvlJc w:val="left"/>
      <w:pPr>
        <w:tabs>
          <w:tab w:val="num" w:pos="360"/>
        </w:tabs>
      </w:pPr>
    </w:lvl>
  </w:abstractNum>
  <w:abstractNum w:abstractNumId="19">
    <w:nsid w:val="6DDA1E18"/>
    <w:multiLevelType w:val="singleLevel"/>
    <w:tmpl w:val="746238F2"/>
    <w:lvl w:ilvl="0">
      <w:start w:val="8"/>
      <w:numFmt w:val="bullet"/>
      <w:lvlText w:val="-"/>
      <w:lvlJc w:val="left"/>
      <w:pPr>
        <w:tabs>
          <w:tab w:val="num" w:pos="840"/>
        </w:tabs>
        <w:ind w:left="840" w:hanging="360"/>
      </w:pPr>
      <w:rPr>
        <w:rFonts w:hint="default"/>
      </w:rPr>
    </w:lvl>
  </w:abstractNum>
  <w:abstractNum w:abstractNumId="20">
    <w:nsid w:val="70C574E2"/>
    <w:multiLevelType w:val="hybridMultilevel"/>
    <w:tmpl w:val="4CAA8454"/>
    <w:lvl w:ilvl="0" w:tplc="FFFFFFFF">
      <w:start w:val="3"/>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21">
    <w:nsid w:val="77891DC3"/>
    <w:multiLevelType w:val="multilevel"/>
    <w:tmpl w:val="A0E84D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6"/>
  </w:num>
  <w:num w:numId="3">
    <w:abstractNumId w:val="17"/>
  </w:num>
  <w:num w:numId="4">
    <w:abstractNumId w:val="15"/>
  </w:num>
  <w:num w:numId="5">
    <w:abstractNumId w:val="18"/>
  </w:num>
  <w:num w:numId="6">
    <w:abstractNumId w:val="4"/>
  </w:num>
  <w:num w:numId="7">
    <w:abstractNumId w:val="14"/>
  </w:num>
  <w:num w:numId="8">
    <w:abstractNumId w:val="11"/>
  </w:num>
  <w:num w:numId="9">
    <w:abstractNumId w:val="21"/>
  </w:num>
  <w:num w:numId="10">
    <w:abstractNumId w:val="10"/>
  </w:num>
  <w:num w:numId="11">
    <w:abstractNumId w:val="8"/>
  </w:num>
  <w:num w:numId="12">
    <w:abstractNumId w:val="9"/>
  </w:num>
  <w:num w:numId="13">
    <w:abstractNumId w:val="2"/>
  </w:num>
  <w:num w:numId="14">
    <w:abstractNumId w:val="3"/>
  </w:num>
  <w:num w:numId="15">
    <w:abstractNumId w:val="6"/>
  </w:num>
  <w:num w:numId="16">
    <w:abstractNumId w:val="19"/>
  </w:num>
  <w:num w:numId="17">
    <w:abstractNumId w:val="20"/>
  </w:num>
  <w:num w:numId="18">
    <w:abstractNumId w:val="5"/>
  </w:num>
  <w:num w:numId="19">
    <w:abstractNumId w:val="12"/>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6"/>
  </w:hdrShapeDefaults>
  <w:footnotePr>
    <w:footnote w:id="-1"/>
    <w:footnote w:id="0"/>
  </w:footnotePr>
  <w:endnotePr>
    <w:endnote w:id="-1"/>
    <w:endnote w:id="0"/>
  </w:endnotePr>
  <w:compat/>
  <w:rsids>
    <w:rsidRoot w:val="00043A13"/>
    <w:rsid w:val="000277A9"/>
    <w:rsid w:val="00043A13"/>
    <w:rsid w:val="00047755"/>
    <w:rsid w:val="000618DC"/>
    <w:rsid w:val="00062610"/>
    <w:rsid w:val="0007387C"/>
    <w:rsid w:val="000856C6"/>
    <w:rsid w:val="000A7D95"/>
    <w:rsid w:val="000B35AD"/>
    <w:rsid w:val="000D689B"/>
    <w:rsid w:val="000E26B8"/>
    <w:rsid w:val="00137E38"/>
    <w:rsid w:val="001730CF"/>
    <w:rsid w:val="001767BB"/>
    <w:rsid w:val="001B26DE"/>
    <w:rsid w:val="001E18F0"/>
    <w:rsid w:val="001E692C"/>
    <w:rsid w:val="001F16D8"/>
    <w:rsid w:val="002002CB"/>
    <w:rsid w:val="002013E2"/>
    <w:rsid w:val="00237899"/>
    <w:rsid w:val="002546B0"/>
    <w:rsid w:val="00261137"/>
    <w:rsid w:val="00270244"/>
    <w:rsid w:val="002B7C15"/>
    <w:rsid w:val="002D23BF"/>
    <w:rsid w:val="002D2509"/>
    <w:rsid w:val="002D5C21"/>
    <w:rsid w:val="00325CF6"/>
    <w:rsid w:val="00332919"/>
    <w:rsid w:val="00360EAD"/>
    <w:rsid w:val="00363EF1"/>
    <w:rsid w:val="00376DBF"/>
    <w:rsid w:val="003877EA"/>
    <w:rsid w:val="0039155C"/>
    <w:rsid w:val="00393DA6"/>
    <w:rsid w:val="00396341"/>
    <w:rsid w:val="003C715F"/>
    <w:rsid w:val="00427B69"/>
    <w:rsid w:val="00447E60"/>
    <w:rsid w:val="0045764A"/>
    <w:rsid w:val="00485BB7"/>
    <w:rsid w:val="004914D9"/>
    <w:rsid w:val="00497FCE"/>
    <w:rsid w:val="004C573D"/>
    <w:rsid w:val="004D0774"/>
    <w:rsid w:val="004E55DB"/>
    <w:rsid w:val="004E69C9"/>
    <w:rsid w:val="00526497"/>
    <w:rsid w:val="00576A0C"/>
    <w:rsid w:val="005830C8"/>
    <w:rsid w:val="0058371C"/>
    <w:rsid w:val="005A74DB"/>
    <w:rsid w:val="005B7755"/>
    <w:rsid w:val="005D3F80"/>
    <w:rsid w:val="005D567F"/>
    <w:rsid w:val="005D7AC9"/>
    <w:rsid w:val="005F20E6"/>
    <w:rsid w:val="005F4838"/>
    <w:rsid w:val="00627A39"/>
    <w:rsid w:val="00646329"/>
    <w:rsid w:val="0068493C"/>
    <w:rsid w:val="006D0FFC"/>
    <w:rsid w:val="00732EA8"/>
    <w:rsid w:val="007460A5"/>
    <w:rsid w:val="007531E6"/>
    <w:rsid w:val="00771378"/>
    <w:rsid w:val="00771DD7"/>
    <w:rsid w:val="007761B5"/>
    <w:rsid w:val="00776F8D"/>
    <w:rsid w:val="00784338"/>
    <w:rsid w:val="00786F94"/>
    <w:rsid w:val="00787073"/>
    <w:rsid w:val="0079353C"/>
    <w:rsid w:val="007A317B"/>
    <w:rsid w:val="007A496A"/>
    <w:rsid w:val="007C212E"/>
    <w:rsid w:val="007E1E26"/>
    <w:rsid w:val="007E3FE1"/>
    <w:rsid w:val="007E7E5A"/>
    <w:rsid w:val="00816F24"/>
    <w:rsid w:val="008367CA"/>
    <w:rsid w:val="00842A2B"/>
    <w:rsid w:val="00855119"/>
    <w:rsid w:val="0086729D"/>
    <w:rsid w:val="00870051"/>
    <w:rsid w:val="008A4ABB"/>
    <w:rsid w:val="008A7459"/>
    <w:rsid w:val="008E00E9"/>
    <w:rsid w:val="008F54A7"/>
    <w:rsid w:val="00912293"/>
    <w:rsid w:val="009129E9"/>
    <w:rsid w:val="00942ACE"/>
    <w:rsid w:val="00944B67"/>
    <w:rsid w:val="00952CEA"/>
    <w:rsid w:val="009704BA"/>
    <w:rsid w:val="00987697"/>
    <w:rsid w:val="00990F02"/>
    <w:rsid w:val="009B55AF"/>
    <w:rsid w:val="009C7CF6"/>
    <w:rsid w:val="009E129E"/>
    <w:rsid w:val="009F5ED5"/>
    <w:rsid w:val="00A039B9"/>
    <w:rsid w:val="00A0479B"/>
    <w:rsid w:val="00A121C5"/>
    <w:rsid w:val="00A1397F"/>
    <w:rsid w:val="00A23786"/>
    <w:rsid w:val="00A32477"/>
    <w:rsid w:val="00A54277"/>
    <w:rsid w:val="00A635D4"/>
    <w:rsid w:val="00AD46CB"/>
    <w:rsid w:val="00AE7564"/>
    <w:rsid w:val="00AF46D3"/>
    <w:rsid w:val="00B01653"/>
    <w:rsid w:val="00B30FBB"/>
    <w:rsid w:val="00B46CBA"/>
    <w:rsid w:val="00B77175"/>
    <w:rsid w:val="00B9572D"/>
    <w:rsid w:val="00BA5558"/>
    <w:rsid w:val="00BB1AD3"/>
    <w:rsid w:val="00BB5BEA"/>
    <w:rsid w:val="00BC13D0"/>
    <w:rsid w:val="00BC1946"/>
    <w:rsid w:val="00C31A22"/>
    <w:rsid w:val="00C51344"/>
    <w:rsid w:val="00C70EF6"/>
    <w:rsid w:val="00C71DB3"/>
    <w:rsid w:val="00CA357D"/>
    <w:rsid w:val="00CB00E1"/>
    <w:rsid w:val="00CB16B2"/>
    <w:rsid w:val="00CD48FF"/>
    <w:rsid w:val="00CE5109"/>
    <w:rsid w:val="00D36DAD"/>
    <w:rsid w:val="00D50F60"/>
    <w:rsid w:val="00D5133A"/>
    <w:rsid w:val="00D51911"/>
    <w:rsid w:val="00D56730"/>
    <w:rsid w:val="00D57D39"/>
    <w:rsid w:val="00D70024"/>
    <w:rsid w:val="00D838F1"/>
    <w:rsid w:val="00DA41EF"/>
    <w:rsid w:val="00DA62C2"/>
    <w:rsid w:val="00E24EDD"/>
    <w:rsid w:val="00E3197F"/>
    <w:rsid w:val="00E410D3"/>
    <w:rsid w:val="00E61366"/>
    <w:rsid w:val="00E66C14"/>
    <w:rsid w:val="00E7212A"/>
    <w:rsid w:val="00E72FEC"/>
    <w:rsid w:val="00E95ACD"/>
    <w:rsid w:val="00EA7528"/>
    <w:rsid w:val="00EB13BC"/>
    <w:rsid w:val="00EC1E8A"/>
    <w:rsid w:val="00EC263E"/>
    <w:rsid w:val="00EC2DBC"/>
    <w:rsid w:val="00ED57A8"/>
    <w:rsid w:val="00EE5B4D"/>
    <w:rsid w:val="00EE7A56"/>
    <w:rsid w:val="00F54B73"/>
    <w:rsid w:val="00F62775"/>
    <w:rsid w:val="00F764A5"/>
    <w:rsid w:val="00FB7061"/>
    <w:rsid w:val="00FC2D56"/>
    <w:rsid w:val="00FD0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9" type="connector" idref="#_x0000_s1126"/>
        <o:r id="V:Rule10" type="connector" idref="#_x0000_s1116"/>
        <o:r id="V:Rule11" type="connector" idref="#_x0000_s1105"/>
        <o:r id="V:Rule12" type="connector" idref="#_x0000_s1118"/>
        <o:r id="V:Rule13" type="connector" idref="#_x0000_s1110"/>
        <o:r id="V:Rule14" type="connector" idref="#_x0000_s1107"/>
        <o:r id="V:Rule15" type="connector" idref="#_x0000_s1112"/>
        <o:r id="V:Rule16"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E5109"/>
    <w:pPr>
      <w:widowControl w:val="0"/>
      <w:autoSpaceDE w:val="0"/>
      <w:autoSpaceDN w:val="0"/>
      <w:adjustRightInd w:val="0"/>
    </w:pPr>
  </w:style>
  <w:style w:type="paragraph" w:styleId="1">
    <w:name w:val="heading 1"/>
    <w:basedOn w:val="a1"/>
    <w:next w:val="a1"/>
    <w:link w:val="10"/>
    <w:qFormat/>
    <w:rsid w:val="00E7212A"/>
    <w:pPr>
      <w:keepNext/>
      <w:widowControl/>
      <w:autoSpaceDE/>
      <w:autoSpaceDN/>
      <w:adjustRightInd/>
      <w:outlineLvl w:val="0"/>
    </w:pPr>
    <w:rPr>
      <w:sz w:val="28"/>
      <w:szCs w:val="24"/>
    </w:rPr>
  </w:style>
  <w:style w:type="paragraph" w:styleId="2">
    <w:name w:val="heading 2"/>
    <w:basedOn w:val="a1"/>
    <w:next w:val="a1"/>
    <w:link w:val="20"/>
    <w:qFormat/>
    <w:rsid w:val="00E7212A"/>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E7212A"/>
    <w:pPr>
      <w:keepNext/>
      <w:spacing w:before="240" w:after="60"/>
      <w:outlineLvl w:val="2"/>
    </w:pPr>
    <w:rPr>
      <w:rFonts w:ascii="Arial" w:hAnsi="Arial" w:cs="Arial"/>
      <w:b/>
      <w:bCs/>
      <w:sz w:val="26"/>
      <w:szCs w:val="26"/>
      <w:lang w:val="en-US"/>
    </w:rPr>
  </w:style>
  <w:style w:type="paragraph" w:styleId="4">
    <w:name w:val="heading 4"/>
    <w:basedOn w:val="a1"/>
    <w:next w:val="a1"/>
    <w:link w:val="40"/>
    <w:qFormat/>
    <w:rsid w:val="00E7212A"/>
    <w:pPr>
      <w:keepNext/>
      <w:widowControl/>
      <w:autoSpaceDE/>
      <w:autoSpaceDN/>
      <w:adjustRightInd/>
      <w:spacing w:before="240" w:after="60"/>
      <w:outlineLvl w:val="3"/>
    </w:pPr>
    <w:rPr>
      <w:b/>
      <w:bCs/>
      <w:sz w:val="28"/>
      <w:szCs w:val="28"/>
    </w:rPr>
  </w:style>
  <w:style w:type="paragraph" w:styleId="5">
    <w:name w:val="heading 5"/>
    <w:basedOn w:val="a1"/>
    <w:next w:val="a1"/>
    <w:link w:val="50"/>
    <w:qFormat/>
    <w:rsid w:val="00E7212A"/>
    <w:pPr>
      <w:widowControl/>
      <w:autoSpaceDE/>
      <w:autoSpaceDN/>
      <w:adjustRightInd/>
      <w:spacing w:before="240" w:after="60"/>
      <w:outlineLvl w:val="4"/>
    </w:pPr>
    <w:rPr>
      <w:b/>
      <w:bCs/>
      <w:i/>
      <w:iCs/>
      <w:sz w:val="26"/>
      <w:szCs w:val="26"/>
    </w:rPr>
  </w:style>
  <w:style w:type="paragraph" w:styleId="6">
    <w:name w:val="heading 6"/>
    <w:basedOn w:val="a1"/>
    <w:next w:val="a1"/>
    <w:link w:val="60"/>
    <w:qFormat/>
    <w:rsid w:val="00E7212A"/>
    <w:pPr>
      <w:widowControl/>
      <w:autoSpaceDE/>
      <w:autoSpaceDN/>
      <w:adjustRightInd/>
      <w:spacing w:before="240" w:after="60"/>
      <w:outlineLvl w:val="5"/>
    </w:pPr>
    <w:rPr>
      <w:b/>
      <w:bCs/>
      <w:sz w:val="22"/>
      <w:szCs w:val="22"/>
    </w:rPr>
  </w:style>
  <w:style w:type="paragraph" w:styleId="7">
    <w:name w:val="heading 7"/>
    <w:basedOn w:val="a1"/>
    <w:next w:val="a1"/>
    <w:link w:val="70"/>
    <w:qFormat/>
    <w:rsid w:val="00E7212A"/>
    <w:pPr>
      <w:widowControl/>
      <w:autoSpaceDE/>
      <w:autoSpaceDN/>
      <w:adjustRightInd/>
      <w:spacing w:before="240" w:after="60"/>
      <w:outlineLvl w:val="6"/>
    </w:pPr>
    <w:rPr>
      <w:sz w:val="24"/>
      <w:szCs w:val="24"/>
    </w:rPr>
  </w:style>
  <w:style w:type="paragraph" w:styleId="9">
    <w:name w:val="heading 9"/>
    <w:basedOn w:val="a1"/>
    <w:next w:val="a1"/>
    <w:link w:val="90"/>
    <w:qFormat/>
    <w:rsid w:val="00E7212A"/>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7212A"/>
    <w:rPr>
      <w:sz w:val="28"/>
      <w:szCs w:val="24"/>
    </w:rPr>
  </w:style>
  <w:style w:type="character" w:customStyle="1" w:styleId="20">
    <w:name w:val="Заголовок 2 Знак"/>
    <w:basedOn w:val="a2"/>
    <w:link w:val="2"/>
    <w:rsid w:val="00E7212A"/>
    <w:rPr>
      <w:rFonts w:ascii="Arial" w:hAnsi="Arial" w:cs="Arial"/>
      <w:b/>
      <w:bCs/>
      <w:i/>
      <w:iCs/>
      <w:sz w:val="28"/>
      <w:szCs w:val="28"/>
    </w:rPr>
  </w:style>
  <w:style w:type="character" w:customStyle="1" w:styleId="30">
    <w:name w:val="Заголовок 3 Знак"/>
    <w:basedOn w:val="a2"/>
    <w:link w:val="3"/>
    <w:rsid w:val="00E7212A"/>
    <w:rPr>
      <w:rFonts w:ascii="Arial" w:hAnsi="Arial" w:cs="Arial"/>
      <w:b/>
      <w:bCs/>
      <w:sz w:val="26"/>
      <w:szCs w:val="26"/>
      <w:lang w:val="en-US"/>
    </w:rPr>
  </w:style>
  <w:style w:type="character" w:customStyle="1" w:styleId="40">
    <w:name w:val="Заголовок 4 Знак"/>
    <w:basedOn w:val="a2"/>
    <w:link w:val="4"/>
    <w:rsid w:val="00E7212A"/>
    <w:rPr>
      <w:b/>
      <w:bCs/>
      <w:sz w:val="28"/>
      <w:szCs w:val="28"/>
    </w:rPr>
  </w:style>
  <w:style w:type="character" w:customStyle="1" w:styleId="50">
    <w:name w:val="Заголовок 5 Знак"/>
    <w:basedOn w:val="a2"/>
    <w:link w:val="5"/>
    <w:rsid w:val="00E7212A"/>
    <w:rPr>
      <w:b/>
      <w:bCs/>
      <w:i/>
      <w:iCs/>
      <w:sz w:val="26"/>
      <w:szCs w:val="26"/>
    </w:rPr>
  </w:style>
  <w:style w:type="character" w:customStyle="1" w:styleId="60">
    <w:name w:val="Заголовок 6 Знак"/>
    <w:basedOn w:val="a2"/>
    <w:link w:val="6"/>
    <w:rsid w:val="00E7212A"/>
    <w:rPr>
      <w:b/>
      <w:bCs/>
      <w:sz w:val="22"/>
      <w:szCs w:val="22"/>
    </w:rPr>
  </w:style>
  <w:style w:type="character" w:customStyle="1" w:styleId="70">
    <w:name w:val="Заголовок 7 Знак"/>
    <w:basedOn w:val="a2"/>
    <w:link w:val="7"/>
    <w:rsid w:val="00E7212A"/>
    <w:rPr>
      <w:sz w:val="24"/>
      <w:szCs w:val="24"/>
    </w:rPr>
  </w:style>
  <w:style w:type="character" w:customStyle="1" w:styleId="90">
    <w:name w:val="Заголовок 9 Знак"/>
    <w:basedOn w:val="a2"/>
    <w:link w:val="9"/>
    <w:rsid w:val="00E7212A"/>
    <w:rPr>
      <w:rFonts w:ascii="Arial" w:hAnsi="Arial" w:cs="Arial"/>
      <w:sz w:val="22"/>
      <w:szCs w:val="22"/>
    </w:rPr>
  </w:style>
  <w:style w:type="paragraph" w:styleId="a5">
    <w:name w:val="No Spacing"/>
    <w:basedOn w:val="a1"/>
    <w:uiPriority w:val="99"/>
    <w:qFormat/>
    <w:rsid w:val="00D57D39"/>
    <w:pPr>
      <w:widowControl/>
      <w:autoSpaceDE/>
      <w:autoSpaceDN/>
      <w:adjustRightInd/>
    </w:pPr>
    <w:rPr>
      <w:rFonts w:ascii="Calibri" w:hAnsi="Calibri"/>
      <w:sz w:val="24"/>
      <w:szCs w:val="32"/>
      <w:lang w:val="en-US" w:eastAsia="en-US" w:bidi="en-US"/>
    </w:rPr>
  </w:style>
  <w:style w:type="paragraph" w:styleId="a6">
    <w:name w:val="List Paragraph"/>
    <w:basedOn w:val="a1"/>
    <w:uiPriority w:val="34"/>
    <w:qFormat/>
    <w:rsid w:val="00D57D39"/>
    <w:pPr>
      <w:widowControl/>
      <w:autoSpaceDE/>
      <w:autoSpaceDN/>
      <w:adjustRightInd/>
      <w:ind w:left="720"/>
      <w:contextualSpacing/>
    </w:pPr>
    <w:rPr>
      <w:rFonts w:ascii="Calibri" w:hAnsi="Calibri"/>
      <w:sz w:val="24"/>
      <w:szCs w:val="24"/>
      <w:lang w:val="en-US" w:eastAsia="en-US" w:bidi="en-US"/>
    </w:rPr>
  </w:style>
  <w:style w:type="paragraph" w:styleId="31">
    <w:name w:val="Body Text 3"/>
    <w:basedOn w:val="a1"/>
    <w:link w:val="32"/>
    <w:rsid w:val="00E7212A"/>
    <w:pPr>
      <w:widowControl/>
      <w:autoSpaceDE/>
      <w:autoSpaceDN/>
      <w:adjustRightInd/>
      <w:spacing w:after="120"/>
    </w:pPr>
    <w:rPr>
      <w:sz w:val="16"/>
      <w:szCs w:val="16"/>
    </w:rPr>
  </w:style>
  <w:style w:type="character" w:customStyle="1" w:styleId="32">
    <w:name w:val="Основной текст 3 Знак"/>
    <w:basedOn w:val="a2"/>
    <w:link w:val="31"/>
    <w:rsid w:val="00E7212A"/>
    <w:rPr>
      <w:sz w:val="16"/>
      <w:szCs w:val="16"/>
    </w:rPr>
  </w:style>
  <w:style w:type="paragraph" w:styleId="a7">
    <w:name w:val="Body Text"/>
    <w:basedOn w:val="a1"/>
    <w:link w:val="a8"/>
    <w:rsid w:val="00E7212A"/>
    <w:pPr>
      <w:spacing w:after="120"/>
    </w:pPr>
  </w:style>
  <w:style w:type="character" w:customStyle="1" w:styleId="a8">
    <w:name w:val="Основной текст Знак"/>
    <w:basedOn w:val="a2"/>
    <w:link w:val="a7"/>
    <w:rsid w:val="00E7212A"/>
  </w:style>
  <w:style w:type="paragraph" w:styleId="a9">
    <w:name w:val="Body Text Indent"/>
    <w:basedOn w:val="a1"/>
    <w:link w:val="aa"/>
    <w:rsid w:val="00E7212A"/>
    <w:pPr>
      <w:widowControl/>
      <w:autoSpaceDE/>
      <w:autoSpaceDN/>
      <w:adjustRightInd/>
      <w:ind w:firstLine="705"/>
      <w:jc w:val="both"/>
    </w:pPr>
    <w:rPr>
      <w:sz w:val="28"/>
      <w:szCs w:val="24"/>
    </w:rPr>
  </w:style>
  <w:style w:type="character" w:customStyle="1" w:styleId="aa">
    <w:name w:val="Основной текст с отступом Знак"/>
    <w:basedOn w:val="a2"/>
    <w:link w:val="a9"/>
    <w:rsid w:val="00E7212A"/>
    <w:rPr>
      <w:sz w:val="28"/>
      <w:szCs w:val="24"/>
    </w:rPr>
  </w:style>
  <w:style w:type="paragraph" w:styleId="ab">
    <w:name w:val="header"/>
    <w:basedOn w:val="a1"/>
    <w:link w:val="ac"/>
    <w:uiPriority w:val="99"/>
    <w:rsid w:val="00E7212A"/>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2"/>
    <w:link w:val="ab"/>
    <w:uiPriority w:val="99"/>
    <w:rsid w:val="00E7212A"/>
    <w:rPr>
      <w:sz w:val="24"/>
      <w:szCs w:val="24"/>
    </w:rPr>
  </w:style>
  <w:style w:type="character" w:styleId="ad">
    <w:name w:val="page number"/>
    <w:basedOn w:val="a2"/>
    <w:rsid w:val="00E7212A"/>
  </w:style>
  <w:style w:type="paragraph" w:styleId="21">
    <w:name w:val="Body Text 2"/>
    <w:basedOn w:val="a1"/>
    <w:link w:val="22"/>
    <w:rsid w:val="00E7212A"/>
    <w:pPr>
      <w:widowControl/>
      <w:autoSpaceDE/>
      <w:autoSpaceDN/>
      <w:adjustRightInd/>
      <w:spacing w:after="120" w:line="480" w:lineRule="auto"/>
    </w:pPr>
    <w:rPr>
      <w:sz w:val="24"/>
      <w:szCs w:val="24"/>
    </w:rPr>
  </w:style>
  <w:style w:type="character" w:customStyle="1" w:styleId="22">
    <w:name w:val="Основной текст 2 Знак"/>
    <w:basedOn w:val="a2"/>
    <w:link w:val="21"/>
    <w:rsid w:val="00E7212A"/>
    <w:rPr>
      <w:sz w:val="24"/>
      <w:szCs w:val="24"/>
    </w:rPr>
  </w:style>
  <w:style w:type="paragraph" w:customStyle="1" w:styleId="ae">
    <w:name w:val="Таблицы (моноширинный)"/>
    <w:basedOn w:val="a1"/>
    <w:next w:val="a1"/>
    <w:uiPriority w:val="99"/>
    <w:rsid w:val="00E7212A"/>
    <w:pPr>
      <w:jc w:val="both"/>
    </w:pPr>
    <w:rPr>
      <w:rFonts w:ascii="Courier New" w:hAnsi="Courier New" w:cs="Courier New"/>
      <w:sz w:val="24"/>
      <w:szCs w:val="24"/>
    </w:rPr>
  </w:style>
  <w:style w:type="paragraph" w:customStyle="1" w:styleId="af">
    <w:name w:val="Заголовок"/>
    <w:basedOn w:val="a1"/>
    <w:next w:val="a7"/>
    <w:rsid w:val="00E7212A"/>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210">
    <w:name w:val="Основной текст с отступом 21"/>
    <w:basedOn w:val="a1"/>
    <w:rsid w:val="00E7212A"/>
    <w:pPr>
      <w:widowControl/>
      <w:suppressAutoHyphens/>
      <w:autoSpaceDE/>
      <w:autoSpaceDN/>
      <w:adjustRightInd/>
      <w:spacing w:line="360" w:lineRule="auto"/>
      <w:ind w:firstLine="540"/>
      <w:jc w:val="both"/>
    </w:pPr>
    <w:rPr>
      <w:sz w:val="24"/>
      <w:szCs w:val="24"/>
      <w:lang w:eastAsia="ar-SA"/>
    </w:rPr>
  </w:style>
  <w:style w:type="paragraph" w:customStyle="1" w:styleId="af0">
    <w:name w:val="Содержимое таблицы"/>
    <w:basedOn w:val="a1"/>
    <w:rsid w:val="00E7212A"/>
    <w:pPr>
      <w:widowControl/>
      <w:suppressLineNumbers/>
      <w:suppressAutoHyphens/>
      <w:autoSpaceDE/>
      <w:autoSpaceDN/>
      <w:adjustRightInd/>
    </w:pPr>
    <w:rPr>
      <w:sz w:val="24"/>
      <w:szCs w:val="24"/>
      <w:lang w:eastAsia="ar-SA"/>
    </w:rPr>
  </w:style>
  <w:style w:type="paragraph" w:customStyle="1" w:styleId="23">
    <w:name w:val="Основной текст 23"/>
    <w:basedOn w:val="a1"/>
    <w:rsid w:val="00E7212A"/>
    <w:pPr>
      <w:widowControl/>
      <w:suppressAutoHyphens/>
      <w:autoSpaceDE/>
      <w:autoSpaceDN/>
      <w:adjustRightInd/>
      <w:spacing w:after="120" w:line="480" w:lineRule="auto"/>
    </w:pPr>
    <w:rPr>
      <w:sz w:val="24"/>
      <w:szCs w:val="24"/>
      <w:lang w:eastAsia="ar-SA"/>
    </w:rPr>
  </w:style>
  <w:style w:type="paragraph" w:customStyle="1" w:styleId="320">
    <w:name w:val="Основной текст с отступом 32"/>
    <w:basedOn w:val="a1"/>
    <w:rsid w:val="00E7212A"/>
    <w:pPr>
      <w:widowControl/>
      <w:suppressAutoHyphens/>
      <w:autoSpaceDE/>
      <w:autoSpaceDN/>
      <w:adjustRightInd/>
      <w:spacing w:after="120"/>
      <w:ind w:left="283"/>
    </w:pPr>
    <w:rPr>
      <w:sz w:val="16"/>
      <w:szCs w:val="16"/>
      <w:lang w:eastAsia="ar-SA"/>
    </w:rPr>
  </w:style>
  <w:style w:type="paragraph" w:customStyle="1" w:styleId="11">
    <w:name w:val="марк список 1"/>
    <w:basedOn w:val="a1"/>
    <w:rsid w:val="00E7212A"/>
    <w:pPr>
      <w:widowControl/>
      <w:tabs>
        <w:tab w:val="left" w:pos="360"/>
      </w:tabs>
      <w:autoSpaceDE/>
      <w:autoSpaceDN/>
      <w:adjustRightInd/>
      <w:spacing w:before="120" w:after="120"/>
      <w:jc w:val="both"/>
    </w:pPr>
    <w:rPr>
      <w:sz w:val="24"/>
      <w:lang w:eastAsia="ar-SA"/>
    </w:rPr>
  </w:style>
  <w:style w:type="paragraph" w:customStyle="1" w:styleId="12">
    <w:name w:val="нум список 1"/>
    <w:basedOn w:val="11"/>
    <w:rsid w:val="00E7212A"/>
  </w:style>
  <w:style w:type="paragraph" w:customStyle="1" w:styleId="af1">
    <w:name w:val="основной текст документа"/>
    <w:basedOn w:val="a1"/>
    <w:link w:val="af2"/>
    <w:rsid w:val="00E7212A"/>
    <w:pPr>
      <w:widowControl/>
      <w:autoSpaceDE/>
      <w:autoSpaceDN/>
      <w:adjustRightInd/>
      <w:spacing w:before="120" w:after="120"/>
      <w:jc w:val="both"/>
    </w:pPr>
    <w:rPr>
      <w:sz w:val="24"/>
      <w:lang w:eastAsia="ar-SA"/>
    </w:rPr>
  </w:style>
  <w:style w:type="character" w:customStyle="1" w:styleId="af2">
    <w:name w:val="основной текст документа Знак"/>
    <w:basedOn w:val="a2"/>
    <w:link w:val="af1"/>
    <w:rsid w:val="00E7212A"/>
    <w:rPr>
      <w:sz w:val="24"/>
      <w:lang w:eastAsia="ar-SA"/>
    </w:rPr>
  </w:style>
  <w:style w:type="paragraph" w:styleId="af3">
    <w:name w:val="footer"/>
    <w:basedOn w:val="a1"/>
    <w:link w:val="af4"/>
    <w:rsid w:val="00E7212A"/>
    <w:pPr>
      <w:widowControl/>
      <w:tabs>
        <w:tab w:val="center" w:pos="4677"/>
        <w:tab w:val="right" w:pos="9355"/>
      </w:tabs>
      <w:autoSpaceDE/>
      <w:autoSpaceDN/>
      <w:adjustRightInd/>
    </w:pPr>
    <w:rPr>
      <w:sz w:val="24"/>
      <w:szCs w:val="24"/>
    </w:rPr>
  </w:style>
  <w:style w:type="character" w:customStyle="1" w:styleId="af4">
    <w:name w:val="Нижний колонтитул Знак"/>
    <w:basedOn w:val="a2"/>
    <w:link w:val="af3"/>
    <w:rsid w:val="00E7212A"/>
    <w:rPr>
      <w:sz w:val="24"/>
      <w:szCs w:val="24"/>
    </w:rPr>
  </w:style>
  <w:style w:type="character" w:styleId="af5">
    <w:name w:val="Hyperlink"/>
    <w:basedOn w:val="a2"/>
    <w:rsid w:val="00E7212A"/>
    <w:rPr>
      <w:color w:val="0000FF"/>
      <w:u w:val="single"/>
    </w:rPr>
  </w:style>
  <w:style w:type="character" w:customStyle="1" w:styleId="af6">
    <w:name w:val="Цветовое выделение"/>
    <w:rsid w:val="00E7212A"/>
    <w:rPr>
      <w:b/>
      <w:bCs/>
      <w:color w:val="000080"/>
      <w:sz w:val="20"/>
      <w:szCs w:val="20"/>
    </w:rPr>
  </w:style>
  <w:style w:type="paragraph" w:customStyle="1" w:styleId="211">
    <w:name w:val="Основной текст 21"/>
    <w:basedOn w:val="a1"/>
    <w:rsid w:val="00E7212A"/>
    <w:pPr>
      <w:widowControl/>
      <w:suppressAutoHyphens/>
      <w:autoSpaceDE/>
      <w:autoSpaceDN/>
      <w:adjustRightInd/>
      <w:jc w:val="both"/>
    </w:pPr>
    <w:rPr>
      <w:sz w:val="24"/>
      <w:szCs w:val="24"/>
      <w:lang w:eastAsia="ar-SA"/>
    </w:rPr>
  </w:style>
  <w:style w:type="paragraph" w:customStyle="1" w:styleId="220">
    <w:name w:val="Основной текст 22"/>
    <w:basedOn w:val="a1"/>
    <w:rsid w:val="00E7212A"/>
    <w:pPr>
      <w:widowControl/>
      <w:suppressAutoHyphens/>
      <w:autoSpaceDE/>
      <w:autoSpaceDN/>
      <w:adjustRightInd/>
      <w:jc w:val="both"/>
    </w:pPr>
    <w:rPr>
      <w:sz w:val="24"/>
      <w:szCs w:val="24"/>
      <w:lang w:eastAsia="ar-SA"/>
    </w:rPr>
  </w:style>
  <w:style w:type="paragraph" w:styleId="af7">
    <w:name w:val="Title"/>
    <w:basedOn w:val="a1"/>
    <w:link w:val="af8"/>
    <w:qFormat/>
    <w:rsid w:val="00E7212A"/>
    <w:pPr>
      <w:widowControl/>
      <w:autoSpaceDE/>
      <w:autoSpaceDN/>
      <w:adjustRightInd/>
      <w:jc w:val="center"/>
    </w:pPr>
    <w:rPr>
      <w:sz w:val="28"/>
    </w:rPr>
  </w:style>
  <w:style w:type="character" w:customStyle="1" w:styleId="af8">
    <w:name w:val="Название Знак"/>
    <w:basedOn w:val="a2"/>
    <w:link w:val="af7"/>
    <w:rsid w:val="00E7212A"/>
    <w:rPr>
      <w:sz w:val="28"/>
    </w:rPr>
  </w:style>
  <w:style w:type="paragraph" w:customStyle="1" w:styleId="FR2">
    <w:name w:val="FR2 Знак Знак"/>
    <w:link w:val="FR21"/>
    <w:rsid w:val="00E7212A"/>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basedOn w:val="a2"/>
    <w:link w:val="FR2"/>
    <w:rsid w:val="00E7212A"/>
    <w:rPr>
      <w:rFonts w:ascii="Courier New" w:hAnsi="Courier New" w:cs="Courier New"/>
      <w:b/>
      <w:bCs/>
      <w:sz w:val="22"/>
      <w:szCs w:val="22"/>
      <w:lang w:val="ru-RU" w:eastAsia="ru-RU" w:bidi="ar-SA"/>
    </w:rPr>
  </w:style>
  <w:style w:type="paragraph" w:customStyle="1" w:styleId="ConsPlusNormal">
    <w:name w:val="ConsPlusNormal"/>
    <w:rsid w:val="00E7212A"/>
    <w:pPr>
      <w:autoSpaceDE w:val="0"/>
      <w:autoSpaceDN w:val="0"/>
      <w:adjustRightInd w:val="0"/>
      <w:ind w:firstLine="720"/>
    </w:pPr>
    <w:rPr>
      <w:rFonts w:ascii="Arial" w:hAnsi="Arial" w:cs="Arial"/>
      <w:sz w:val="28"/>
      <w:szCs w:val="28"/>
    </w:rPr>
  </w:style>
  <w:style w:type="paragraph" w:styleId="24">
    <w:name w:val="Body Text Indent 2"/>
    <w:basedOn w:val="a1"/>
    <w:link w:val="25"/>
    <w:rsid w:val="00E7212A"/>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2"/>
    <w:link w:val="24"/>
    <w:rsid w:val="00E7212A"/>
    <w:rPr>
      <w:sz w:val="24"/>
      <w:szCs w:val="24"/>
    </w:rPr>
  </w:style>
  <w:style w:type="paragraph" w:styleId="33">
    <w:name w:val="Body Text Indent 3"/>
    <w:basedOn w:val="a1"/>
    <w:link w:val="34"/>
    <w:rsid w:val="00E7212A"/>
    <w:pPr>
      <w:widowControl/>
      <w:autoSpaceDE/>
      <w:autoSpaceDN/>
      <w:adjustRightInd/>
      <w:spacing w:after="120"/>
      <w:ind w:left="283"/>
    </w:pPr>
    <w:rPr>
      <w:sz w:val="16"/>
      <w:szCs w:val="16"/>
    </w:rPr>
  </w:style>
  <w:style w:type="character" w:customStyle="1" w:styleId="34">
    <w:name w:val="Основной текст с отступом 3 Знак"/>
    <w:basedOn w:val="a2"/>
    <w:link w:val="33"/>
    <w:rsid w:val="00E7212A"/>
    <w:rPr>
      <w:sz w:val="16"/>
      <w:szCs w:val="16"/>
    </w:rPr>
  </w:style>
  <w:style w:type="paragraph" w:customStyle="1" w:styleId="240">
    <w:name w:val="Основной текст 24"/>
    <w:basedOn w:val="a1"/>
    <w:rsid w:val="00E7212A"/>
    <w:pPr>
      <w:widowControl/>
      <w:tabs>
        <w:tab w:val="left" w:pos="567"/>
        <w:tab w:val="left" w:pos="709"/>
      </w:tabs>
      <w:suppressAutoHyphens/>
      <w:autoSpaceDN/>
      <w:adjustRightInd/>
      <w:jc w:val="both"/>
    </w:pPr>
    <w:rPr>
      <w:sz w:val="28"/>
      <w:szCs w:val="28"/>
      <w:lang w:eastAsia="ar-SA"/>
    </w:rPr>
  </w:style>
  <w:style w:type="paragraph" w:customStyle="1" w:styleId="a">
    <w:name w:val="Перечисление"/>
    <w:basedOn w:val="a1"/>
    <w:rsid w:val="00E7212A"/>
    <w:pPr>
      <w:numPr>
        <w:numId w:val="15"/>
      </w:numPr>
      <w:autoSpaceDE/>
      <w:autoSpaceDN/>
      <w:adjustRightInd/>
      <w:spacing w:before="20" w:after="20"/>
      <w:jc w:val="both"/>
    </w:pPr>
    <w:rPr>
      <w:rFonts w:ascii="Arial Narrow" w:hAnsi="Arial Narrow" w:cs="Arial Narrow"/>
      <w:sz w:val="24"/>
      <w:szCs w:val="24"/>
    </w:rPr>
  </w:style>
  <w:style w:type="paragraph" w:customStyle="1" w:styleId="a0">
    <w:name w:val="Пример перечисление"/>
    <w:basedOn w:val="a1"/>
    <w:rsid w:val="00E7212A"/>
    <w:pPr>
      <w:numPr>
        <w:ilvl w:val="2"/>
        <w:numId w:val="15"/>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jc w:val="both"/>
    </w:pPr>
    <w:rPr>
      <w:rFonts w:ascii="Arial Narrow" w:hAnsi="Arial Narrow" w:cs="Arial Narrow"/>
      <w:i/>
      <w:iCs/>
      <w:sz w:val="22"/>
      <w:szCs w:val="22"/>
    </w:rPr>
  </w:style>
  <w:style w:type="paragraph" w:customStyle="1" w:styleId="msonormalcxspmiddle">
    <w:name w:val="msonormalcxspmiddle"/>
    <w:basedOn w:val="a1"/>
    <w:rsid w:val="00E7212A"/>
    <w:pPr>
      <w:widowControl/>
      <w:autoSpaceDE/>
      <w:autoSpaceDN/>
      <w:adjustRightInd/>
      <w:spacing w:before="100" w:beforeAutospacing="1" w:after="100" w:afterAutospacing="1"/>
    </w:pPr>
    <w:rPr>
      <w:sz w:val="24"/>
      <w:szCs w:val="24"/>
    </w:rPr>
  </w:style>
  <w:style w:type="character" w:customStyle="1" w:styleId="FontStyle29">
    <w:name w:val="Font Style29"/>
    <w:basedOn w:val="a2"/>
    <w:rsid w:val="00E7212A"/>
    <w:rPr>
      <w:rFonts w:ascii="Times New Roman" w:hAnsi="Times New Roman" w:cs="Times New Roman"/>
      <w:sz w:val="18"/>
      <w:szCs w:val="18"/>
    </w:rPr>
  </w:style>
  <w:style w:type="character" w:customStyle="1" w:styleId="af9">
    <w:name w:val="Гипертекстовая ссылка"/>
    <w:basedOn w:val="af6"/>
    <w:rsid w:val="00E7212A"/>
    <w:rPr>
      <w:color w:val="106BBE"/>
    </w:rPr>
  </w:style>
  <w:style w:type="paragraph" w:customStyle="1" w:styleId="msonormalcxsplast">
    <w:name w:val="msonormalcxsplast"/>
    <w:basedOn w:val="a1"/>
    <w:rsid w:val="004C573D"/>
    <w:pPr>
      <w:widowControl/>
      <w:autoSpaceDE/>
      <w:autoSpaceDN/>
      <w:adjustRightInd/>
      <w:spacing w:before="100" w:beforeAutospacing="1" w:after="100" w:afterAutospacing="1"/>
    </w:pPr>
    <w:rPr>
      <w:sz w:val="24"/>
      <w:szCs w:val="24"/>
    </w:rPr>
  </w:style>
  <w:style w:type="paragraph" w:customStyle="1" w:styleId="consplusnormalcxsplast">
    <w:name w:val="consplusnormalcxsplast"/>
    <w:basedOn w:val="a1"/>
    <w:rsid w:val="004C573D"/>
    <w:pPr>
      <w:widowControl/>
      <w:autoSpaceDE/>
      <w:autoSpaceDN/>
      <w:adjustRightInd/>
      <w:spacing w:before="100" w:beforeAutospacing="1" w:after="100" w:afterAutospacing="1"/>
    </w:pPr>
    <w:rPr>
      <w:sz w:val="24"/>
      <w:szCs w:val="24"/>
    </w:rPr>
  </w:style>
  <w:style w:type="paragraph" w:customStyle="1" w:styleId="a6cxsplast">
    <w:name w:val="a6cxsplast"/>
    <w:basedOn w:val="a1"/>
    <w:rsid w:val="004C573D"/>
    <w:pPr>
      <w:widowControl/>
      <w:autoSpaceDE/>
      <w:autoSpaceDN/>
      <w:adjustRightInd/>
      <w:spacing w:before="100" w:beforeAutospacing="1" w:after="100" w:afterAutospacing="1"/>
    </w:pPr>
    <w:rPr>
      <w:sz w:val="24"/>
      <w:szCs w:val="24"/>
    </w:rPr>
  </w:style>
  <w:style w:type="paragraph" w:customStyle="1" w:styleId="a5cxspmiddle">
    <w:name w:val="a5cxspmiddle"/>
    <w:basedOn w:val="a1"/>
    <w:rsid w:val="004C573D"/>
    <w:pPr>
      <w:widowControl/>
      <w:autoSpaceDE/>
      <w:autoSpaceDN/>
      <w:adjustRightInd/>
      <w:spacing w:before="100" w:beforeAutospacing="1" w:after="100" w:afterAutospacing="1"/>
    </w:pPr>
    <w:rPr>
      <w:sz w:val="24"/>
      <w:szCs w:val="24"/>
    </w:rPr>
  </w:style>
  <w:style w:type="paragraph" w:customStyle="1" w:styleId="a5cxsplast">
    <w:name w:val="a5cxsplast"/>
    <w:basedOn w:val="a1"/>
    <w:rsid w:val="004C573D"/>
    <w:pPr>
      <w:widowControl/>
      <w:autoSpaceDE/>
      <w:autoSpaceDN/>
      <w:adjustRightInd/>
      <w:spacing w:before="100" w:beforeAutospacing="1" w:after="100" w:afterAutospacing="1"/>
    </w:pPr>
    <w:rPr>
      <w:sz w:val="24"/>
      <w:szCs w:val="24"/>
    </w:rPr>
  </w:style>
  <w:style w:type="paragraph" w:customStyle="1" w:styleId="afa">
    <w:name w:val="Знак"/>
    <w:basedOn w:val="a1"/>
    <w:rsid w:val="00870051"/>
    <w:pPr>
      <w:widowControl/>
      <w:autoSpaceDE/>
      <w:autoSpaceDN/>
      <w:adjustRightInd/>
      <w:spacing w:before="100" w:beforeAutospacing="1" w:after="100" w:afterAutospacing="1"/>
      <w:jc w:val="both"/>
    </w:pPr>
    <w:rPr>
      <w:rFonts w:ascii="Tahoma" w:hAnsi="Tahoma"/>
      <w:lang w:val="en-US" w:eastAsia="en-US"/>
    </w:rPr>
  </w:style>
  <w:style w:type="paragraph" w:styleId="afb">
    <w:name w:val="Balloon Text"/>
    <w:basedOn w:val="a1"/>
    <w:link w:val="afc"/>
    <w:rsid w:val="000A7D95"/>
    <w:rPr>
      <w:rFonts w:ascii="Tahoma" w:hAnsi="Tahoma" w:cs="Tahoma"/>
      <w:sz w:val="16"/>
      <w:szCs w:val="16"/>
    </w:rPr>
  </w:style>
  <w:style w:type="character" w:customStyle="1" w:styleId="afc">
    <w:name w:val="Текст выноски Знак"/>
    <w:basedOn w:val="a2"/>
    <w:link w:val="afb"/>
    <w:rsid w:val="000A7D95"/>
    <w:rPr>
      <w:rFonts w:ascii="Tahoma" w:hAnsi="Tahoma" w:cs="Tahoma"/>
      <w:sz w:val="16"/>
      <w:szCs w:val="16"/>
    </w:rPr>
  </w:style>
  <w:style w:type="paragraph" w:customStyle="1" w:styleId="Style7">
    <w:name w:val="Style7"/>
    <w:basedOn w:val="a1"/>
    <w:rsid w:val="000A7D95"/>
    <w:pPr>
      <w:spacing w:line="298" w:lineRule="exact"/>
      <w:jc w:val="both"/>
    </w:pPr>
    <w:rPr>
      <w:sz w:val="24"/>
      <w:szCs w:val="24"/>
    </w:rPr>
  </w:style>
  <w:style w:type="paragraph" w:customStyle="1" w:styleId="Style6">
    <w:name w:val="Style6"/>
    <w:basedOn w:val="a1"/>
    <w:rsid w:val="000A7D95"/>
    <w:pPr>
      <w:spacing w:line="300" w:lineRule="exact"/>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1218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amanskoesp.ru" TargetMode="External"/><Relationship Id="rId13" Type="http://schemas.openxmlformats.org/officeDocument/2006/relationships/hyperlink" Target="garantF1://1208452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31400130.215" TargetMode="External"/><Relationship Id="rId17" Type="http://schemas.openxmlformats.org/officeDocument/2006/relationships/hyperlink" Target="consultantplus://offline/ref=3B40BAE25C86EE363D5042D2099C677D68D46995EA7D75CB5DF5973AFFB8EE56BB9FE79F5EA40A43FEOCN" TargetMode="External"/><Relationship Id="rId2" Type="http://schemas.openxmlformats.org/officeDocument/2006/relationships/numbering" Target="numbering.xml"/><Relationship Id="rId16" Type="http://schemas.openxmlformats.org/officeDocument/2006/relationships/hyperlink" Target="consultantplus://offline/ref=CCA48B9F8AFA8825B0BD3E967ABFCDC260DA1B235AFA43F015BCCE7FE46F2055CFB5E3EC39F3DDD09BC223EF4DS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48B9F8AFA8825B0BD3E967ABFCDC260DA1B235AFA43F015BCCE7FE46F2055CFB5E3EC39F3DDD09BC223EF4DS3F"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10" Type="http://schemas.openxmlformats.org/officeDocument/2006/relationships/hyperlink" Target="http://www.pravo.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A5A1-55DF-41D4-9A61-0D1D89EF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8323</Words>
  <Characters>47443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55655</CharactersWithSpaces>
  <SharedDoc>false</SharedDoc>
  <HLinks>
    <vt:vector size="66" baseType="variant">
      <vt:variant>
        <vt:i4>2555955</vt:i4>
      </vt:variant>
      <vt:variant>
        <vt:i4>30</vt:i4>
      </vt:variant>
      <vt:variant>
        <vt:i4>0</vt:i4>
      </vt:variant>
      <vt:variant>
        <vt:i4>5</vt:i4>
      </vt:variant>
      <vt:variant>
        <vt:lpwstr>consultantplus://offline/ref=3B40BAE25C86EE363D5042D2099C677D68D46995EA7D75CB5DF5973AFFB8EE56BB9FE79F5EA40A43FEOCN</vt:lpwstr>
      </vt:variant>
      <vt:variant>
        <vt:lpwstr/>
      </vt:variant>
      <vt:variant>
        <vt:i4>3604583</vt:i4>
      </vt:variant>
      <vt:variant>
        <vt:i4>27</vt:i4>
      </vt:variant>
      <vt:variant>
        <vt:i4>0</vt:i4>
      </vt:variant>
      <vt:variant>
        <vt:i4>5</vt:i4>
      </vt:variant>
      <vt:variant>
        <vt:lpwstr>consultantplus://offline/ref=CCA48B9F8AFA8825B0BD3E967ABFCDC260DA1B235AFA43F015BCCE7FE46F2055CFB5E3EC39F3DDD09BC223EF4DS3F</vt:lpwstr>
      </vt:variant>
      <vt:variant>
        <vt:lpwstr/>
      </vt:variant>
      <vt:variant>
        <vt:i4>7077949</vt:i4>
      </vt:variant>
      <vt:variant>
        <vt:i4>24</vt:i4>
      </vt:variant>
      <vt:variant>
        <vt:i4>0</vt:i4>
      </vt:variant>
      <vt:variant>
        <vt:i4>5</vt:i4>
      </vt:variant>
      <vt:variant>
        <vt:lpwstr>garantf1://12077515.0/</vt:lpwstr>
      </vt:variant>
      <vt:variant>
        <vt:lpwstr/>
      </vt:variant>
      <vt:variant>
        <vt:i4>7077941</vt:i4>
      </vt:variant>
      <vt:variant>
        <vt:i4>21</vt:i4>
      </vt:variant>
      <vt:variant>
        <vt:i4>0</vt:i4>
      </vt:variant>
      <vt:variant>
        <vt:i4>5</vt:i4>
      </vt:variant>
      <vt:variant>
        <vt:lpwstr>garantf1://12084522.0/</vt:lpwstr>
      </vt:variant>
      <vt:variant>
        <vt:lpwstr/>
      </vt:variant>
      <vt:variant>
        <vt:i4>7077941</vt:i4>
      </vt:variant>
      <vt:variant>
        <vt:i4>18</vt:i4>
      </vt:variant>
      <vt:variant>
        <vt:i4>0</vt:i4>
      </vt:variant>
      <vt:variant>
        <vt:i4>5</vt:i4>
      </vt:variant>
      <vt:variant>
        <vt:lpwstr>garantf1://12084522.0/</vt:lpwstr>
      </vt:variant>
      <vt:variant>
        <vt:lpwstr/>
      </vt:variant>
      <vt:variant>
        <vt:i4>6160399</vt:i4>
      </vt:variant>
      <vt:variant>
        <vt:i4>15</vt:i4>
      </vt:variant>
      <vt:variant>
        <vt:i4>0</vt:i4>
      </vt:variant>
      <vt:variant>
        <vt:i4>5</vt:i4>
      </vt:variant>
      <vt:variant>
        <vt:lpwstr>garantf1://31400130.215/</vt:lpwstr>
      </vt:variant>
      <vt:variant>
        <vt:lpwstr/>
      </vt:variant>
      <vt:variant>
        <vt:i4>3604583</vt:i4>
      </vt:variant>
      <vt:variant>
        <vt:i4>12</vt:i4>
      </vt:variant>
      <vt:variant>
        <vt:i4>0</vt:i4>
      </vt:variant>
      <vt:variant>
        <vt:i4>5</vt:i4>
      </vt:variant>
      <vt:variant>
        <vt:lpwstr>consultantplus://offline/ref=CCA48B9F8AFA8825B0BD3E967ABFCDC260DA1B235AFA43F015BCCE7FE46F2055CFB5E3EC39F3DDD09BC223EF4DS3F</vt:lpwstr>
      </vt:variant>
      <vt:variant>
        <vt:lpwstr/>
      </vt:variant>
      <vt:variant>
        <vt:i4>1638478</vt:i4>
      </vt:variant>
      <vt:variant>
        <vt:i4>9</vt:i4>
      </vt:variant>
      <vt:variant>
        <vt:i4>0</vt:i4>
      </vt:variant>
      <vt:variant>
        <vt:i4>5</vt:i4>
      </vt:variant>
      <vt:variant>
        <vt:lpwstr>http://www.pravo.gov.ru/</vt:lpwstr>
      </vt:variant>
      <vt:variant>
        <vt:lpwstr/>
      </vt:variant>
      <vt:variant>
        <vt:i4>851994</vt:i4>
      </vt:variant>
      <vt:variant>
        <vt:i4>6</vt:i4>
      </vt:variant>
      <vt:variant>
        <vt:i4>0</vt:i4>
      </vt:variant>
      <vt:variant>
        <vt:i4>5</vt:i4>
      </vt:variant>
      <vt:variant>
        <vt:lpwstr>http://www.gosuslugi.ru/</vt:lpwstr>
      </vt:variant>
      <vt:variant>
        <vt:lpwstr/>
      </vt:variant>
      <vt:variant>
        <vt:i4>8257579</vt:i4>
      </vt:variant>
      <vt:variant>
        <vt:i4>3</vt:i4>
      </vt:variant>
      <vt:variant>
        <vt:i4>0</vt:i4>
      </vt:variant>
      <vt:variant>
        <vt:i4>5</vt:i4>
      </vt:variant>
      <vt:variant>
        <vt:lpwstr>http://www.atamanskoesp.ru/</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Юля</cp:lastModifiedBy>
  <cp:revision>2</cp:revision>
  <cp:lastPrinted>2015-11-30T11:53:00Z</cp:lastPrinted>
  <dcterms:created xsi:type="dcterms:W3CDTF">2015-11-30T11:55:00Z</dcterms:created>
  <dcterms:modified xsi:type="dcterms:W3CDTF">2015-11-30T11:55:00Z</dcterms:modified>
</cp:coreProperties>
</file>