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1C26" w14:textId="77777777" w:rsidR="00A86104" w:rsidRDefault="0024153E" w:rsidP="00B777C1">
      <w:pPr>
        <w:pStyle w:val="1"/>
        <w:tabs>
          <w:tab w:val="left" w:pos="567"/>
        </w:tabs>
        <w:jc w:val="center"/>
      </w:pPr>
      <w:r>
        <w:rPr>
          <w:noProof/>
          <w:u w:val="none"/>
        </w:rPr>
        <w:t xml:space="preserve"> </w:t>
      </w:r>
      <w:r w:rsidR="00877014">
        <w:rPr>
          <w:noProof/>
          <w:u w:val="none"/>
          <w:lang w:eastAsia="ru-RU"/>
        </w:rPr>
        <w:drawing>
          <wp:inline distT="0" distB="0" distL="0" distR="0" wp14:anchorId="1D3AA4DB" wp14:editId="6DD32FCF">
            <wp:extent cx="885825" cy="9620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DAAC1" w14:textId="77777777" w:rsidR="00A86104" w:rsidRDefault="00D40EF8" w:rsidP="00A86104">
      <w:pPr>
        <w:pStyle w:val="4"/>
      </w:pPr>
      <w:r>
        <w:t xml:space="preserve">АДМИНИСТРАЦИЯ </w:t>
      </w:r>
      <w:r w:rsidR="00A86104">
        <w:t>АТАМАНСКОГО СЕЛЬСКОГО ПОСЕЛЕНИЯ</w:t>
      </w:r>
    </w:p>
    <w:p w14:paraId="145C9CDC" w14:textId="77777777" w:rsidR="00A86104" w:rsidRDefault="00A86104" w:rsidP="00A86104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14:paraId="3FFA693B" w14:textId="77777777" w:rsidR="00D40EF8" w:rsidRDefault="00D40EF8" w:rsidP="00D40EF8">
      <w:pPr>
        <w:pStyle w:val="4"/>
        <w:rPr>
          <w:sz w:val="32"/>
          <w:szCs w:val="32"/>
        </w:rPr>
      </w:pPr>
    </w:p>
    <w:p w14:paraId="04A3D6F3" w14:textId="77777777" w:rsidR="00D40EF8" w:rsidRPr="00B777C1" w:rsidRDefault="000002B5" w:rsidP="00D40EF8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D40EF8" w:rsidRPr="00B777C1">
        <w:rPr>
          <w:szCs w:val="28"/>
        </w:rPr>
        <w:t>Е</w:t>
      </w:r>
    </w:p>
    <w:p w14:paraId="1C79EBF1" w14:textId="0EC7E1B8" w:rsidR="00A86104" w:rsidRPr="00A86104" w:rsidRDefault="00356A89" w:rsidP="006357DE">
      <w:pPr>
        <w:pStyle w:val="4"/>
        <w:tabs>
          <w:tab w:val="clear" w:pos="0"/>
          <w:tab w:val="left" w:pos="709"/>
        </w:tabs>
        <w:jc w:val="left"/>
      </w:pPr>
      <w:r w:rsidRPr="00B777C1">
        <w:rPr>
          <w:b w:val="0"/>
        </w:rPr>
        <w:t xml:space="preserve">от </w:t>
      </w:r>
      <w:r w:rsidR="00D80650">
        <w:rPr>
          <w:b w:val="0"/>
        </w:rPr>
        <w:t>02.07.2021</w:t>
      </w:r>
      <w:r w:rsidR="0092252E" w:rsidRPr="00B777C1">
        <w:t xml:space="preserve">  </w:t>
      </w:r>
      <w:r w:rsidR="00A86104" w:rsidRPr="00A86104">
        <w:t xml:space="preserve">                                                       </w:t>
      </w:r>
      <w:r w:rsidR="000002B5">
        <w:t xml:space="preserve">           </w:t>
      </w:r>
      <w:r w:rsidR="00D80650">
        <w:t xml:space="preserve">                                     </w:t>
      </w:r>
      <w:r w:rsidR="00A86104" w:rsidRPr="00B777C1">
        <w:rPr>
          <w:b w:val="0"/>
        </w:rPr>
        <w:t>№</w:t>
      </w:r>
      <w:r w:rsidR="00A86104" w:rsidRPr="00B777C1">
        <w:t xml:space="preserve"> </w:t>
      </w:r>
      <w:r w:rsidR="00D80650">
        <w:rPr>
          <w:b w:val="0"/>
        </w:rPr>
        <w:t>67</w:t>
      </w:r>
    </w:p>
    <w:p w14:paraId="0C5D30DB" w14:textId="77777777" w:rsidR="008E06B3" w:rsidRPr="00B777C1" w:rsidRDefault="001759BB" w:rsidP="00D40E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B777C1">
        <w:rPr>
          <w:sz w:val="28"/>
          <w:szCs w:val="28"/>
        </w:rPr>
        <w:t>ца</w:t>
      </w:r>
      <w:proofErr w:type="spellEnd"/>
      <w:r w:rsidR="00A86104" w:rsidRPr="00B777C1">
        <w:rPr>
          <w:sz w:val="28"/>
          <w:szCs w:val="28"/>
        </w:rPr>
        <w:t xml:space="preserve"> Атаманская</w:t>
      </w:r>
    </w:p>
    <w:p w14:paraId="6E27ECCA" w14:textId="77777777" w:rsidR="009B3C26" w:rsidRDefault="009B3C26" w:rsidP="008B177D">
      <w:pPr>
        <w:rPr>
          <w:sz w:val="28"/>
          <w:szCs w:val="28"/>
        </w:rPr>
      </w:pPr>
    </w:p>
    <w:p w14:paraId="0CB3FA2C" w14:textId="39D8CD48" w:rsidR="009701DD" w:rsidRPr="00080A9E" w:rsidRDefault="009701DD" w:rsidP="009701D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  <w:lang w:eastAsia="ru-RU"/>
        </w:rPr>
        <w:t xml:space="preserve">Атаманского сельского поселения Павловского района от </w:t>
      </w:r>
      <w:r w:rsidR="0002606D">
        <w:rPr>
          <w:b/>
          <w:sz w:val="28"/>
          <w:szCs w:val="28"/>
          <w:lang w:eastAsia="ru-RU"/>
        </w:rPr>
        <w:t>2</w:t>
      </w:r>
      <w:r w:rsidR="00A945C0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 xml:space="preserve"> </w:t>
      </w:r>
      <w:r w:rsidR="0002606D">
        <w:rPr>
          <w:b/>
          <w:sz w:val="28"/>
          <w:szCs w:val="28"/>
          <w:lang w:eastAsia="ru-RU"/>
        </w:rPr>
        <w:t>декабря 20</w:t>
      </w:r>
      <w:r w:rsidR="00A945C0">
        <w:rPr>
          <w:b/>
          <w:sz w:val="28"/>
          <w:szCs w:val="28"/>
          <w:lang w:eastAsia="ru-RU"/>
        </w:rPr>
        <w:t>20</w:t>
      </w:r>
      <w:r w:rsidR="0002606D">
        <w:rPr>
          <w:b/>
          <w:sz w:val="28"/>
          <w:szCs w:val="28"/>
          <w:lang w:eastAsia="ru-RU"/>
        </w:rPr>
        <w:t xml:space="preserve"> года № 1</w:t>
      </w:r>
      <w:r w:rsidR="00A945C0">
        <w:rPr>
          <w:b/>
          <w:sz w:val="28"/>
          <w:szCs w:val="28"/>
          <w:lang w:eastAsia="ru-RU"/>
        </w:rPr>
        <w:t>35</w:t>
      </w:r>
      <w:r>
        <w:rPr>
          <w:b/>
          <w:sz w:val="28"/>
          <w:szCs w:val="28"/>
          <w:lang w:eastAsia="ru-RU"/>
        </w:rPr>
        <w:t xml:space="preserve"> «</w:t>
      </w:r>
      <w:r>
        <w:rPr>
          <w:b/>
          <w:sz w:val="28"/>
          <w:szCs w:val="28"/>
        </w:rPr>
        <w:t>Об утверждении ведомственной целевой программы</w:t>
      </w:r>
      <w:r>
        <w:rPr>
          <w:b/>
          <w:sz w:val="28"/>
          <w:szCs w:val="28"/>
          <w:lang w:eastAsia="ru-RU"/>
        </w:rPr>
        <w:t xml:space="preserve"> «Информационное</w:t>
      </w:r>
      <w:r w:rsidRPr="00080A9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освещение деятельности органа</w:t>
      </w:r>
      <w:r w:rsidRPr="00080A9E">
        <w:rPr>
          <w:b/>
          <w:sz w:val="28"/>
          <w:szCs w:val="28"/>
          <w:lang w:eastAsia="ru-RU"/>
        </w:rPr>
        <w:t xml:space="preserve"> местного самоуправления</w:t>
      </w:r>
      <w:r>
        <w:rPr>
          <w:b/>
          <w:sz w:val="28"/>
          <w:szCs w:val="28"/>
          <w:lang w:eastAsia="ru-RU"/>
        </w:rPr>
        <w:t xml:space="preserve"> Атаманское сельское пос</w:t>
      </w:r>
      <w:r w:rsidR="0002606D">
        <w:rPr>
          <w:b/>
          <w:sz w:val="28"/>
          <w:szCs w:val="28"/>
          <w:lang w:eastAsia="ru-RU"/>
        </w:rPr>
        <w:t>еление Павловского района в 202</w:t>
      </w:r>
      <w:r w:rsidR="00A945C0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году</w:t>
      </w:r>
      <w:r w:rsidRPr="00080A9E">
        <w:rPr>
          <w:b/>
          <w:sz w:val="28"/>
          <w:szCs w:val="28"/>
          <w:lang w:eastAsia="ru-RU"/>
        </w:rPr>
        <w:t>»</w:t>
      </w:r>
    </w:p>
    <w:p w14:paraId="6F9115F7" w14:textId="77777777" w:rsidR="009B3C26" w:rsidRDefault="009B3C26" w:rsidP="003B60B3">
      <w:pPr>
        <w:jc w:val="both"/>
        <w:rPr>
          <w:sz w:val="28"/>
          <w:szCs w:val="28"/>
        </w:rPr>
      </w:pPr>
    </w:p>
    <w:p w14:paraId="2C049679" w14:textId="77777777" w:rsidR="00F92AA0" w:rsidRPr="007305FE" w:rsidRDefault="00F44F9C" w:rsidP="007305FE">
      <w:pPr>
        <w:widowControl w:val="0"/>
        <w:tabs>
          <w:tab w:val="left" w:pos="709"/>
        </w:tabs>
        <w:ind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7F79">
        <w:rPr>
          <w:sz w:val="28"/>
          <w:szCs w:val="28"/>
        </w:rPr>
        <w:t xml:space="preserve">       </w:t>
      </w:r>
      <w:r w:rsidR="00E97F79" w:rsidRPr="00080A9E">
        <w:rPr>
          <w:color w:val="000000"/>
          <w:sz w:val="28"/>
          <w:szCs w:val="28"/>
        </w:rPr>
        <w:t>В соответствии с Федеральным законом от 06 октября 2003</w:t>
      </w:r>
      <w:r w:rsidR="00E97F79">
        <w:rPr>
          <w:color w:val="000000"/>
          <w:sz w:val="28"/>
          <w:szCs w:val="28"/>
        </w:rPr>
        <w:t xml:space="preserve"> года</w:t>
      </w:r>
      <w:r w:rsidR="00E97F79" w:rsidRPr="00080A9E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</w:t>
      </w:r>
      <w:r w:rsidR="00E97F79">
        <w:rPr>
          <w:color w:val="000000"/>
          <w:sz w:val="28"/>
          <w:szCs w:val="28"/>
        </w:rPr>
        <w:t xml:space="preserve">авом муниципального образования Атаманское </w:t>
      </w:r>
      <w:r w:rsidR="00E97F79" w:rsidRPr="00080A9E">
        <w:rPr>
          <w:color w:val="000000"/>
          <w:sz w:val="28"/>
          <w:szCs w:val="28"/>
        </w:rPr>
        <w:t>сельско</w:t>
      </w:r>
      <w:r w:rsidR="00E97F79">
        <w:rPr>
          <w:color w:val="000000"/>
          <w:sz w:val="28"/>
          <w:szCs w:val="28"/>
        </w:rPr>
        <w:t>е</w:t>
      </w:r>
      <w:r w:rsidR="00E97F79" w:rsidRPr="00080A9E">
        <w:rPr>
          <w:color w:val="000000"/>
          <w:sz w:val="28"/>
          <w:szCs w:val="28"/>
        </w:rPr>
        <w:t xml:space="preserve"> поселени</w:t>
      </w:r>
      <w:r w:rsidR="00E97F79">
        <w:rPr>
          <w:color w:val="000000"/>
          <w:sz w:val="28"/>
          <w:szCs w:val="28"/>
        </w:rPr>
        <w:t>е</w:t>
      </w:r>
      <w:r w:rsidR="00E97F79" w:rsidRPr="00080A9E">
        <w:rPr>
          <w:color w:val="000000"/>
          <w:sz w:val="28"/>
          <w:szCs w:val="28"/>
        </w:rPr>
        <w:t xml:space="preserve"> Павловского района, п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о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с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т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а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н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о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в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л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я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ю:</w:t>
      </w:r>
    </w:p>
    <w:p w14:paraId="470D6F9B" w14:textId="357AF2BC" w:rsidR="00FC02D9" w:rsidRDefault="00F44F9C" w:rsidP="00345DD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7C1">
        <w:rPr>
          <w:sz w:val="28"/>
          <w:szCs w:val="28"/>
        </w:rPr>
        <w:t xml:space="preserve"> </w:t>
      </w:r>
      <w:r w:rsidR="00FC02D9">
        <w:rPr>
          <w:sz w:val="28"/>
          <w:szCs w:val="28"/>
        </w:rPr>
        <w:t xml:space="preserve">1. </w:t>
      </w:r>
      <w:r w:rsidR="00E10548" w:rsidRPr="001E28B8">
        <w:rPr>
          <w:sz w:val="28"/>
          <w:szCs w:val="28"/>
        </w:rPr>
        <w:t xml:space="preserve">Внести изменения в </w:t>
      </w:r>
      <w:r w:rsidR="006E6D5E">
        <w:rPr>
          <w:bCs/>
          <w:sz w:val="28"/>
          <w:szCs w:val="28"/>
        </w:rPr>
        <w:t xml:space="preserve">постановление </w:t>
      </w:r>
      <w:r w:rsidR="00E10548" w:rsidRPr="001E28B8">
        <w:rPr>
          <w:bCs/>
          <w:sz w:val="28"/>
          <w:szCs w:val="28"/>
        </w:rPr>
        <w:t xml:space="preserve">администрации Атаманского сельского поселения Павловского района от </w:t>
      </w:r>
      <w:r w:rsidR="0002606D">
        <w:rPr>
          <w:bCs/>
          <w:sz w:val="28"/>
          <w:szCs w:val="28"/>
        </w:rPr>
        <w:t>2</w:t>
      </w:r>
      <w:r w:rsidR="00A945C0">
        <w:rPr>
          <w:bCs/>
          <w:sz w:val="28"/>
          <w:szCs w:val="28"/>
        </w:rPr>
        <w:t>9</w:t>
      </w:r>
      <w:r w:rsidR="00556142">
        <w:rPr>
          <w:bCs/>
          <w:sz w:val="28"/>
          <w:szCs w:val="28"/>
        </w:rPr>
        <w:t xml:space="preserve"> </w:t>
      </w:r>
      <w:r w:rsidR="0002606D">
        <w:rPr>
          <w:bCs/>
          <w:sz w:val="28"/>
          <w:szCs w:val="28"/>
        </w:rPr>
        <w:t>декабря 20</w:t>
      </w:r>
      <w:r w:rsidR="00A945C0">
        <w:rPr>
          <w:bCs/>
          <w:sz w:val="28"/>
          <w:szCs w:val="28"/>
        </w:rPr>
        <w:t>20</w:t>
      </w:r>
      <w:r w:rsidR="00E10548" w:rsidRPr="001E28B8">
        <w:rPr>
          <w:bCs/>
          <w:sz w:val="28"/>
          <w:szCs w:val="28"/>
        </w:rPr>
        <w:t xml:space="preserve"> года № 1</w:t>
      </w:r>
      <w:r w:rsidR="00A945C0">
        <w:rPr>
          <w:bCs/>
          <w:sz w:val="28"/>
          <w:szCs w:val="28"/>
        </w:rPr>
        <w:t>35</w:t>
      </w:r>
      <w:r w:rsidR="00083E09">
        <w:rPr>
          <w:bCs/>
          <w:sz w:val="28"/>
          <w:szCs w:val="28"/>
        </w:rPr>
        <w:t xml:space="preserve"> «Об утверждении </w:t>
      </w:r>
      <w:r w:rsidR="00E10548" w:rsidRPr="001E28B8">
        <w:rPr>
          <w:bCs/>
          <w:sz w:val="28"/>
          <w:szCs w:val="28"/>
        </w:rPr>
        <w:t xml:space="preserve">ведомственной целевой программы </w:t>
      </w:r>
      <w:r w:rsidR="00E81BF2" w:rsidRPr="00E81BF2">
        <w:rPr>
          <w:sz w:val="28"/>
          <w:szCs w:val="28"/>
          <w:lang w:eastAsia="ru-RU"/>
        </w:rPr>
        <w:t>«</w:t>
      </w:r>
      <w:r w:rsidR="00E81BF2" w:rsidRPr="00E81BF2">
        <w:rPr>
          <w:sz w:val="28"/>
          <w:szCs w:val="28"/>
        </w:rPr>
        <w:t>Об утверждении ведомственной целевой программы</w:t>
      </w:r>
      <w:r w:rsidR="00E81BF2" w:rsidRPr="00E81BF2">
        <w:rPr>
          <w:sz w:val="28"/>
          <w:szCs w:val="28"/>
          <w:lang w:eastAsia="ru-RU"/>
        </w:rPr>
        <w:t xml:space="preserve"> «Информационное освещение деятельности органа местного самоуправления Атаманское сельское пос</w:t>
      </w:r>
      <w:r w:rsidR="0002606D">
        <w:rPr>
          <w:sz w:val="28"/>
          <w:szCs w:val="28"/>
          <w:lang w:eastAsia="ru-RU"/>
        </w:rPr>
        <w:t>еление Павловского района в 202</w:t>
      </w:r>
      <w:r w:rsidR="00A945C0">
        <w:rPr>
          <w:sz w:val="28"/>
          <w:szCs w:val="28"/>
          <w:lang w:eastAsia="ru-RU"/>
        </w:rPr>
        <w:t>1</w:t>
      </w:r>
      <w:r w:rsidR="00E81BF2" w:rsidRPr="00E81BF2">
        <w:rPr>
          <w:sz w:val="28"/>
          <w:szCs w:val="28"/>
          <w:lang w:eastAsia="ru-RU"/>
        </w:rPr>
        <w:t xml:space="preserve"> году»</w:t>
      </w:r>
      <w:r w:rsidR="00E81BF2" w:rsidRPr="00E81BF2">
        <w:rPr>
          <w:sz w:val="28"/>
          <w:szCs w:val="28"/>
        </w:rPr>
        <w:t xml:space="preserve"> </w:t>
      </w:r>
      <w:r w:rsidR="000739BE">
        <w:rPr>
          <w:sz w:val="28"/>
          <w:szCs w:val="28"/>
        </w:rPr>
        <w:t>(далее – Программа)</w:t>
      </w:r>
      <w:r w:rsidR="005C11D5">
        <w:rPr>
          <w:b/>
          <w:sz w:val="28"/>
          <w:szCs w:val="28"/>
        </w:rPr>
        <w:t xml:space="preserve"> </w:t>
      </w:r>
      <w:r w:rsidR="00E22C58">
        <w:rPr>
          <w:bCs/>
          <w:sz w:val="28"/>
          <w:szCs w:val="28"/>
        </w:rPr>
        <w:t>изложив</w:t>
      </w:r>
      <w:r w:rsidR="000739BE">
        <w:rPr>
          <w:bCs/>
          <w:sz w:val="28"/>
          <w:szCs w:val="28"/>
        </w:rPr>
        <w:t xml:space="preserve"> приложение</w:t>
      </w:r>
      <w:r w:rsidR="00581F69">
        <w:rPr>
          <w:bCs/>
          <w:sz w:val="28"/>
          <w:szCs w:val="28"/>
        </w:rPr>
        <w:t>:</w:t>
      </w:r>
    </w:p>
    <w:p w14:paraId="697F6A5E" w14:textId="77777777" w:rsidR="00581F69" w:rsidRDefault="005F4752" w:rsidP="005F475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81F69">
        <w:rPr>
          <w:bCs/>
          <w:sz w:val="28"/>
          <w:szCs w:val="28"/>
        </w:rPr>
        <w:t>- пункт «объём и источники финансирования» паспорта Программы в следующей редакции:</w:t>
      </w:r>
    </w:p>
    <w:p w14:paraId="582088EA" w14:textId="77777777" w:rsidR="000516D7" w:rsidRDefault="000516D7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581F69" w:rsidRPr="00B01C71" w14:paraId="289BFBAA" w14:textId="77777777" w:rsidTr="00C6060F">
        <w:tc>
          <w:tcPr>
            <w:tcW w:w="4077" w:type="dxa"/>
          </w:tcPr>
          <w:p w14:paraId="73316101" w14:textId="77777777" w:rsidR="00581F69" w:rsidRPr="00A945C0" w:rsidRDefault="00581F69" w:rsidP="00C6060F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A945C0">
              <w:rPr>
                <w:bCs/>
                <w:sz w:val="28"/>
                <w:szCs w:val="28"/>
              </w:rPr>
              <w:t xml:space="preserve">Объём </w:t>
            </w:r>
            <w:r w:rsidR="00083E09" w:rsidRPr="00A945C0">
              <w:rPr>
                <w:bCs/>
                <w:sz w:val="28"/>
                <w:szCs w:val="28"/>
              </w:rPr>
              <w:t xml:space="preserve">и источники </w:t>
            </w:r>
            <w:r w:rsidRPr="00A945C0">
              <w:rPr>
                <w:bCs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776" w:type="dxa"/>
          </w:tcPr>
          <w:p w14:paraId="48636810" w14:textId="314BFA4D" w:rsidR="00581F69" w:rsidRPr="00A945C0" w:rsidRDefault="00D10BDF" w:rsidP="00D10BDF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A945C0">
              <w:rPr>
                <w:bCs/>
                <w:sz w:val="28"/>
                <w:szCs w:val="28"/>
              </w:rPr>
              <w:t>3</w:t>
            </w:r>
            <w:r w:rsidR="007D6F66">
              <w:rPr>
                <w:bCs/>
                <w:sz w:val="28"/>
                <w:szCs w:val="28"/>
              </w:rPr>
              <w:t>0</w:t>
            </w:r>
            <w:r w:rsidR="00BC595F">
              <w:rPr>
                <w:bCs/>
                <w:sz w:val="28"/>
                <w:szCs w:val="28"/>
              </w:rPr>
              <w:t xml:space="preserve"> </w:t>
            </w:r>
            <w:r w:rsidR="007D6F66">
              <w:rPr>
                <w:bCs/>
                <w:sz w:val="28"/>
                <w:szCs w:val="28"/>
              </w:rPr>
              <w:t>000</w:t>
            </w:r>
            <w:r w:rsidR="00581F69" w:rsidRPr="00A945C0">
              <w:rPr>
                <w:bCs/>
                <w:sz w:val="28"/>
                <w:szCs w:val="28"/>
              </w:rPr>
              <w:t>,00 рублей – средства бюджета Атаманского сельского поселения Павловского района</w:t>
            </w:r>
          </w:p>
        </w:tc>
      </w:tr>
    </w:tbl>
    <w:p w14:paraId="03127809" w14:textId="77777777" w:rsidR="00581F69" w:rsidRDefault="00581F69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7693AB7C" w14:textId="77777777" w:rsidR="001B463B" w:rsidRDefault="007214CB" w:rsidP="00335B5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72929">
        <w:rPr>
          <w:bCs/>
          <w:sz w:val="28"/>
          <w:szCs w:val="28"/>
        </w:rPr>
        <w:t xml:space="preserve">- </w:t>
      </w:r>
      <w:r w:rsidR="007922D4">
        <w:rPr>
          <w:bCs/>
          <w:sz w:val="28"/>
          <w:szCs w:val="28"/>
        </w:rPr>
        <w:t>раздел 3</w:t>
      </w:r>
      <w:r w:rsidR="006D0AB0">
        <w:rPr>
          <w:bCs/>
          <w:sz w:val="28"/>
          <w:szCs w:val="28"/>
        </w:rPr>
        <w:t xml:space="preserve"> «</w:t>
      </w:r>
      <w:r w:rsidR="007922D4">
        <w:rPr>
          <w:bCs/>
          <w:sz w:val="28"/>
          <w:szCs w:val="28"/>
        </w:rPr>
        <w:t>Перечень мероприятий</w:t>
      </w:r>
      <w:r w:rsidR="00472929">
        <w:rPr>
          <w:bCs/>
          <w:sz w:val="28"/>
          <w:szCs w:val="28"/>
        </w:rPr>
        <w:t xml:space="preserve"> </w:t>
      </w:r>
      <w:r w:rsidR="000739BE">
        <w:rPr>
          <w:bCs/>
          <w:sz w:val="28"/>
          <w:szCs w:val="28"/>
        </w:rPr>
        <w:t>П</w:t>
      </w:r>
      <w:r w:rsidR="00472929">
        <w:rPr>
          <w:bCs/>
          <w:sz w:val="28"/>
          <w:szCs w:val="28"/>
        </w:rPr>
        <w:t>рограммы</w:t>
      </w:r>
      <w:r w:rsidR="006D0AB0">
        <w:rPr>
          <w:bCs/>
          <w:sz w:val="28"/>
          <w:szCs w:val="28"/>
        </w:rPr>
        <w:t>»</w:t>
      </w:r>
      <w:r w:rsidR="00472929">
        <w:rPr>
          <w:bCs/>
          <w:sz w:val="28"/>
          <w:szCs w:val="28"/>
        </w:rPr>
        <w:t xml:space="preserve"> в следующей редакции:</w:t>
      </w:r>
    </w:p>
    <w:p w14:paraId="1A26B96D" w14:textId="77777777" w:rsidR="000516D7" w:rsidRPr="000516D7" w:rsidRDefault="000516D7" w:rsidP="00335B5B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43"/>
        <w:gridCol w:w="7"/>
        <w:gridCol w:w="1560"/>
        <w:gridCol w:w="1841"/>
        <w:gridCol w:w="3546"/>
      </w:tblGrid>
      <w:tr w:rsidR="00B35218" w:rsidRPr="00B04A1F" w14:paraId="5585D04E" w14:textId="77777777" w:rsidTr="009F0662">
        <w:tc>
          <w:tcPr>
            <w:tcW w:w="426" w:type="dxa"/>
          </w:tcPr>
          <w:p w14:paraId="5AA43B13" w14:textId="77777777" w:rsidR="007922D4" w:rsidRPr="00B04A1F" w:rsidRDefault="007922D4" w:rsidP="00301C08">
            <w:pPr>
              <w:jc w:val="center"/>
            </w:pPr>
            <w:r w:rsidRPr="00B04A1F">
              <w:t>№ п/п</w:t>
            </w:r>
          </w:p>
        </w:tc>
        <w:tc>
          <w:tcPr>
            <w:tcW w:w="2550" w:type="dxa"/>
            <w:gridSpan w:val="2"/>
          </w:tcPr>
          <w:p w14:paraId="697B35BF" w14:textId="77777777" w:rsidR="006275DC" w:rsidRDefault="007922D4" w:rsidP="00301C08">
            <w:pPr>
              <w:pStyle w:val="af"/>
              <w:jc w:val="center"/>
            </w:pPr>
            <w:r>
              <w:t>Мероприятия</w:t>
            </w:r>
            <w:r w:rsidRPr="00B04A1F">
              <w:t xml:space="preserve"> </w:t>
            </w:r>
          </w:p>
          <w:p w14:paraId="36C9C52B" w14:textId="77777777" w:rsidR="007922D4" w:rsidRPr="00B04A1F" w:rsidRDefault="007922D4" w:rsidP="00301C08">
            <w:pPr>
              <w:pStyle w:val="af"/>
              <w:jc w:val="center"/>
            </w:pPr>
            <w:r w:rsidRPr="00B04A1F">
              <w:t>Программы</w:t>
            </w:r>
          </w:p>
          <w:p w14:paraId="759DC1DC" w14:textId="77777777" w:rsidR="007922D4" w:rsidRPr="00B04A1F" w:rsidRDefault="007922D4" w:rsidP="00301C08">
            <w:pPr>
              <w:jc w:val="center"/>
            </w:pPr>
          </w:p>
        </w:tc>
        <w:tc>
          <w:tcPr>
            <w:tcW w:w="1560" w:type="dxa"/>
          </w:tcPr>
          <w:p w14:paraId="4022FA73" w14:textId="77777777" w:rsidR="007922D4" w:rsidRDefault="007922D4" w:rsidP="00301C08">
            <w:pPr>
              <w:jc w:val="center"/>
            </w:pPr>
            <w:r>
              <w:t xml:space="preserve">Объём </w:t>
            </w:r>
          </w:p>
          <w:p w14:paraId="18EEEC6A" w14:textId="77777777" w:rsidR="007922D4" w:rsidRPr="00B04A1F" w:rsidRDefault="006275DC" w:rsidP="00301C08">
            <w:pPr>
              <w:jc w:val="center"/>
            </w:pPr>
            <w:proofErr w:type="spellStart"/>
            <w:r>
              <w:t>ф</w:t>
            </w:r>
            <w:r w:rsidR="007922D4">
              <w:t>инанси</w:t>
            </w:r>
            <w:r>
              <w:t>-</w:t>
            </w:r>
            <w:r w:rsidR="007922D4">
              <w:t>рования</w:t>
            </w:r>
            <w:proofErr w:type="spellEnd"/>
          </w:p>
          <w:p w14:paraId="20F061CC" w14:textId="77777777" w:rsidR="007922D4" w:rsidRPr="00B04A1F" w:rsidRDefault="007922D4" w:rsidP="00301C08">
            <w:pPr>
              <w:jc w:val="center"/>
            </w:pPr>
            <w:r w:rsidRPr="00B04A1F">
              <w:t>(руб.)</w:t>
            </w:r>
          </w:p>
        </w:tc>
        <w:tc>
          <w:tcPr>
            <w:tcW w:w="1841" w:type="dxa"/>
          </w:tcPr>
          <w:p w14:paraId="40E486EE" w14:textId="77777777" w:rsidR="007922D4" w:rsidRPr="00B04A1F" w:rsidRDefault="007922D4" w:rsidP="00301C08">
            <w:pPr>
              <w:jc w:val="center"/>
            </w:pPr>
            <w:r>
              <w:t>Периодичность</w:t>
            </w:r>
          </w:p>
        </w:tc>
        <w:tc>
          <w:tcPr>
            <w:tcW w:w="3546" w:type="dxa"/>
          </w:tcPr>
          <w:p w14:paraId="1A193EAA" w14:textId="77777777" w:rsidR="007922D4" w:rsidRPr="00B04A1F" w:rsidRDefault="007922D4" w:rsidP="00301C08">
            <w:pPr>
              <w:jc w:val="center"/>
            </w:pPr>
            <w:r>
              <w:t>Исполнитель</w:t>
            </w:r>
          </w:p>
        </w:tc>
      </w:tr>
      <w:tr w:rsidR="00B35218" w:rsidRPr="00B04A1F" w14:paraId="212464FB" w14:textId="77777777" w:rsidTr="009F0662">
        <w:tc>
          <w:tcPr>
            <w:tcW w:w="426" w:type="dxa"/>
          </w:tcPr>
          <w:p w14:paraId="0995244B" w14:textId="77777777" w:rsidR="007922D4" w:rsidRPr="00B04A1F" w:rsidRDefault="007922D4" w:rsidP="00301C08">
            <w:pPr>
              <w:jc w:val="center"/>
            </w:pPr>
            <w:r>
              <w:t>1</w:t>
            </w:r>
          </w:p>
        </w:tc>
        <w:tc>
          <w:tcPr>
            <w:tcW w:w="2550" w:type="dxa"/>
            <w:gridSpan w:val="2"/>
          </w:tcPr>
          <w:p w14:paraId="399E1090" w14:textId="77777777" w:rsidR="007922D4" w:rsidRPr="00B04A1F" w:rsidRDefault="007922D4" w:rsidP="00301C08">
            <w:pPr>
              <w:pStyle w:val="af"/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7FEE2A71" w14:textId="77777777" w:rsidR="007922D4" w:rsidRPr="00B04A1F" w:rsidRDefault="007922D4" w:rsidP="00301C08">
            <w:pPr>
              <w:jc w:val="center"/>
            </w:pPr>
            <w:r>
              <w:t>3</w:t>
            </w:r>
          </w:p>
        </w:tc>
        <w:tc>
          <w:tcPr>
            <w:tcW w:w="1841" w:type="dxa"/>
          </w:tcPr>
          <w:p w14:paraId="6EDF31DA" w14:textId="77777777" w:rsidR="007922D4" w:rsidRPr="00B04A1F" w:rsidRDefault="007922D4" w:rsidP="00301C08">
            <w:pPr>
              <w:jc w:val="center"/>
            </w:pPr>
            <w:r>
              <w:t>4</w:t>
            </w:r>
          </w:p>
        </w:tc>
        <w:tc>
          <w:tcPr>
            <w:tcW w:w="3546" w:type="dxa"/>
          </w:tcPr>
          <w:p w14:paraId="03885B54" w14:textId="77777777" w:rsidR="007922D4" w:rsidRPr="00B04A1F" w:rsidRDefault="007922D4" w:rsidP="00301C08">
            <w:pPr>
              <w:jc w:val="center"/>
            </w:pPr>
            <w:r>
              <w:t>5</w:t>
            </w:r>
          </w:p>
        </w:tc>
      </w:tr>
      <w:tr w:rsidR="00B35218" w:rsidRPr="00B04A1F" w14:paraId="5D5D8BB0" w14:textId="77777777" w:rsidTr="009F0662">
        <w:tc>
          <w:tcPr>
            <w:tcW w:w="426" w:type="dxa"/>
          </w:tcPr>
          <w:p w14:paraId="0C42C542" w14:textId="77777777" w:rsidR="007922D4" w:rsidRPr="00B04A1F" w:rsidRDefault="007922D4" w:rsidP="00301C08">
            <w:pPr>
              <w:jc w:val="center"/>
            </w:pPr>
            <w:r w:rsidRPr="00B04A1F">
              <w:t>1</w:t>
            </w:r>
          </w:p>
        </w:tc>
        <w:tc>
          <w:tcPr>
            <w:tcW w:w="2550" w:type="dxa"/>
            <w:gridSpan w:val="2"/>
          </w:tcPr>
          <w:p w14:paraId="789620CE" w14:textId="77777777" w:rsidR="006275DC" w:rsidRDefault="00DF19E3" w:rsidP="002230A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Печать информа</w:t>
            </w:r>
            <w:r w:rsidR="006275DC">
              <w:rPr>
                <w:color w:val="000000"/>
                <w:lang w:eastAsia="ru-RU"/>
              </w:rPr>
              <w:t xml:space="preserve">ции и объявлений в местных СМИ </w:t>
            </w:r>
          </w:p>
          <w:p w14:paraId="32758901" w14:textId="77777777" w:rsidR="007922D4" w:rsidRPr="0053653B" w:rsidRDefault="00DF19E3" w:rsidP="002230A8">
            <w:pPr>
              <w:jc w:val="both"/>
            </w:pPr>
            <w:r>
              <w:rPr>
                <w:color w:val="000000"/>
                <w:lang w:eastAsia="ru-RU"/>
              </w:rPr>
              <w:t>(га</w:t>
            </w:r>
            <w:r w:rsidR="006275DC">
              <w:rPr>
                <w:color w:val="000000"/>
                <w:lang w:eastAsia="ru-RU"/>
              </w:rPr>
              <w:t xml:space="preserve">зета </w:t>
            </w:r>
            <w:r>
              <w:rPr>
                <w:color w:val="000000"/>
                <w:lang w:eastAsia="ru-RU"/>
              </w:rPr>
              <w:t>«Единство»)</w:t>
            </w:r>
            <w:r w:rsidR="007922D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6215C31A" w14:textId="77777777" w:rsidR="007922D4" w:rsidRPr="00B04A1F" w:rsidRDefault="002101C4" w:rsidP="00DF19E3">
            <w:pPr>
              <w:jc w:val="center"/>
            </w:pPr>
            <w:r>
              <w:t>20</w:t>
            </w:r>
            <w:r w:rsidR="007922D4">
              <w:t xml:space="preserve"> 000,00 </w:t>
            </w:r>
          </w:p>
        </w:tc>
        <w:tc>
          <w:tcPr>
            <w:tcW w:w="1841" w:type="dxa"/>
          </w:tcPr>
          <w:p w14:paraId="77EAB12E" w14:textId="77777777" w:rsidR="007922D4" w:rsidRPr="00B04A1F" w:rsidRDefault="007922D4" w:rsidP="00301C08">
            <w:pPr>
              <w:jc w:val="center"/>
            </w:pPr>
            <w:r>
              <w:t>По мере необходимости</w:t>
            </w:r>
          </w:p>
        </w:tc>
        <w:tc>
          <w:tcPr>
            <w:tcW w:w="3546" w:type="dxa"/>
          </w:tcPr>
          <w:p w14:paraId="019C31C4" w14:textId="77777777" w:rsidR="007922D4" w:rsidRDefault="007922D4" w:rsidP="00301C08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14:paraId="602DF003" w14:textId="77777777" w:rsidR="007922D4" w:rsidRPr="00B04A1F" w:rsidRDefault="007922D4" w:rsidP="00301C08">
            <w:pPr>
              <w:jc w:val="center"/>
            </w:pPr>
            <w:r w:rsidRPr="00B01C71">
              <w:rPr>
                <w:bCs/>
              </w:rPr>
              <w:t>Атаманского сельского поселения Павловского района</w:t>
            </w:r>
          </w:p>
        </w:tc>
      </w:tr>
      <w:tr w:rsidR="008C4047" w:rsidRPr="00B04A1F" w14:paraId="439FC87D" w14:textId="77777777" w:rsidTr="009F0662">
        <w:tc>
          <w:tcPr>
            <w:tcW w:w="426" w:type="dxa"/>
          </w:tcPr>
          <w:p w14:paraId="68C4DA1E" w14:textId="77777777" w:rsidR="008C4047" w:rsidRDefault="008C4047" w:rsidP="004F7ACD">
            <w:pPr>
              <w:jc w:val="center"/>
            </w:pPr>
            <w:r>
              <w:t>3</w:t>
            </w:r>
          </w:p>
        </w:tc>
        <w:tc>
          <w:tcPr>
            <w:tcW w:w="2550" w:type="dxa"/>
            <w:gridSpan w:val="2"/>
          </w:tcPr>
          <w:p w14:paraId="62F0A26A" w14:textId="77777777" w:rsidR="008C4047" w:rsidRDefault="008C4047" w:rsidP="004F7AC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Подписка на периодические издания</w:t>
            </w:r>
          </w:p>
        </w:tc>
        <w:tc>
          <w:tcPr>
            <w:tcW w:w="1560" w:type="dxa"/>
          </w:tcPr>
          <w:p w14:paraId="44939D77" w14:textId="1C8F38FF" w:rsidR="008C4047" w:rsidRDefault="009F0662" w:rsidP="004F7ACD">
            <w:pPr>
              <w:jc w:val="center"/>
            </w:pPr>
            <w:r>
              <w:t>1</w:t>
            </w:r>
            <w:r w:rsidR="00E773ED">
              <w:t>0 000,00</w:t>
            </w:r>
          </w:p>
        </w:tc>
        <w:tc>
          <w:tcPr>
            <w:tcW w:w="1841" w:type="dxa"/>
          </w:tcPr>
          <w:p w14:paraId="6E0CB9B7" w14:textId="77777777" w:rsidR="008C4047" w:rsidRPr="00B04A1F" w:rsidRDefault="008C4047" w:rsidP="004F7ACD">
            <w:pPr>
              <w:jc w:val="center"/>
            </w:pPr>
            <w:r>
              <w:t>По мере необходимости</w:t>
            </w:r>
          </w:p>
        </w:tc>
        <w:tc>
          <w:tcPr>
            <w:tcW w:w="3546" w:type="dxa"/>
          </w:tcPr>
          <w:p w14:paraId="793D995D" w14:textId="77777777" w:rsidR="008C4047" w:rsidRDefault="008C4047" w:rsidP="004F7ACD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14:paraId="4B31769A" w14:textId="77777777" w:rsidR="008C4047" w:rsidRPr="006275DC" w:rsidRDefault="008C4047" w:rsidP="006275DC">
            <w:pPr>
              <w:jc w:val="center"/>
              <w:rPr>
                <w:bCs/>
              </w:rPr>
            </w:pPr>
            <w:r w:rsidRPr="00B01C71">
              <w:rPr>
                <w:bCs/>
              </w:rPr>
              <w:t>Атаманского сельского поселения Павловского района</w:t>
            </w:r>
          </w:p>
        </w:tc>
      </w:tr>
      <w:tr w:rsidR="00B35218" w:rsidRPr="00B04A1F" w14:paraId="6BFDBA33" w14:textId="77777777" w:rsidTr="009F0662">
        <w:tc>
          <w:tcPr>
            <w:tcW w:w="2969" w:type="dxa"/>
            <w:gridSpan w:val="2"/>
          </w:tcPr>
          <w:p w14:paraId="63DB3561" w14:textId="77777777" w:rsidR="00B35218" w:rsidRDefault="00B35218" w:rsidP="00752CD2">
            <w:pPr>
              <w:pStyle w:val="af"/>
              <w:rPr>
                <w:bCs/>
              </w:rPr>
            </w:pPr>
            <w:r>
              <w:rPr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67" w:type="dxa"/>
            <w:gridSpan w:val="2"/>
          </w:tcPr>
          <w:p w14:paraId="6B9BBF80" w14:textId="66E81CBE" w:rsidR="00B35218" w:rsidRPr="009F0662" w:rsidRDefault="009F0662" w:rsidP="009F0662">
            <w:pPr>
              <w:pStyle w:val="af"/>
              <w:jc w:val="center"/>
              <w:rPr>
                <w:bCs/>
              </w:rPr>
            </w:pPr>
            <w:r w:rsidRPr="009F0662">
              <w:rPr>
                <w:bCs/>
              </w:rPr>
              <w:t>3</w:t>
            </w:r>
            <w:r w:rsidR="00E773ED">
              <w:rPr>
                <w:bCs/>
              </w:rPr>
              <w:t>0</w:t>
            </w:r>
            <w:r w:rsidRPr="009F0662">
              <w:rPr>
                <w:bCs/>
              </w:rPr>
              <w:t> </w:t>
            </w:r>
            <w:r w:rsidR="00E773ED">
              <w:rPr>
                <w:bCs/>
              </w:rPr>
              <w:t>000</w:t>
            </w:r>
            <w:r w:rsidRPr="009F0662">
              <w:rPr>
                <w:bCs/>
              </w:rPr>
              <w:t>,</w:t>
            </w:r>
            <w:r w:rsidR="00E773ED">
              <w:rPr>
                <w:bCs/>
              </w:rPr>
              <w:t>00</w:t>
            </w:r>
          </w:p>
        </w:tc>
        <w:tc>
          <w:tcPr>
            <w:tcW w:w="1841" w:type="dxa"/>
          </w:tcPr>
          <w:p w14:paraId="510E759A" w14:textId="77777777" w:rsidR="00B35218" w:rsidRDefault="00B35218" w:rsidP="00B35218">
            <w:pPr>
              <w:pStyle w:val="af"/>
              <w:rPr>
                <w:bCs/>
              </w:rPr>
            </w:pPr>
          </w:p>
        </w:tc>
        <w:tc>
          <w:tcPr>
            <w:tcW w:w="3546" w:type="dxa"/>
          </w:tcPr>
          <w:p w14:paraId="32C28890" w14:textId="77777777" w:rsidR="00B35218" w:rsidRDefault="00B35218" w:rsidP="00B35218">
            <w:pPr>
              <w:pStyle w:val="af"/>
              <w:ind w:left="1977"/>
              <w:rPr>
                <w:bCs/>
              </w:rPr>
            </w:pPr>
          </w:p>
        </w:tc>
      </w:tr>
    </w:tbl>
    <w:p w14:paraId="4967E6AD" w14:textId="77777777" w:rsidR="009F0662" w:rsidRDefault="009F0662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091211DC" w14:textId="77777777" w:rsidR="000C607D" w:rsidRDefault="000C607D" w:rsidP="009F0662">
      <w:pPr>
        <w:tabs>
          <w:tab w:val="left" w:pos="709"/>
        </w:tabs>
        <w:jc w:val="center"/>
        <w:rPr>
          <w:bCs/>
          <w:sz w:val="28"/>
          <w:szCs w:val="28"/>
        </w:rPr>
      </w:pPr>
    </w:p>
    <w:p w14:paraId="320952AA" w14:textId="0BD1C227" w:rsidR="009F0662" w:rsidRPr="00043093" w:rsidRDefault="009F0662" w:rsidP="009F0662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14:paraId="2AB5191A" w14:textId="77777777" w:rsidR="001759BB" w:rsidRPr="001759BB" w:rsidRDefault="00E22C58" w:rsidP="003B60B3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035B">
        <w:rPr>
          <w:sz w:val="28"/>
          <w:szCs w:val="28"/>
        </w:rPr>
        <w:t xml:space="preserve">. </w:t>
      </w:r>
      <w:r w:rsidR="00EC37B2">
        <w:rPr>
          <w:sz w:val="28"/>
          <w:szCs w:val="28"/>
        </w:rPr>
        <w:t xml:space="preserve">Разместить </w:t>
      </w:r>
      <w:r w:rsidR="00FB1C54">
        <w:rPr>
          <w:sz w:val="28"/>
          <w:szCs w:val="28"/>
        </w:rPr>
        <w:t xml:space="preserve">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="00FB1C54" w:rsidRPr="00FB1C54">
          <w:rPr>
            <w:rStyle w:val="af1"/>
            <w:color w:val="auto"/>
            <w:sz w:val="28"/>
            <w:szCs w:val="28"/>
            <w:u w:val="none"/>
          </w:rPr>
          <w:t>www.</w:t>
        </w:r>
        <w:r w:rsidR="00FB1C54" w:rsidRPr="00FB1C54">
          <w:rPr>
            <w:rStyle w:val="af1"/>
            <w:color w:val="auto"/>
            <w:sz w:val="28"/>
            <w:szCs w:val="28"/>
            <w:u w:val="none"/>
            <w:lang w:val="en-US"/>
          </w:rPr>
          <w:t>atamanskoesp</w:t>
        </w:r>
        <w:r w:rsidR="00FB1C54" w:rsidRPr="00FB1C54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="00FB1C54" w:rsidRPr="00FB1C54">
          <w:rPr>
            <w:rStyle w:val="af1"/>
            <w:color w:val="auto"/>
            <w:sz w:val="28"/>
            <w:szCs w:val="28"/>
            <w:u w:val="none"/>
          </w:rPr>
          <w:t>ru</w:t>
        </w:r>
        <w:proofErr w:type="spellEnd"/>
      </w:hyperlink>
      <w:r w:rsidR="00FB1C54" w:rsidRPr="00FB1C54">
        <w:rPr>
          <w:sz w:val="28"/>
          <w:szCs w:val="28"/>
        </w:rPr>
        <w:t>.</w:t>
      </w:r>
    </w:p>
    <w:p w14:paraId="0090D005" w14:textId="7B7323C8" w:rsidR="00F92AA0" w:rsidRDefault="00F44F9C" w:rsidP="00345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5DDD">
        <w:rPr>
          <w:sz w:val="28"/>
          <w:szCs w:val="28"/>
        </w:rPr>
        <w:t xml:space="preserve"> </w:t>
      </w:r>
      <w:r w:rsidR="0088506F">
        <w:rPr>
          <w:sz w:val="28"/>
          <w:szCs w:val="28"/>
        </w:rPr>
        <w:t>3</w:t>
      </w:r>
      <w:r w:rsidR="00543543">
        <w:rPr>
          <w:sz w:val="28"/>
          <w:szCs w:val="28"/>
        </w:rPr>
        <w:t xml:space="preserve">. </w:t>
      </w:r>
      <w:r w:rsidR="00F92AA0">
        <w:rPr>
          <w:sz w:val="28"/>
          <w:szCs w:val="28"/>
        </w:rPr>
        <w:t>Постановление вступа</w:t>
      </w:r>
      <w:r w:rsidR="00154A78">
        <w:rPr>
          <w:sz w:val="28"/>
          <w:szCs w:val="28"/>
        </w:rPr>
        <w:t xml:space="preserve">ет в силу </w:t>
      </w:r>
      <w:r w:rsidR="001759BB">
        <w:rPr>
          <w:sz w:val="28"/>
          <w:szCs w:val="28"/>
        </w:rPr>
        <w:t xml:space="preserve">с </w:t>
      </w:r>
      <w:r w:rsidR="00EC37B2">
        <w:rPr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="009F0662">
        <w:rPr>
          <w:sz w:val="28"/>
          <w:szCs w:val="28"/>
        </w:rPr>
        <w:t>01 января 202</w:t>
      </w:r>
      <w:r w:rsidR="00C679D9">
        <w:rPr>
          <w:sz w:val="28"/>
          <w:szCs w:val="28"/>
        </w:rPr>
        <w:t>1</w:t>
      </w:r>
      <w:r w:rsidR="00154A78">
        <w:rPr>
          <w:sz w:val="28"/>
          <w:szCs w:val="28"/>
        </w:rPr>
        <w:t xml:space="preserve"> года.</w:t>
      </w:r>
    </w:p>
    <w:p w14:paraId="4E88ED90" w14:textId="77777777" w:rsidR="00543543" w:rsidRPr="00132666" w:rsidRDefault="00543543" w:rsidP="003254EA">
      <w:pPr>
        <w:rPr>
          <w:b/>
          <w:bCs/>
          <w:sz w:val="28"/>
          <w:szCs w:val="28"/>
        </w:rPr>
      </w:pPr>
    </w:p>
    <w:p w14:paraId="760E8B6C" w14:textId="77777777" w:rsidR="00543543" w:rsidRPr="0051569E" w:rsidRDefault="00543543" w:rsidP="001469E3">
      <w:pPr>
        <w:tabs>
          <w:tab w:val="left" w:pos="709"/>
        </w:tabs>
        <w:rPr>
          <w:b/>
          <w:bCs/>
          <w:sz w:val="28"/>
          <w:szCs w:val="28"/>
        </w:rPr>
      </w:pPr>
    </w:p>
    <w:p w14:paraId="270798EF" w14:textId="77777777" w:rsidR="003254EA" w:rsidRPr="00B47EBF" w:rsidRDefault="00B47EBF" w:rsidP="001469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54EA">
        <w:rPr>
          <w:sz w:val="28"/>
          <w:szCs w:val="28"/>
        </w:rPr>
        <w:t xml:space="preserve"> </w:t>
      </w:r>
      <w:r w:rsidR="003254EA">
        <w:rPr>
          <w:sz w:val="28"/>
        </w:rPr>
        <w:t xml:space="preserve">Атаманского сельского поселения                                            </w:t>
      </w:r>
    </w:p>
    <w:p w14:paraId="002ADB72" w14:textId="77777777" w:rsidR="00D80650" w:rsidRDefault="003254EA" w:rsidP="00345DDD">
      <w:pPr>
        <w:tabs>
          <w:tab w:val="left" w:pos="709"/>
        </w:tabs>
        <w:ind w:right="-144"/>
        <w:rPr>
          <w:sz w:val="28"/>
        </w:rPr>
      </w:pPr>
      <w:r>
        <w:rPr>
          <w:sz w:val="28"/>
        </w:rPr>
        <w:t xml:space="preserve">Павловского района                                              </w:t>
      </w:r>
      <w:r w:rsidR="006D2FE4">
        <w:rPr>
          <w:sz w:val="28"/>
        </w:rPr>
        <w:t xml:space="preserve">                 </w:t>
      </w:r>
      <w:r w:rsidR="00154A78">
        <w:rPr>
          <w:sz w:val="28"/>
        </w:rPr>
        <w:t xml:space="preserve">           </w:t>
      </w:r>
      <w:r w:rsidR="0051569E">
        <w:rPr>
          <w:sz w:val="28"/>
        </w:rPr>
        <w:t xml:space="preserve">    </w:t>
      </w:r>
      <w:r w:rsidR="00B47EBF">
        <w:rPr>
          <w:sz w:val="28"/>
        </w:rPr>
        <w:t xml:space="preserve">      </w:t>
      </w:r>
      <w:r w:rsidR="00575161">
        <w:rPr>
          <w:sz w:val="28"/>
        </w:rPr>
        <w:t xml:space="preserve">  </w:t>
      </w:r>
    </w:p>
    <w:p w14:paraId="6982D579" w14:textId="252B10A9" w:rsidR="003254EA" w:rsidRDefault="00B47EBF" w:rsidP="00345DDD">
      <w:pPr>
        <w:tabs>
          <w:tab w:val="left" w:pos="709"/>
        </w:tabs>
        <w:ind w:right="-144"/>
        <w:rPr>
          <w:sz w:val="28"/>
        </w:rPr>
      </w:pPr>
      <w:r>
        <w:rPr>
          <w:sz w:val="28"/>
        </w:rPr>
        <w:t>Е.А. Сахно</w:t>
      </w:r>
    </w:p>
    <w:p w14:paraId="5B447C31" w14:textId="77777777" w:rsidR="00CE529B" w:rsidRDefault="00CE529B" w:rsidP="00E50122">
      <w:pPr>
        <w:tabs>
          <w:tab w:val="left" w:pos="810"/>
        </w:tabs>
        <w:jc w:val="both"/>
        <w:rPr>
          <w:sz w:val="28"/>
          <w:szCs w:val="28"/>
        </w:rPr>
      </w:pPr>
    </w:p>
    <w:p w14:paraId="6D5D3997" w14:textId="77777777" w:rsidR="000336AF" w:rsidRDefault="000336AF" w:rsidP="005B5C37">
      <w:pPr>
        <w:tabs>
          <w:tab w:val="left" w:pos="709"/>
        </w:tabs>
      </w:pPr>
    </w:p>
    <w:p w14:paraId="2C77553C" w14:textId="77777777" w:rsidR="000336AF" w:rsidRDefault="000336AF" w:rsidP="005F4870"/>
    <w:p w14:paraId="790DB08A" w14:textId="77777777" w:rsidR="0092252E" w:rsidRDefault="0092252E" w:rsidP="005F4870"/>
    <w:sectPr w:rsidR="0092252E" w:rsidSect="00A73A6E">
      <w:footnotePr>
        <w:pos w:val="beneathText"/>
      </w:footnotePr>
      <w:pgSz w:w="11905" w:h="16837"/>
      <w:pgMar w:top="284" w:right="567" w:bottom="993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B326D"/>
    <w:multiLevelType w:val="hybridMultilevel"/>
    <w:tmpl w:val="596029EE"/>
    <w:lvl w:ilvl="0" w:tplc="D6D6811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D9C31CA"/>
    <w:multiLevelType w:val="hybridMultilevel"/>
    <w:tmpl w:val="A9A0E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1540"/>
    <w:multiLevelType w:val="hybridMultilevel"/>
    <w:tmpl w:val="F15C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0ED"/>
    <w:multiLevelType w:val="hybridMultilevel"/>
    <w:tmpl w:val="A56492C2"/>
    <w:lvl w:ilvl="0" w:tplc="37669EC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A8E090A"/>
    <w:multiLevelType w:val="hybridMultilevel"/>
    <w:tmpl w:val="5E8C9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6091B"/>
    <w:multiLevelType w:val="hybridMultilevel"/>
    <w:tmpl w:val="709ED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C614C"/>
    <w:multiLevelType w:val="hybridMultilevel"/>
    <w:tmpl w:val="530209C8"/>
    <w:lvl w:ilvl="0" w:tplc="584CB95A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5A94B0D"/>
    <w:multiLevelType w:val="hybridMultilevel"/>
    <w:tmpl w:val="AB625F5A"/>
    <w:lvl w:ilvl="0" w:tplc="05C0D68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3042C4E"/>
    <w:multiLevelType w:val="hybridMultilevel"/>
    <w:tmpl w:val="161A2B18"/>
    <w:lvl w:ilvl="0" w:tplc="A83EFF4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4F35C65"/>
    <w:multiLevelType w:val="hybridMultilevel"/>
    <w:tmpl w:val="CC709E6C"/>
    <w:lvl w:ilvl="0" w:tplc="4E70A0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780494D"/>
    <w:multiLevelType w:val="hybridMultilevel"/>
    <w:tmpl w:val="E26A9956"/>
    <w:lvl w:ilvl="0" w:tplc="A7562EC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FE4"/>
    <w:rsid w:val="000002B5"/>
    <w:rsid w:val="000002FA"/>
    <w:rsid w:val="00003B3C"/>
    <w:rsid w:val="00004A0F"/>
    <w:rsid w:val="00011E74"/>
    <w:rsid w:val="00016658"/>
    <w:rsid w:val="0002606D"/>
    <w:rsid w:val="00027564"/>
    <w:rsid w:val="00030682"/>
    <w:rsid w:val="000336AF"/>
    <w:rsid w:val="00043093"/>
    <w:rsid w:val="000516D7"/>
    <w:rsid w:val="00055765"/>
    <w:rsid w:val="00065888"/>
    <w:rsid w:val="0007008C"/>
    <w:rsid w:val="000739BE"/>
    <w:rsid w:val="00077450"/>
    <w:rsid w:val="00083E09"/>
    <w:rsid w:val="00086785"/>
    <w:rsid w:val="00087B65"/>
    <w:rsid w:val="000A1C08"/>
    <w:rsid w:val="000A2066"/>
    <w:rsid w:val="000B3F63"/>
    <w:rsid w:val="000B43E9"/>
    <w:rsid w:val="000C00FB"/>
    <w:rsid w:val="000C26F2"/>
    <w:rsid w:val="000C607D"/>
    <w:rsid w:val="000D02FA"/>
    <w:rsid w:val="000D389C"/>
    <w:rsid w:val="000E692A"/>
    <w:rsid w:val="000E6B65"/>
    <w:rsid w:val="000E71DB"/>
    <w:rsid w:val="0012731C"/>
    <w:rsid w:val="00132666"/>
    <w:rsid w:val="001373C1"/>
    <w:rsid w:val="001469E3"/>
    <w:rsid w:val="0015173E"/>
    <w:rsid w:val="00154A78"/>
    <w:rsid w:val="00154C2A"/>
    <w:rsid w:val="001620AC"/>
    <w:rsid w:val="00170F52"/>
    <w:rsid w:val="001759BB"/>
    <w:rsid w:val="00175E90"/>
    <w:rsid w:val="00182CDA"/>
    <w:rsid w:val="00185B88"/>
    <w:rsid w:val="00186F55"/>
    <w:rsid w:val="00197D97"/>
    <w:rsid w:val="001A18E4"/>
    <w:rsid w:val="001A2A6F"/>
    <w:rsid w:val="001A3AEB"/>
    <w:rsid w:val="001A469A"/>
    <w:rsid w:val="001B463B"/>
    <w:rsid w:val="001B6137"/>
    <w:rsid w:val="001C28D4"/>
    <w:rsid w:val="001C5D1C"/>
    <w:rsid w:val="001D10AB"/>
    <w:rsid w:val="001D1840"/>
    <w:rsid w:val="001D2956"/>
    <w:rsid w:val="001D5D82"/>
    <w:rsid w:val="001E28B8"/>
    <w:rsid w:val="001E5524"/>
    <w:rsid w:val="001E5B84"/>
    <w:rsid w:val="00201011"/>
    <w:rsid w:val="00202FDE"/>
    <w:rsid w:val="002101C4"/>
    <w:rsid w:val="0022232C"/>
    <w:rsid w:val="002230A8"/>
    <w:rsid w:val="00240C78"/>
    <w:rsid w:val="0024153E"/>
    <w:rsid w:val="00265182"/>
    <w:rsid w:val="002813A8"/>
    <w:rsid w:val="00284A6D"/>
    <w:rsid w:val="00297AD2"/>
    <w:rsid w:val="002A7CE8"/>
    <w:rsid w:val="002B09F4"/>
    <w:rsid w:val="002C441C"/>
    <w:rsid w:val="002C7564"/>
    <w:rsid w:val="002D4A6E"/>
    <w:rsid w:val="002E179B"/>
    <w:rsid w:val="002F2B5A"/>
    <w:rsid w:val="002F2ED0"/>
    <w:rsid w:val="00303851"/>
    <w:rsid w:val="003254EA"/>
    <w:rsid w:val="00335B5B"/>
    <w:rsid w:val="00336196"/>
    <w:rsid w:val="00345DDD"/>
    <w:rsid w:val="00351E74"/>
    <w:rsid w:val="00356A89"/>
    <w:rsid w:val="003570F5"/>
    <w:rsid w:val="00361C9C"/>
    <w:rsid w:val="00367F2A"/>
    <w:rsid w:val="00374807"/>
    <w:rsid w:val="003814BA"/>
    <w:rsid w:val="00383AA1"/>
    <w:rsid w:val="00390E4E"/>
    <w:rsid w:val="0039306B"/>
    <w:rsid w:val="003B54E5"/>
    <w:rsid w:val="003B60B3"/>
    <w:rsid w:val="003C6570"/>
    <w:rsid w:val="003D0DD2"/>
    <w:rsid w:val="003D3767"/>
    <w:rsid w:val="003E62E6"/>
    <w:rsid w:val="003F3F0C"/>
    <w:rsid w:val="00403F52"/>
    <w:rsid w:val="00412BCA"/>
    <w:rsid w:val="00426776"/>
    <w:rsid w:val="004271DD"/>
    <w:rsid w:val="00430593"/>
    <w:rsid w:val="00430613"/>
    <w:rsid w:val="00433E39"/>
    <w:rsid w:val="0043648A"/>
    <w:rsid w:val="00441EEC"/>
    <w:rsid w:val="00444938"/>
    <w:rsid w:val="00455387"/>
    <w:rsid w:val="004566C2"/>
    <w:rsid w:val="0046574E"/>
    <w:rsid w:val="004702F4"/>
    <w:rsid w:val="00472076"/>
    <w:rsid w:val="00472929"/>
    <w:rsid w:val="004837EF"/>
    <w:rsid w:val="00491682"/>
    <w:rsid w:val="004964FF"/>
    <w:rsid w:val="004B2E25"/>
    <w:rsid w:val="004B33E6"/>
    <w:rsid w:val="004C5445"/>
    <w:rsid w:val="004C5671"/>
    <w:rsid w:val="004D5D5D"/>
    <w:rsid w:val="004D6E24"/>
    <w:rsid w:val="004E1D4B"/>
    <w:rsid w:val="004F30E0"/>
    <w:rsid w:val="004F7BE5"/>
    <w:rsid w:val="005132E9"/>
    <w:rsid w:val="0051569E"/>
    <w:rsid w:val="00522C7E"/>
    <w:rsid w:val="00524BDF"/>
    <w:rsid w:val="005252E9"/>
    <w:rsid w:val="005277BD"/>
    <w:rsid w:val="0053192A"/>
    <w:rsid w:val="0053653B"/>
    <w:rsid w:val="0053700B"/>
    <w:rsid w:val="00537164"/>
    <w:rsid w:val="00543543"/>
    <w:rsid w:val="00553053"/>
    <w:rsid w:val="00556142"/>
    <w:rsid w:val="0057162B"/>
    <w:rsid w:val="00571DC6"/>
    <w:rsid w:val="005737B8"/>
    <w:rsid w:val="00575161"/>
    <w:rsid w:val="00581F69"/>
    <w:rsid w:val="005839E0"/>
    <w:rsid w:val="00587943"/>
    <w:rsid w:val="005A05D7"/>
    <w:rsid w:val="005B248E"/>
    <w:rsid w:val="005B464C"/>
    <w:rsid w:val="005B5C37"/>
    <w:rsid w:val="005C0DB7"/>
    <w:rsid w:val="005C1169"/>
    <w:rsid w:val="005C11D5"/>
    <w:rsid w:val="005C7011"/>
    <w:rsid w:val="005D45A9"/>
    <w:rsid w:val="005F2594"/>
    <w:rsid w:val="005F4752"/>
    <w:rsid w:val="005F4870"/>
    <w:rsid w:val="0061334F"/>
    <w:rsid w:val="006275DC"/>
    <w:rsid w:val="00631A4B"/>
    <w:rsid w:val="006357DE"/>
    <w:rsid w:val="00640710"/>
    <w:rsid w:val="00640CAD"/>
    <w:rsid w:val="00641B65"/>
    <w:rsid w:val="00643E11"/>
    <w:rsid w:val="00664EB9"/>
    <w:rsid w:val="0066693C"/>
    <w:rsid w:val="00676AD0"/>
    <w:rsid w:val="0068631C"/>
    <w:rsid w:val="006920C8"/>
    <w:rsid w:val="00694E78"/>
    <w:rsid w:val="0069716D"/>
    <w:rsid w:val="006A1A9C"/>
    <w:rsid w:val="006A3252"/>
    <w:rsid w:val="006A5953"/>
    <w:rsid w:val="006C5388"/>
    <w:rsid w:val="006D0AB0"/>
    <w:rsid w:val="006D2FE4"/>
    <w:rsid w:val="006D34A9"/>
    <w:rsid w:val="006D4CAD"/>
    <w:rsid w:val="006E17C3"/>
    <w:rsid w:val="006E1E50"/>
    <w:rsid w:val="006E6D5E"/>
    <w:rsid w:val="006E7515"/>
    <w:rsid w:val="006F0188"/>
    <w:rsid w:val="006F2342"/>
    <w:rsid w:val="006F47FB"/>
    <w:rsid w:val="0070731C"/>
    <w:rsid w:val="00710524"/>
    <w:rsid w:val="00715C9D"/>
    <w:rsid w:val="007169FE"/>
    <w:rsid w:val="007214CB"/>
    <w:rsid w:val="0072175E"/>
    <w:rsid w:val="0072571E"/>
    <w:rsid w:val="007305FE"/>
    <w:rsid w:val="00736B84"/>
    <w:rsid w:val="00741C3F"/>
    <w:rsid w:val="00752CD2"/>
    <w:rsid w:val="00755BE3"/>
    <w:rsid w:val="0076245B"/>
    <w:rsid w:val="0076424B"/>
    <w:rsid w:val="00767FBB"/>
    <w:rsid w:val="00773502"/>
    <w:rsid w:val="00776223"/>
    <w:rsid w:val="00780CC4"/>
    <w:rsid w:val="007854AD"/>
    <w:rsid w:val="007903FF"/>
    <w:rsid w:val="007907C5"/>
    <w:rsid w:val="007922D4"/>
    <w:rsid w:val="00792454"/>
    <w:rsid w:val="00794190"/>
    <w:rsid w:val="007953E4"/>
    <w:rsid w:val="007A089A"/>
    <w:rsid w:val="007A377F"/>
    <w:rsid w:val="007C0D38"/>
    <w:rsid w:val="007C1C4C"/>
    <w:rsid w:val="007D6F66"/>
    <w:rsid w:val="007F27DC"/>
    <w:rsid w:val="0081212B"/>
    <w:rsid w:val="008128C3"/>
    <w:rsid w:val="00812B5D"/>
    <w:rsid w:val="00831B08"/>
    <w:rsid w:val="008429F7"/>
    <w:rsid w:val="00855685"/>
    <w:rsid w:val="0085591C"/>
    <w:rsid w:val="008618B7"/>
    <w:rsid w:val="00865AEF"/>
    <w:rsid w:val="00877014"/>
    <w:rsid w:val="00877A70"/>
    <w:rsid w:val="00877B3F"/>
    <w:rsid w:val="00882EF9"/>
    <w:rsid w:val="0088506F"/>
    <w:rsid w:val="00893558"/>
    <w:rsid w:val="00895A8C"/>
    <w:rsid w:val="008B177D"/>
    <w:rsid w:val="008C3AAF"/>
    <w:rsid w:val="008C4047"/>
    <w:rsid w:val="008C756D"/>
    <w:rsid w:val="008D07D5"/>
    <w:rsid w:val="008E06B3"/>
    <w:rsid w:val="008E2F6E"/>
    <w:rsid w:val="008E3E38"/>
    <w:rsid w:val="009012B4"/>
    <w:rsid w:val="00903000"/>
    <w:rsid w:val="009108F2"/>
    <w:rsid w:val="00916095"/>
    <w:rsid w:val="0092252E"/>
    <w:rsid w:val="00925212"/>
    <w:rsid w:val="00925E6C"/>
    <w:rsid w:val="00930B13"/>
    <w:rsid w:val="00942900"/>
    <w:rsid w:val="009450FB"/>
    <w:rsid w:val="009460AA"/>
    <w:rsid w:val="00954D51"/>
    <w:rsid w:val="00965331"/>
    <w:rsid w:val="009701DD"/>
    <w:rsid w:val="009773F8"/>
    <w:rsid w:val="00977591"/>
    <w:rsid w:val="00977B6D"/>
    <w:rsid w:val="00986773"/>
    <w:rsid w:val="00992CEB"/>
    <w:rsid w:val="009960CC"/>
    <w:rsid w:val="009A3E1B"/>
    <w:rsid w:val="009A3F29"/>
    <w:rsid w:val="009B3C26"/>
    <w:rsid w:val="009C4963"/>
    <w:rsid w:val="009D073A"/>
    <w:rsid w:val="009D48FB"/>
    <w:rsid w:val="009E157E"/>
    <w:rsid w:val="009E4995"/>
    <w:rsid w:val="009F0662"/>
    <w:rsid w:val="009F3592"/>
    <w:rsid w:val="00A360A9"/>
    <w:rsid w:val="00A45172"/>
    <w:rsid w:val="00A50563"/>
    <w:rsid w:val="00A53755"/>
    <w:rsid w:val="00A602F5"/>
    <w:rsid w:val="00A605E8"/>
    <w:rsid w:val="00A60997"/>
    <w:rsid w:val="00A73A6E"/>
    <w:rsid w:val="00A8035B"/>
    <w:rsid w:val="00A86104"/>
    <w:rsid w:val="00A945C0"/>
    <w:rsid w:val="00AA751F"/>
    <w:rsid w:val="00AC373F"/>
    <w:rsid w:val="00AD7414"/>
    <w:rsid w:val="00AE1223"/>
    <w:rsid w:val="00AF03A6"/>
    <w:rsid w:val="00AF3C88"/>
    <w:rsid w:val="00B01C71"/>
    <w:rsid w:val="00B03A8A"/>
    <w:rsid w:val="00B04A1F"/>
    <w:rsid w:val="00B10C61"/>
    <w:rsid w:val="00B11BD1"/>
    <w:rsid w:val="00B15FE4"/>
    <w:rsid w:val="00B31DCE"/>
    <w:rsid w:val="00B35218"/>
    <w:rsid w:val="00B47EBF"/>
    <w:rsid w:val="00B509DE"/>
    <w:rsid w:val="00B55FE4"/>
    <w:rsid w:val="00B560D9"/>
    <w:rsid w:val="00B72D59"/>
    <w:rsid w:val="00B7338C"/>
    <w:rsid w:val="00B74AAA"/>
    <w:rsid w:val="00B74DC8"/>
    <w:rsid w:val="00B77022"/>
    <w:rsid w:val="00B777C1"/>
    <w:rsid w:val="00B804B3"/>
    <w:rsid w:val="00B8222E"/>
    <w:rsid w:val="00B82948"/>
    <w:rsid w:val="00B8346F"/>
    <w:rsid w:val="00B93FBD"/>
    <w:rsid w:val="00BA21EF"/>
    <w:rsid w:val="00BB7F42"/>
    <w:rsid w:val="00BC2F0A"/>
    <w:rsid w:val="00BC595F"/>
    <w:rsid w:val="00BC78F2"/>
    <w:rsid w:val="00BD1A66"/>
    <w:rsid w:val="00BD5A52"/>
    <w:rsid w:val="00BD7C34"/>
    <w:rsid w:val="00BF1807"/>
    <w:rsid w:val="00C0423D"/>
    <w:rsid w:val="00C15C9F"/>
    <w:rsid w:val="00C24B9B"/>
    <w:rsid w:val="00C40317"/>
    <w:rsid w:val="00C40FFF"/>
    <w:rsid w:val="00C50ABD"/>
    <w:rsid w:val="00C530DD"/>
    <w:rsid w:val="00C543C4"/>
    <w:rsid w:val="00C6060F"/>
    <w:rsid w:val="00C62E9E"/>
    <w:rsid w:val="00C66A66"/>
    <w:rsid w:val="00C679D9"/>
    <w:rsid w:val="00C73DF7"/>
    <w:rsid w:val="00C84049"/>
    <w:rsid w:val="00C84AB4"/>
    <w:rsid w:val="00C915A2"/>
    <w:rsid w:val="00C9293C"/>
    <w:rsid w:val="00C9517A"/>
    <w:rsid w:val="00C96ED4"/>
    <w:rsid w:val="00C97381"/>
    <w:rsid w:val="00CA2603"/>
    <w:rsid w:val="00CA459E"/>
    <w:rsid w:val="00CB7117"/>
    <w:rsid w:val="00CD0A52"/>
    <w:rsid w:val="00CD50AB"/>
    <w:rsid w:val="00CE529B"/>
    <w:rsid w:val="00CE6849"/>
    <w:rsid w:val="00CF74D4"/>
    <w:rsid w:val="00D005DC"/>
    <w:rsid w:val="00D044A0"/>
    <w:rsid w:val="00D103C9"/>
    <w:rsid w:val="00D10BDF"/>
    <w:rsid w:val="00D14F1C"/>
    <w:rsid w:val="00D27EF9"/>
    <w:rsid w:val="00D312BF"/>
    <w:rsid w:val="00D3520D"/>
    <w:rsid w:val="00D369D8"/>
    <w:rsid w:val="00D40EF8"/>
    <w:rsid w:val="00D53E13"/>
    <w:rsid w:val="00D60545"/>
    <w:rsid w:val="00D726C2"/>
    <w:rsid w:val="00D80650"/>
    <w:rsid w:val="00D84013"/>
    <w:rsid w:val="00D84AE0"/>
    <w:rsid w:val="00DA0B4B"/>
    <w:rsid w:val="00DA4D22"/>
    <w:rsid w:val="00DA4DC0"/>
    <w:rsid w:val="00DB6BDE"/>
    <w:rsid w:val="00DD31CA"/>
    <w:rsid w:val="00DD6FA7"/>
    <w:rsid w:val="00DE43F7"/>
    <w:rsid w:val="00DE4C43"/>
    <w:rsid w:val="00DF19E3"/>
    <w:rsid w:val="00E10548"/>
    <w:rsid w:val="00E1071A"/>
    <w:rsid w:val="00E1301E"/>
    <w:rsid w:val="00E22C58"/>
    <w:rsid w:val="00E260AC"/>
    <w:rsid w:val="00E301C1"/>
    <w:rsid w:val="00E36DC7"/>
    <w:rsid w:val="00E44C1C"/>
    <w:rsid w:val="00E50122"/>
    <w:rsid w:val="00E62E2A"/>
    <w:rsid w:val="00E66D4A"/>
    <w:rsid w:val="00E73CBD"/>
    <w:rsid w:val="00E773ED"/>
    <w:rsid w:val="00E77CD1"/>
    <w:rsid w:val="00E81BF2"/>
    <w:rsid w:val="00E83324"/>
    <w:rsid w:val="00E935E2"/>
    <w:rsid w:val="00E93F42"/>
    <w:rsid w:val="00E97F79"/>
    <w:rsid w:val="00EA0CB9"/>
    <w:rsid w:val="00EA34E6"/>
    <w:rsid w:val="00EA3C8D"/>
    <w:rsid w:val="00EA7B8C"/>
    <w:rsid w:val="00EB093D"/>
    <w:rsid w:val="00EC378C"/>
    <w:rsid w:val="00EC37B2"/>
    <w:rsid w:val="00ED3A6F"/>
    <w:rsid w:val="00EE208E"/>
    <w:rsid w:val="00EE34D9"/>
    <w:rsid w:val="00EF3869"/>
    <w:rsid w:val="00F077CF"/>
    <w:rsid w:val="00F2785D"/>
    <w:rsid w:val="00F40FEA"/>
    <w:rsid w:val="00F44F9C"/>
    <w:rsid w:val="00F60B37"/>
    <w:rsid w:val="00F62739"/>
    <w:rsid w:val="00F63192"/>
    <w:rsid w:val="00F70EB5"/>
    <w:rsid w:val="00F776B7"/>
    <w:rsid w:val="00F8353D"/>
    <w:rsid w:val="00F835D4"/>
    <w:rsid w:val="00F90F18"/>
    <w:rsid w:val="00F92AA0"/>
    <w:rsid w:val="00F9531B"/>
    <w:rsid w:val="00FA17F0"/>
    <w:rsid w:val="00FA2B6F"/>
    <w:rsid w:val="00FB1C54"/>
    <w:rsid w:val="00FB7F0B"/>
    <w:rsid w:val="00FC02D9"/>
    <w:rsid w:val="00FC04BA"/>
    <w:rsid w:val="00FD137B"/>
    <w:rsid w:val="00FD33EB"/>
    <w:rsid w:val="00FD4322"/>
    <w:rsid w:val="00FE1AB1"/>
    <w:rsid w:val="00FE2A5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98DA"/>
  <w15:docId w15:val="{20422BA4-9529-4357-B1D3-D87250B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6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1682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491682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491682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91682"/>
  </w:style>
  <w:style w:type="character" w:styleId="a3">
    <w:name w:val="page number"/>
    <w:basedOn w:val="10"/>
    <w:rsid w:val="00491682"/>
  </w:style>
  <w:style w:type="paragraph" w:customStyle="1" w:styleId="11">
    <w:name w:val="Заголовок1"/>
    <w:basedOn w:val="a"/>
    <w:next w:val="a4"/>
    <w:rsid w:val="00491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91682"/>
    <w:pPr>
      <w:spacing w:after="120"/>
    </w:pPr>
  </w:style>
  <w:style w:type="paragraph" w:styleId="a5">
    <w:name w:val="List"/>
    <w:basedOn w:val="a4"/>
    <w:rsid w:val="00491682"/>
    <w:rPr>
      <w:rFonts w:cs="Tahoma"/>
    </w:rPr>
  </w:style>
  <w:style w:type="paragraph" w:customStyle="1" w:styleId="12">
    <w:name w:val="Название1"/>
    <w:basedOn w:val="a"/>
    <w:rsid w:val="0049168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91682"/>
    <w:pPr>
      <w:suppressLineNumbers/>
    </w:pPr>
    <w:rPr>
      <w:rFonts w:cs="Tahoma"/>
    </w:rPr>
  </w:style>
  <w:style w:type="paragraph" w:styleId="a6">
    <w:name w:val="Body Text Indent"/>
    <w:basedOn w:val="a"/>
    <w:rsid w:val="00491682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491682"/>
    <w:pPr>
      <w:jc w:val="both"/>
    </w:pPr>
  </w:style>
  <w:style w:type="paragraph" w:customStyle="1" w:styleId="31">
    <w:name w:val="Основной текст 31"/>
    <w:basedOn w:val="a"/>
    <w:rsid w:val="00491682"/>
    <w:pPr>
      <w:jc w:val="center"/>
    </w:pPr>
    <w:rPr>
      <w:sz w:val="28"/>
    </w:rPr>
  </w:style>
  <w:style w:type="paragraph" w:styleId="a7">
    <w:name w:val="header"/>
    <w:basedOn w:val="a"/>
    <w:rsid w:val="00491682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qFormat/>
    <w:rsid w:val="00491682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9">
    <w:name w:val="Subtitle"/>
    <w:basedOn w:val="a"/>
    <w:next w:val="a4"/>
    <w:qFormat/>
    <w:rsid w:val="00491682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a">
    <w:name w:val="footer"/>
    <w:basedOn w:val="a"/>
    <w:rsid w:val="0049168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7907C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907C5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EA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C15C9F"/>
    <w:pPr>
      <w:suppressLineNumbers/>
    </w:pPr>
  </w:style>
  <w:style w:type="paragraph" w:styleId="af0">
    <w:name w:val="List Paragraph"/>
    <w:basedOn w:val="a"/>
    <w:uiPriority w:val="34"/>
    <w:qFormat/>
    <w:rsid w:val="00FC02D9"/>
    <w:pPr>
      <w:ind w:left="720"/>
      <w:contextualSpacing/>
    </w:pPr>
  </w:style>
  <w:style w:type="character" w:styleId="af1">
    <w:name w:val="Hyperlink"/>
    <w:basedOn w:val="a0"/>
    <w:rsid w:val="00175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aman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EA01-308C-4B3D-B844-CDFF120D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creator>гена</dc:creator>
  <cp:lastModifiedBy>Павловского района Администрация Атаманского СП</cp:lastModifiedBy>
  <cp:revision>164</cp:revision>
  <cp:lastPrinted>2019-06-13T13:55:00Z</cp:lastPrinted>
  <dcterms:created xsi:type="dcterms:W3CDTF">2016-04-19T08:21:00Z</dcterms:created>
  <dcterms:modified xsi:type="dcterms:W3CDTF">2021-07-14T06:24:00Z</dcterms:modified>
</cp:coreProperties>
</file>