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D40EF8" w:rsidRDefault="00D40EF8" w:rsidP="00D40EF8">
      <w:pPr>
        <w:pStyle w:val="4"/>
        <w:rPr>
          <w:sz w:val="32"/>
          <w:szCs w:val="32"/>
        </w:rPr>
      </w:pPr>
    </w:p>
    <w:p w:rsidR="00D40EF8" w:rsidRPr="00B777C1" w:rsidRDefault="000002B5" w:rsidP="00D40EF8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D40EF8" w:rsidRPr="00B777C1">
        <w:rPr>
          <w:szCs w:val="28"/>
        </w:rPr>
        <w:t>Е</w:t>
      </w:r>
    </w:p>
    <w:p w:rsidR="00A86104" w:rsidRPr="00A86104" w:rsidRDefault="00356A89" w:rsidP="006357DE">
      <w:pPr>
        <w:pStyle w:val="4"/>
        <w:tabs>
          <w:tab w:val="clear" w:pos="0"/>
          <w:tab w:val="left" w:pos="709"/>
        </w:tabs>
        <w:jc w:val="left"/>
      </w:pPr>
      <w:r w:rsidRPr="00B777C1">
        <w:rPr>
          <w:b w:val="0"/>
        </w:rPr>
        <w:t xml:space="preserve">от </w:t>
      </w:r>
      <w:r w:rsidR="00795EBB">
        <w:rPr>
          <w:b w:val="0"/>
        </w:rPr>
        <w:t>21.12.2020</w:t>
      </w:r>
      <w:r w:rsidR="0092252E" w:rsidRPr="00B777C1">
        <w:t xml:space="preserve"> </w:t>
      </w:r>
      <w:r w:rsidR="00A86104" w:rsidRPr="00A86104">
        <w:t xml:space="preserve">                                                       </w:t>
      </w:r>
      <w:r w:rsidR="000002B5">
        <w:t xml:space="preserve">           </w:t>
      </w:r>
      <w:r w:rsidR="00795EBB">
        <w:t xml:space="preserve">                                     </w:t>
      </w:r>
      <w:r w:rsidR="00A86104" w:rsidRPr="00B777C1">
        <w:rPr>
          <w:b w:val="0"/>
        </w:rPr>
        <w:t>№</w:t>
      </w:r>
      <w:r w:rsidR="00A86104" w:rsidRPr="00B777C1">
        <w:t xml:space="preserve"> </w:t>
      </w:r>
      <w:r w:rsidR="00795EBB">
        <w:rPr>
          <w:b w:val="0"/>
        </w:rPr>
        <w:t>116</w:t>
      </w:r>
    </w:p>
    <w:p w:rsidR="008E06B3" w:rsidRPr="00B777C1" w:rsidRDefault="001759BB" w:rsidP="00D40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B777C1">
        <w:rPr>
          <w:sz w:val="28"/>
          <w:szCs w:val="28"/>
        </w:rPr>
        <w:t>ца</w:t>
      </w:r>
      <w:proofErr w:type="spellEnd"/>
      <w:r w:rsidR="00A86104" w:rsidRPr="00B777C1">
        <w:rPr>
          <w:sz w:val="28"/>
          <w:szCs w:val="28"/>
        </w:rPr>
        <w:t xml:space="preserve"> Атаманская</w:t>
      </w:r>
    </w:p>
    <w:p w:rsidR="009B3C26" w:rsidRDefault="009B3C26" w:rsidP="008B177D">
      <w:pPr>
        <w:rPr>
          <w:sz w:val="28"/>
          <w:szCs w:val="28"/>
        </w:rPr>
      </w:pPr>
    </w:p>
    <w:p w:rsidR="00F17154" w:rsidRDefault="004C5671" w:rsidP="00F17154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Атаманского сельского поселения Павловского рай</w:t>
      </w:r>
      <w:r w:rsidR="009108F2">
        <w:rPr>
          <w:b/>
          <w:sz w:val="28"/>
          <w:szCs w:val="28"/>
        </w:rPr>
        <w:t xml:space="preserve">она от </w:t>
      </w:r>
      <w:r w:rsidR="00EE3AC4">
        <w:rPr>
          <w:b/>
          <w:sz w:val="28"/>
          <w:szCs w:val="28"/>
        </w:rPr>
        <w:t>26</w:t>
      </w:r>
      <w:r w:rsidR="009108F2">
        <w:rPr>
          <w:b/>
          <w:sz w:val="28"/>
          <w:szCs w:val="28"/>
        </w:rPr>
        <w:t xml:space="preserve"> </w:t>
      </w:r>
      <w:r w:rsidR="00920756">
        <w:rPr>
          <w:b/>
          <w:sz w:val="28"/>
          <w:szCs w:val="28"/>
        </w:rPr>
        <w:t>декабря 2019 года № 160</w:t>
      </w:r>
      <w:r>
        <w:rPr>
          <w:b/>
          <w:sz w:val="28"/>
          <w:szCs w:val="28"/>
        </w:rPr>
        <w:t xml:space="preserve"> </w:t>
      </w:r>
    </w:p>
    <w:p w:rsidR="00EE3AC4" w:rsidRPr="00EE3AC4" w:rsidRDefault="009108F2" w:rsidP="00EE3AC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0C26F2" w:rsidRPr="000C26F2">
        <w:rPr>
          <w:b/>
          <w:sz w:val="28"/>
          <w:szCs w:val="28"/>
        </w:rPr>
        <w:t>Об утверждении ведомственной целевой программы</w:t>
      </w:r>
      <w:r>
        <w:rPr>
          <w:sz w:val="28"/>
          <w:szCs w:val="28"/>
        </w:rPr>
        <w:t xml:space="preserve"> </w:t>
      </w:r>
      <w:r w:rsidR="00EE3AC4">
        <w:rPr>
          <w:b/>
          <w:bCs/>
          <w:sz w:val="28"/>
          <w:szCs w:val="28"/>
        </w:rPr>
        <w:t>«</w:t>
      </w:r>
      <w:r w:rsidR="00920756">
        <w:rPr>
          <w:b/>
          <w:bCs/>
          <w:sz w:val="28"/>
          <w:szCs w:val="28"/>
        </w:rPr>
        <w:t xml:space="preserve">Укрепление материально-технической базы </w:t>
      </w:r>
      <w:r w:rsidR="00EE3AC4">
        <w:rPr>
          <w:b/>
          <w:bCs/>
          <w:sz w:val="28"/>
          <w:szCs w:val="28"/>
        </w:rPr>
        <w:t>администрации Атаманского сельского пос</w:t>
      </w:r>
      <w:r w:rsidR="00920756">
        <w:rPr>
          <w:b/>
          <w:bCs/>
          <w:sz w:val="28"/>
          <w:szCs w:val="28"/>
        </w:rPr>
        <w:t>еления Павловского района в 2020</w:t>
      </w:r>
      <w:r w:rsidR="00EE3AC4">
        <w:rPr>
          <w:b/>
          <w:bCs/>
          <w:sz w:val="28"/>
          <w:szCs w:val="28"/>
        </w:rPr>
        <w:t xml:space="preserve"> году»</w:t>
      </w:r>
    </w:p>
    <w:p w:rsidR="0089318F" w:rsidRDefault="0089318F" w:rsidP="003B60B3">
      <w:pPr>
        <w:jc w:val="both"/>
        <w:rPr>
          <w:sz w:val="28"/>
          <w:szCs w:val="28"/>
        </w:rPr>
      </w:pPr>
    </w:p>
    <w:p w:rsidR="00F92AA0" w:rsidRPr="00185B88" w:rsidRDefault="00F44F9C" w:rsidP="00345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345DDD">
        <w:rPr>
          <w:sz w:val="28"/>
          <w:szCs w:val="28"/>
        </w:rPr>
        <w:t xml:space="preserve"> </w:t>
      </w:r>
      <w:r w:rsidR="00F66E57">
        <w:rPr>
          <w:sz w:val="28"/>
          <w:szCs w:val="28"/>
        </w:rPr>
        <w:t>В соответствии со статьей 179.3 Бюджетного Кодекса Российской Федерации, Федеральным законом от 6 июля 2003 года № 131-ФЗ «Об общих принципах организации местного самоуправления Российской Федерации</w:t>
      </w:r>
      <w:proofErr w:type="gramStart"/>
      <w:r w:rsidR="00F66E57">
        <w:rPr>
          <w:sz w:val="28"/>
          <w:szCs w:val="28"/>
        </w:rPr>
        <w:t xml:space="preserve">»,   </w:t>
      </w:r>
      <w:proofErr w:type="gramEnd"/>
      <w:r w:rsidR="00F66E57">
        <w:rPr>
          <w:sz w:val="28"/>
          <w:szCs w:val="28"/>
        </w:rPr>
        <w:t xml:space="preserve">   </w:t>
      </w:r>
      <w:r w:rsidR="00185B88" w:rsidRPr="00185B88">
        <w:rPr>
          <w:sz w:val="28"/>
          <w:szCs w:val="28"/>
        </w:rPr>
        <w:t>п о с т а н о в л я ю:</w:t>
      </w:r>
    </w:p>
    <w:p w:rsidR="00FC02D9" w:rsidRDefault="00F44F9C" w:rsidP="00345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FC02D9">
        <w:rPr>
          <w:sz w:val="28"/>
          <w:szCs w:val="28"/>
        </w:rPr>
        <w:t xml:space="preserve">1. </w:t>
      </w:r>
      <w:r w:rsidR="00E10548" w:rsidRPr="001E28B8">
        <w:rPr>
          <w:sz w:val="28"/>
          <w:szCs w:val="28"/>
        </w:rPr>
        <w:t xml:space="preserve">Внести изменения в </w:t>
      </w:r>
      <w:r w:rsidR="006E6D5E">
        <w:rPr>
          <w:bCs/>
          <w:sz w:val="28"/>
          <w:szCs w:val="28"/>
        </w:rPr>
        <w:t xml:space="preserve">постановление </w:t>
      </w:r>
      <w:r w:rsidR="00E10548" w:rsidRPr="001E28B8">
        <w:rPr>
          <w:bCs/>
          <w:sz w:val="28"/>
          <w:szCs w:val="28"/>
        </w:rPr>
        <w:t xml:space="preserve">администрации Атаманского сельского поселения Павловского района от </w:t>
      </w:r>
      <w:r w:rsidR="004A4067">
        <w:rPr>
          <w:bCs/>
          <w:sz w:val="28"/>
          <w:szCs w:val="28"/>
        </w:rPr>
        <w:t>26</w:t>
      </w:r>
      <w:r w:rsidR="00556142">
        <w:rPr>
          <w:bCs/>
          <w:sz w:val="28"/>
          <w:szCs w:val="28"/>
        </w:rPr>
        <w:t xml:space="preserve"> </w:t>
      </w:r>
      <w:r w:rsidR="004A4067">
        <w:rPr>
          <w:bCs/>
          <w:sz w:val="28"/>
          <w:szCs w:val="28"/>
        </w:rPr>
        <w:t>декабря</w:t>
      </w:r>
      <w:r w:rsidR="00920756">
        <w:rPr>
          <w:bCs/>
          <w:sz w:val="28"/>
          <w:szCs w:val="28"/>
        </w:rPr>
        <w:t xml:space="preserve"> 2019</w:t>
      </w:r>
      <w:r w:rsidR="00E10548" w:rsidRPr="001E28B8">
        <w:rPr>
          <w:bCs/>
          <w:sz w:val="28"/>
          <w:szCs w:val="28"/>
        </w:rPr>
        <w:t xml:space="preserve"> года № 1</w:t>
      </w:r>
      <w:r w:rsidR="00920756">
        <w:rPr>
          <w:bCs/>
          <w:sz w:val="28"/>
          <w:szCs w:val="28"/>
        </w:rPr>
        <w:t>60</w:t>
      </w:r>
      <w:r w:rsidR="00E10548" w:rsidRPr="001E28B8">
        <w:rPr>
          <w:bCs/>
          <w:sz w:val="28"/>
          <w:szCs w:val="28"/>
        </w:rPr>
        <w:t xml:space="preserve"> </w:t>
      </w:r>
      <w:r w:rsidR="00D22EAF" w:rsidRPr="00D22EAF">
        <w:rPr>
          <w:sz w:val="28"/>
          <w:szCs w:val="28"/>
        </w:rPr>
        <w:t>«</w:t>
      </w:r>
      <w:r w:rsidR="00B21DCF">
        <w:rPr>
          <w:sz w:val="28"/>
          <w:szCs w:val="28"/>
        </w:rPr>
        <w:t xml:space="preserve">Об утверждении </w:t>
      </w:r>
      <w:r w:rsidR="00D22EAF" w:rsidRPr="00D22EAF">
        <w:rPr>
          <w:sz w:val="28"/>
          <w:szCs w:val="28"/>
        </w:rPr>
        <w:t>ведомственной целевой программы</w:t>
      </w:r>
      <w:r w:rsidR="00D22EAF">
        <w:rPr>
          <w:sz w:val="28"/>
          <w:szCs w:val="28"/>
        </w:rPr>
        <w:t xml:space="preserve"> </w:t>
      </w:r>
      <w:r w:rsidR="00920756" w:rsidRPr="00920756">
        <w:rPr>
          <w:bCs/>
          <w:sz w:val="28"/>
          <w:szCs w:val="28"/>
        </w:rPr>
        <w:t>«Укрепление материально-технической базы администрации Атаманского сельского поселения Павловского района в 2020 году»</w:t>
      </w:r>
      <w:r w:rsidR="00920756" w:rsidRPr="00920756">
        <w:rPr>
          <w:sz w:val="28"/>
          <w:szCs w:val="28"/>
        </w:rPr>
        <w:t xml:space="preserve"> </w:t>
      </w:r>
      <w:r w:rsidR="000739BE">
        <w:rPr>
          <w:sz w:val="28"/>
          <w:szCs w:val="28"/>
        </w:rPr>
        <w:t>(далее – Программа)</w:t>
      </w:r>
      <w:r w:rsidR="005C11D5">
        <w:rPr>
          <w:b/>
          <w:sz w:val="28"/>
          <w:szCs w:val="28"/>
        </w:rPr>
        <w:t xml:space="preserve"> </w:t>
      </w:r>
      <w:r w:rsidR="00E22C58">
        <w:rPr>
          <w:bCs/>
          <w:sz w:val="28"/>
          <w:szCs w:val="28"/>
        </w:rPr>
        <w:t>изложив</w:t>
      </w:r>
      <w:r w:rsidR="00581F69">
        <w:rPr>
          <w:bCs/>
          <w:sz w:val="28"/>
          <w:szCs w:val="28"/>
        </w:rPr>
        <w:t>:</w:t>
      </w:r>
    </w:p>
    <w:p w:rsidR="000516D7" w:rsidRDefault="005F4752" w:rsidP="00FB7F0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81F69">
        <w:rPr>
          <w:bCs/>
          <w:sz w:val="28"/>
          <w:szCs w:val="28"/>
        </w:rPr>
        <w:t>- пункт «объём и источники финансирования</w:t>
      </w:r>
      <w:r w:rsidR="004314FF">
        <w:rPr>
          <w:bCs/>
          <w:sz w:val="28"/>
          <w:szCs w:val="28"/>
        </w:rPr>
        <w:t xml:space="preserve"> Программы</w:t>
      </w:r>
      <w:r w:rsidR="00581F69">
        <w:rPr>
          <w:bCs/>
          <w:sz w:val="28"/>
          <w:szCs w:val="28"/>
        </w:rPr>
        <w:t>» п</w:t>
      </w:r>
      <w:r w:rsidR="004314FF">
        <w:rPr>
          <w:bCs/>
          <w:sz w:val="28"/>
          <w:szCs w:val="28"/>
        </w:rPr>
        <w:t>риложения №1</w:t>
      </w:r>
      <w:r w:rsidR="00581F69">
        <w:rPr>
          <w:bCs/>
          <w:sz w:val="28"/>
          <w:szCs w:val="28"/>
        </w:rPr>
        <w:t xml:space="preserve"> в следующей редакции:</w:t>
      </w:r>
    </w:p>
    <w:p w:rsidR="00920756" w:rsidRDefault="00920756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581F69" w:rsidRPr="00B01C71" w:rsidTr="00C6060F">
        <w:tc>
          <w:tcPr>
            <w:tcW w:w="4077" w:type="dxa"/>
          </w:tcPr>
          <w:p w:rsidR="00581F69" w:rsidRPr="004314FF" w:rsidRDefault="00581F69" w:rsidP="00C6060F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314FF">
              <w:rPr>
                <w:bCs/>
                <w:sz w:val="28"/>
                <w:szCs w:val="28"/>
              </w:rPr>
              <w:t xml:space="preserve">Объём </w:t>
            </w:r>
            <w:r w:rsidR="004314FF" w:rsidRPr="004314FF">
              <w:rPr>
                <w:bCs/>
                <w:sz w:val="28"/>
                <w:szCs w:val="28"/>
              </w:rPr>
              <w:t xml:space="preserve">и источник </w:t>
            </w:r>
            <w:r w:rsidRPr="004314FF">
              <w:rPr>
                <w:bCs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776" w:type="dxa"/>
          </w:tcPr>
          <w:p w:rsidR="00581F69" w:rsidRPr="004314FF" w:rsidRDefault="00D275BE" w:rsidP="00920756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  <w:r w:rsidR="00EC5AFB">
              <w:rPr>
                <w:bCs/>
                <w:sz w:val="28"/>
                <w:szCs w:val="28"/>
              </w:rPr>
              <w:t xml:space="preserve"> </w:t>
            </w:r>
            <w:r w:rsidR="00236007">
              <w:rPr>
                <w:bCs/>
                <w:sz w:val="28"/>
                <w:szCs w:val="28"/>
              </w:rPr>
              <w:t>3</w:t>
            </w:r>
            <w:r w:rsidR="00CF74D4" w:rsidRPr="004314FF">
              <w:rPr>
                <w:bCs/>
                <w:sz w:val="28"/>
                <w:szCs w:val="28"/>
              </w:rPr>
              <w:t>00</w:t>
            </w:r>
            <w:r w:rsidR="00581F69" w:rsidRPr="004314FF">
              <w:rPr>
                <w:bCs/>
                <w:sz w:val="28"/>
                <w:szCs w:val="28"/>
              </w:rPr>
              <w:t xml:space="preserve">,00 </w:t>
            </w:r>
            <w:r>
              <w:rPr>
                <w:bCs/>
                <w:sz w:val="28"/>
                <w:szCs w:val="28"/>
              </w:rPr>
              <w:t>(двести десять тысяч</w:t>
            </w:r>
            <w:r w:rsidR="00236007">
              <w:rPr>
                <w:bCs/>
                <w:sz w:val="28"/>
                <w:szCs w:val="28"/>
              </w:rPr>
              <w:t xml:space="preserve"> триста</w:t>
            </w:r>
            <w:r>
              <w:rPr>
                <w:bCs/>
                <w:sz w:val="28"/>
                <w:szCs w:val="28"/>
              </w:rPr>
              <w:t xml:space="preserve">) </w:t>
            </w:r>
            <w:r w:rsidR="00581F69" w:rsidRPr="004314FF">
              <w:rPr>
                <w:bCs/>
                <w:sz w:val="28"/>
                <w:szCs w:val="28"/>
              </w:rPr>
              <w:t>рублей – средства бюджета Атаманского сельского поселения Павловского района</w:t>
            </w:r>
          </w:p>
        </w:tc>
      </w:tr>
    </w:tbl>
    <w:p w:rsidR="00581F69" w:rsidRDefault="00581F69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795C24" w:rsidRDefault="007214CB" w:rsidP="00795C2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249EF">
        <w:rPr>
          <w:bCs/>
          <w:sz w:val="28"/>
          <w:szCs w:val="28"/>
        </w:rPr>
        <w:t xml:space="preserve"> </w:t>
      </w:r>
      <w:r w:rsidR="00472929">
        <w:rPr>
          <w:bCs/>
          <w:sz w:val="28"/>
          <w:szCs w:val="28"/>
        </w:rPr>
        <w:t xml:space="preserve">- </w:t>
      </w:r>
      <w:r w:rsidR="00ED0BCE">
        <w:rPr>
          <w:bCs/>
          <w:sz w:val="28"/>
          <w:szCs w:val="28"/>
        </w:rPr>
        <w:t>абзац 4</w:t>
      </w:r>
      <w:r w:rsidR="006D0AB0">
        <w:rPr>
          <w:bCs/>
          <w:sz w:val="28"/>
          <w:szCs w:val="28"/>
        </w:rPr>
        <w:t xml:space="preserve"> </w:t>
      </w:r>
      <w:r w:rsidR="003153B7">
        <w:rPr>
          <w:bCs/>
          <w:sz w:val="28"/>
          <w:szCs w:val="28"/>
        </w:rPr>
        <w:t xml:space="preserve">раздела 3 </w:t>
      </w:r>
      <w:r w:rsidR="006D0AB0">
        <w:rPr>
          <w:bCs/>
          <w:sz w:val="28"/>
          <w:szCs w:val="28"/>
        </w:rPr>
        <w:t>«</w:t>
      </w:r>
      <w:r w:rsidR="003153B7">
        <w:rPr>
          <w:bCs/>
          <w:sz w:val="28"/>
          <w:szCs w:val="28"/>
        </w:rPr>
        <w:t>Обоснование ресурсного обеспечения Программы</w:t>
      </w:r>
      <w:r w:rsidR="006D0AB0">
        <w:rPr>
          <w:bCs/>
          <w:sz w:val="28"/>
          <w:szCs w:val="28"/>
        </w:rPr>
        <w:t>»</w:t>
      </w:r>
      <w:r w:rsidR="003153B7">
        <w:rPr>
          <w:bCs/>
          <w:sz w:val="28"/>
          <w:szCs w:val="28"/>
        </w:rPr>
        <w:t xml:space="preserve"> приложения №1</w:t>
      </w:r>
      <w:r w:rsidR="00472929">
        <w:rPr>
          <w:bCs/>
          <w:sz w:val="28"/>
          <w:szCs w:val="28"/>
        </w:rPr>
        <w:t xml:space="preserve"> в следующей редакции:</w:t>
      </w:r>
    </w:p>
    <w:p w:rsidR="00920756" w:rsidRDefault="00920756" w:rsidP="00795C24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4EA6" w:rsidRPr="00B01C71" w:rsidTr="00F7591F">
        <w:tc>
          <w:tcPr>
            <w:tcW w:w="9853" w:type="dxa"/>
          </w:tcPr>
          <w:p w:rsidR="004E4EA6" w:rsidRPr="004314FF" w:rsidRDefault="004E4EA6" w:rsidP="00D275BE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на реализацию программных мероприятий из средств местного бюджета </w:t>
            </w:r>
            <w:r w:rsidR="00796649">
              <w:rPr>
                <w:bCs/>
                <w:sz w:val="28"/>
                <w:szCs w:val="28"/>
              </w:rPr>
              <w:t>предполагается выделить в 2020</w:t>
            </w:r>
            <w:r>
              <w:rPr>
                <w:bCs/>
                <w:sz w:val="28"/>
                <w:szCs w:val="28"/>
              </w:rPr>
              <w:t xml:space="preserve"> году </w:t>
            </w:r>
            <w:r w:rsidR="00796649">
              <w:rPr>
                <w:bCs/>
                <w:sz w:val="28"/>
                <w:szCs w:val="28"/>
              </w:rPr>
              <w:t>210 3</w:t>
            </w:r>
            <w:r>
              <w:rPr>
                <w:bCs/>
                <w:sz w:val="28"/>
                <w:szCs w:val="28"/>
              </w:rPr>
              <w:t>00,</w:t>
            </w:r>
            <w:r w:rsidR="0037657D">
              <w:rPr>
                <w:bCs/>
                <w:sz w:val="28"/>
                <w:szCs w:val="28"/>
              </w:rPr>
              <w:t xml:space="preserve">00 </w:t>
            </w:r>
            <w:r w:rsidR="00920756">
              <w:rPr>
                <w:bCs/>
                <w:sz w:val="28"/>
                <w:szCs w:val="28"/>
              </w:rPr>
              <w:t>(</w:t>
            </w:r>
            <w:r w:rsidR="00D275BE">
              <w:rPr>
                <w:bCs/>
                <w:sz w:val="28"/>
                <w:szCs w:val="28"/>
              </w:rPr>
              <w:t>двести десять тысяч</w:t>
            </w:r>
            <w:r w:rsidR="00796649">
              <w:rPr>
                <w:bCs/>
                <w:sz w:val="28"/>
                <w:szCs w:val="28"/>
              </w:rPr>
              <w:t xml:space="preserve"> триста</w:t>
            </w:r>
            <w:r w:rsidR="00920756">
              <w:rPr>
                <w:bCs/>
                <w:sz w:val="28"/>
                <w:szCs w:val="28"/>
              </w:rPr>
              <w:t xml:space="preserve">) </w:t>
            </w:r>
            <w:r w:rsidR="0037657D">
              <w:rPr>
                <w:bCs/>
                <w:sz w:val="28"/>
                <w:szCs w:val="28"/>
              </w:rPr>
              <w:t>рублей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658C6" w:rsidRDefault="000658C6" w:rsidP="000658C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795C24" w:rsidRDefault="000658C6" w:rsidP="000658C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2668D">
        <w:rPr>
          <w:bCs/>
          <w:sz w:val="28"/>
          <w:szCs w:val="28"/>
        </w:rPr>
        <w:t>- приложение № 2 «Мероприятия ведомственной целевой Программы»</w:t>
      </w:r>
      <w:r w:rsidR="0002668D" w:rsidRPr="0002668D">
        <w:rPr>
          <w:bCs/>
          <w:sz w:val="28"/>
          <w:szCs w:val="28"/>
        </w:rPr>
        <w:t xml:space="preserve"> </w:t>
      </w:r>
      <w:r w:rsidR="0002668D">
        <w:rPr>
          <w:bCs/>
          <w:sz w:val="28"/>
          <w:szCs w:val="28"/>
        </w:rPr>
        <w:t>в следующей редакции:</w:t>
      </w:r>
    </w:p>
    <w:p w:rsidR="004070FC" w:rsidRDefault="004070FC" w:rsidP="000658C6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599"/>
        <w:gridCol w:w="5497"/>
        <w:gridCol w:w="2268"/>
        <w:gridCol w:w="1476"/>
      </w:tblGrid>
      <w:tr w:rsidR="00E57204" w:rsidTr="00E57204">
        <w:tc>
          <w:tcPr>
            <w:tcW w:w="599" w:type="dxa"/>
          </w:tcPr>
          <w:p w:rsidR="00E57204" w:rsidRDefault="00E57204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97" w:type="dxa"/>
          </w:tcPr>
          <w:p w:rsidR="00E57204" w:rsidRDefault="00E57204" w:rsidP="00C759C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</w:t>
            </w:r>
          </w:p>
          <w:p w:rsidR="00E57204" w:rsidRDefault="00E57204" w:rsidP="00C75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7204" w:rsidRDefault="00E57204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76" w:type="dxa"/>
          </w:tcPr>
          <w:p w:rsidR="00E57204" w:rsidRDefault="00920756" w:rsidP="000F1A7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57204">
              <w:rPr>
                <w:sz w:val="28"/>
                <w:szCs w:val="28"/>
              </w:rPr>
              <w:t xml:space="preserve"> год</w:t>
            </w:r>
          </w:p>
          <w:p w:rsidR="00E57204" w:rsidRDefault="00E57204" w:rsidP="000F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6C2195" w:rsidTr="00E57204">
        <w:tc>
          <w:tcPr>
            <w:tcW w:w="599" w:type="dxa"/>
          </w:tcPr>
          <w:p w:rsidR="006C2195" w:rsidRPr="00AB2711" w:rsidRDefault="006C2195" w:rsidP="00C759C9">
            <w:pPr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1</w:t>
            </w:r>
          </w:p>
        </w:tc>
        <w:tc>
          <w:tcPr>
            <w:tcW w:w="5497" w:type="dxa"/>
          </w:tcPr>
          <w:p w:rsidR="006C2195" w:rsidRPr="00AB2711" w:rsidRDefault="006C2195" w:rsidP="00C759C9">
            <w:pPr>
              <w:pStyle w:val="af0"/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C2195" w:rsidRPr="00AB2711" w:rsidRDefault="006C2195" w:rsidP="00C759C9">
            <w:pPr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:rsidR="006C2195" w:rsidRPr="00AB2711" w:rsidRDefault="006C2195" w:rsidP="00C759C9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4</w:t>
            </w:r>
          </w:p>
        </w:tc>
      </w:tr>
    </w:tbl>
    <w:p w:rsidR="004070FC" w:rsidRDefault="004070FC" w:rsidP="000658C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76655" w:rsidRDefault="00476655" w:rsidP="000658C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7173C" w:rsidRDefault="0037173C" w:rsidP="00476655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476655" w:rsidRDefault="00476655" w:rsidP="0094126B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599"/>
        <w:gridCol w:w="5497"/>
        <w:gridCol w:w="2268"/>
        <w:gridCol w:w="1476"/>
      </w:tblGrid>
      <w:tr w:rsidR="003B18B0" w:rsidTr="003B18B0">
        <w:tc>
          <w:tcPr>
            <w:tcW w:w="599" w:type="dxa"/>
          </w:tcPr>
          <w:p w:rsidR="003B18B0" w:rsidRPr="00AB2711" w:rsidRDefault="003B18B0" w:rsidP="00C759C9">
            <w:pPr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1</w:t>
            </w:r>
          </w:p>
        </w:tc>
        <w:tc>
          <w:tcPr>
            <w:tcW w:w="5497" w:type="dxa"/>
          </w:tcPr>
          <w:p w:rsidR="003B18B0" w:rsidRPr="00AB2711" w:rsidRDefault="003B18B0" w:rsidP="00C759C9">
            <w:pPr>
              <w:pStyle w:val="af0"/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B18B0" w:rsidRPr="00AB2711" w:rsidRDefault="003B18B0" w:rsidP="00C759C9">
            <w:pPr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:rsidR="003B18B0" w:rsidRPr="00AB2711" w:rsidRDefault="003B18B0" w:rsidP="00C759C9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AB2711">
              <w:rPr>
                <w:sz w:val="20"/>
                <w:szCs w:val="20"/>
              </w:rPr>
              <w:t>4</w:t>
            </w:r>
          </w:p>
        </w:tc>
      </w:tr>
      <w:tr w:rsidR="007F5749" w:rsidTr="003B18B0">
        <w:tc>
          <w:tcPr>
            <w:tcW w:w="599" w:type="dxa"/>
          </w:tcPr>
          <w:p w:rsidR="007F5749" w:rsidRDefault="007F5749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7" w:type="dxa"/>
          </w:tcPr>
          <w:p w:rsidR="007F5749" w:rsidRDefault="007C406C" w:rsidP="00C75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хозинвентаря</w:t>
            </w:r>
            <w:proofErr w:type="spellEnd"/>
          </w:p>
        </w:tc>
        <w:tc>
          <w:tcPr>
            <w:tcW w:w="2268" w:type="dxa"/>
          </w:tcPr>
          <w:p w:rsidR="007F5749" w:rsidRDefault="007F5749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:rsidR="007F5749" w:rsidRDefault="007F5749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476" w:type="dxa"/>
          </w:tcPr>
          <w:p w:rsidR="007F5749" w:rsidRDefault="00796649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30 3</w:t>
            </w:r>
            <w:r w:rsidR="007C406C">
              <w:rPr>
                <w:sz w:val="28"/>
                <w:szCs w:val="28"/>
              </w:rPr>
              <w:t>00,00</w:t>
            </w:r>
          </w:p>
        </w:tc>
      </w:tr>
      <w:tr w:rsidR="007F5749" w:rsidTr="003B18B0">
        <w:tc>
          <w:tcPr>
            <w:tcW w:w="599" w:type="dxa"/>
          </w:tcPr>
          <w:p w:rsidR="007F5749" w:rsidRDefault="007F5749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7" w:type="dxa"/>
          </w:tcPr>
          <w:p w:rsidR="007F5749" w:rsidRPr="00A57C27" w:rsidRDefault="00A57C27" w:rsidP="00C75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служебного автомобиля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A57C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GRANTA</w:t>
            </w:r>
            <w:r w:rsidRPr="00A57C27">
              <w:rPr>
                <w:sz w:val="28"/>
                <w:szCs w:val="28"/>
              </w:rPr>
              <w:t xml:space="preserve"> 219170 </w:t>
            </w:r>
            <w:r>
              <w:rPr>
                <w:sz w:val="28"/>
                <w:szCs w:val="28"/>
              </w:rPr>
              <w:t>г/н А632ОО123</w:t>
            </w:r>
          </w:p>
        </w:tc>
        <w:tc>
          <w:tcPr>
            <w:tcW w:w="2268" w:type="dxa"/>
          </w:tcPr>
          <w:p w:rsidR="007F5749" w:rsidRDefault="007F5749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:rsidR="007F5749" w:rsidRDefault="007F5749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476" w:type="dxa"/>
          </w:tcPr>
          <w:p w:rsidR="007F5749" w:rsidRDefault="00864B00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A57C27">
              <w:rPr>
                <w:sz w:val="28"/>
                <w:szCs w:val="28"/>
              </w:rPr>
              <w:t> 000,00</w:t>
            </w:r>
          </w:p>
        </w:tc>
      </w:tr>
      <w:tr w:rsidR="006C2195" w:rsidTr="003B18B0">
        <w:tc>
          <w:tcPr>
            <w:tcW w:w="599" w:type="dxa"/>
          </w:tcPr>
          <w:p w:rsidR="006C2195" w:rsidRDefault="006C2195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7" w:type="dxa"/>
          </w:tcPr>
          <w:p w:rsidR="006C2195" w:rsidRDefault="00864B00" w:rsidP="00864B00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здания администрации и его помещений</w:t>
            </w:r>
          </w:p>
        </w:tc>
        <w:tc>
          <w:tcPr>
            <w:tcW w:w="2268" w:type="dxa"/>
          </w:tcPr>
          <w:p w:rsidR="006C2195" w:rsidRDefault="006C2195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</w:tcPr>
          <w:p w:rsidR="006C2195" w:rsidRDefault="00864B00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</w:t>
            </w:r>
            <w:r w:rsidR="006C219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C2195" w:rsidTr="003B18B0">
        <w:tc>
          <w:tcPr>
            <w:tcW w:w="599" w:type="dxa"/>
          </w:tcPr>
          <w:p w:rsidR="006C2195" w:rsidRDefault="006C2195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7" w:type="dxa"/>
          </w:tcPr>
          <w:p w:rsidR="006C2195" w:rsidRDefault="00864B00" w:rsidP="00C759C9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канцтоваров</w:t>
            </w:r>
          </w:p>
        </w:tc>
        <w:tc>
          <w:tcPr>
            <w:tcW w:w="2268" w:type="dxa"/>
          </w:tcPr>
          <w:p w:rsidR="006C2195" w:rsidRDefault="006C2195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</w:tcPr>
          <w:p w:rsidR="006C2195" w:rsidRDefault="00864B00" w:rsidP="00C7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</w:t>
            </w:r>
            <w:r w:rsidR="006C219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196C2C" w:rsidTr="0092175D">
        <w:tc>
          <w:tcPr>
            <w:tcW w:w="599" w:type="dxa"/>
          </w:tcPr>
          <w:p w:rsidR="00196C2C" w:rsidRDefault="00196C2C" w:rsidP="00864B00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196C2C" w:rsidRDefault="00196C2C" w:rsidP="00C759C9">
            <w:pPr>
              <w:pStyle w:val="af0"/>
              <w:jc w:val="both"/>
              <w:rPr>
                <w:bCs/>
                <w:sz w:val="28"/>
                <w:szCs w:val="28"/>
              </w:rPr>
            </w:pPr>
            <w:r w:rsidRPr="000E6A8F">
              <w:rPr>
                <w:bCs/>
                <w:sz w:val="28"/>
                <w:szCs w:val="28"/>
              </w:rPr>
              <w:t>ИТОГО</w:t>
            </w:r>
          </w:p>
          <w:p w:rsidR="00782274" w:rsidRPr="000E6A8F" w:rsidRDefault="00782274" w:rsidP="00C759C9">
            <w:pPr>
              <w:pStyle w:val="af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C2C" w:rsidRPr="000E6A8F" w:rsidRDefault="00196C2C" w:rsidP="00C759C9">
            <w:pPr>
              <w:pStyle w:val="af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196C2C" w:rsidRPr="000E6A8F" w:rsidRDefault="00864B00" w:rsidP="00C759C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96649">
              <w:rPr>
                <w:sz w:val="28"/>
                <w:szCs w:val="28"/>
              </w:rPr>
              <w:t>0 3</w:t>
            </w:r>
            <w:r w:rsidR="00196C2C" w:rsidRPr="000E6A8F">
              <w:rPr>
                <w:sz w:val="28"/>
                <w:szCs w:val="28"/>
              </w:rPr>
              <w:t>00,00</w:t>
            </w:r>
          </w:p>
        </w:tc>
      </w:tr>
    </w:tbl>
    <w:p w:rsidR="00DB6BDE" w:rsidRPr="00043093" w:rsidRDefault="00DB6BDE" w:rsidP="00FB7F0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FB3B42" w:rsidRDefault="00D14A2B" w:rsidP="006F4C68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C68">
        <w:rPr>
          <w:sz w:val="28"/>
          <w:szCs w:val="28"/>
        </w:rPr>
        <w:t xml:space="preserve"> </w:t>
      </w:r>
      <w:r w:rsidR="00E22C58">
        <w:rPr>
          <w:sz w:val="28"/>
          <w:szCs w:val="28"/>
        </w:rPr>
        <w:t>2</w:t>
      </w:r>
      <w:r w:rsidR="00A8035B"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Признать утратившим силу постановление администрации Атаманского </w:t>
      </w:r>
      <w:r w:rsidR="00FB3B42" w:rsidRPr="006F4C68">
        <w:rPr>
          <w:sz w:val="28"/>
          <w:szCs w:val="28"/>
        </w:rPr>
        <w:t xml:space="preserve">сельского поселения Павловского района от 03 августа 2020 года № 62 «О внесении изменений в постановление администрации Атаманского сельского поселения Павловского района от 26 декабря 2019 года № 160 «Об утверждении ведомственной целевой программы </w:t>
      </w:r>
      <w:r w:rsidR="00FB3B42" w:rsidRPr="006F4C68">
        <w:rPr>
          <w:bCs/>
          <w:sz w:val="28"/>
          <w:szCs w:val="28"/>
        </w:rPr>
        <w:t>«Укрепление материально-технической базы администрации Атаманского сельского поселения Павловского района в 2020 году»</w:t>
      </w:r>
      <w:r w:rsidR="006F4C68">
        <w:rPr>
          <w:bCs/>
          <w:sz w:val="28"/>
          <w:szCs w:val="28"/>
        </w:rPr>
        <w:t>.</w:t>
      </w:r>
    </w:p>
    <w:p w:rsidR="001759BB" w:rsidRPr="001759BB" w:rsidRDefault="00FB3B42" w:rsidP="006F4C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EC37B2">
        <w:rPr>
          <w:sz w:val="28"/>
          <w:szCs w:val="28"/>
        </w:rPr>
        <w:t xml:space="preserve">Разместить </w:t>
      </w:r>
      <w:r w:rsidR="00FB1C54">
        <w:rPr>
          <w:sz w:val="28"/>
          <w:szCs w:val="28"/>
        </w:rPr>
        <w:t xml:space="preserve">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="00FB1C54" w:rsidRPr="00FB1C54">
          <w:rPr>
            <w:rStyle w:val="af2"/>
            <w:color w:val="auto"/>
            <w:sz w:val="28"/>
            <w:szCs w:val="28"/>
            <w:u w:val="none"/>
          </w:rPr>
          <w:t>www.</w:t>
        </w:r>
        <w:r w:rsidR="00FB1C54" w:rsidRPr="00FB1C54">
          <w:rPr>
            <w:rStyle w:val="af2"/>
            <w:color w:val="auto"/>
            <w:sz w:val="28"/>
            <w:szCs w:val="28"/>
            <w:u w:val="none"/>
            <w:lang w:val="en-US"/>
          </w:rPr>
          <w:t>atamanskoesp</w:t>
        </w:r>
        <w:r w:rsidR="00FB1C54" w:rsidRPr="00FB1C54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="00FB1C54" w:rsidRPr="00FB1C54">
          <w:rPr>
            <w:rStyle w:val="af2"/>
            <w:color w:val="auto"/>
            <w:sz w:val="28"/>
            <w:szCs w:val="28"/>
            <w:u w:val="none"/>
          </w:rPr>
          <w:t>ru</w:t>
        </w:r>
        <w:proofErr w:type="spellEnd"/>
      </w:hyperlink>
      <w:r w:rsidR="00FB1C54" w:rsidRPr="00FB1C54">
        <w:rPr>
          <w:sz w:val="28"/>
          <w:szCs w:val="28"/>
        </w:rPr>
        <w:t>.</w:t>
      </w:r>
    </w:p>
    <w:p w:rsidR="00F92AA0" w:rsidRDefault="00F44F9C" w:rsidP="006F4C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5DDD">
        <w:rPr>
          <w:sz w:val="28"/>
          <w:szCs w:val="28"/>
        </w:rPr>
        <w:t xml:space="preserve"> </w:t>
      </w:r>
      <w:r w:rsidR="006F4C68">
        <w:rPr>
          <w:sz w:val="28"/>
          <w:szCs w:val="28"/>
        </w:rPr>
        <w:t xml:space="preserve"> 4</w:t>
      </w:r>
      <w:r w:rsidR="00543543">
        <w:rPr>
          <w:sz w:val="28"/>
          <w:szCs w:val="28"/>
        </w:rPr>
        <w:t xml:space="preserve">. </w:t>
      </w:r>
      <w:r w:rsidR="00F92AA0">
        <w:rPr>
          <w:sz w:val="28"/>
          <w:szCs w:val="28"/>
        </w:rPr>
        <w:t>Постановление вступа</w:t>
      </w:r>
      <w:r w:rsidR="00154A78">
        <w:rPr>
          <w:sz w:val="28"/>
          <w:szCs w:val="28"/>
        </w:rPr>
        <w:t xml:space="preserve">ет в силу </w:t>
      </w:r>
      <w:r w:rsidR="001759BB">
        <w:rPr>
          <w:sz w:val="28"/>
          <w:szCs w:val="28"/>
        </w:rPr>
        <w:t xml:space="preserve">с </w:t>
      </w:r>
      <w:r w:rsidR="00EC37B2">
        <w:rPr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D275BE">
        <w:rPr>
          <w:sz w:val="28"/>
          <w:szCs w:val="28"/>
        </w:rPr>
        <w:t>01 января 2020</w:t>
      </w:r>
      <w:r w:rsidR="00154A78">
        <w:rPr>
          <w:sz w:val="28"/>
          <w:szCs w:val="28"/>
        </w:rPr>
        <w:t xml:space="preserve"> года.</w:t>
      </w:r>
    </w:p>
    <w:p w:rsidR="00543543" w:rsidRPr="00132666" w:rsidRDefault="00543543" w:rsidP="003254EA">
      <w:pPr>
        <w:rPr>
          <w:b/>
          <w:bCs/>
          <w:sz w:val="28"/>
          <w:szCs w:val="28"/>
        </w:rPr>
      </w:pPr>
    </w:p>
    <w:p w:rsidR="00543543" w:rsidRPr="0051569E" w:rsidRDefault="00543543" w:rsidP="001469E3">
      <w:pPr>
        <w:tabs>
          <w:tab w:val="left" w:pos="709"/>
        </w:tabs>
        <w:rPr>
          <w:b/>
          <w:bCs/>
          <w:sz w:val="28"/>
          <w:szCs w:val="28"/>
        </w:rPr>
      </w:pPr>
    </w:p>
    <w:p w:rsidR="003254EA" w:rsidRPr="00B47EBF" w:rsidRDefault="00041E02" w:rsidP="001469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54EA">
        <w:rPr>
          <w:sz w:val="28"/>
        </w:rPr>
        <w:t xml:space="preserve">Атаманского сельского поселения                                            </w:t>
      </w:r>
    </w:p>
    <w:p w:rsidR="00795EBB" w:rsidRDefault="003254EA" w:rsidP="00345DDD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 xml:space="preserve">Павловского </w:t>
      </w:r>
      <w:r w:rsidR="00D56A6E">
        <w:rPr>
          <w:sz w:val="28"/>
        </w:rPr>
        <w:t xml:space="preserve">                                                                                            </w:t>
      </w:r>
      <w:r w:rsidR="00041E02">
        <w:rPr>
          <w:sz w:val="28"/>
        </w:rPr>
        <w:t xml:space="preserve">      </w:t>
      </w:r>
    </w:p>
    <w:p w:rsidR="003254EA" w:rsidRDefault="00041E02" w:rsidP="00345DDD">
      <w:pPr>
        <w:tabs>
          <w:tab w:val="left" w:pos="709"/>
        </w:tabs>
        <w:ind w:right="-144"/>
        <w:rPr>
          <w:sz w:val="28"/>
        </w:rPr>
      </w:pPr>
      <w:bookmarkStart w:id="0" w:name="_GoBack"/>
      <w:bookmarkEnd w:id="0"/>
      <w:r>
        <w:rPr>
          <w:sz w:val="28"/>
        </w:rPr>
        <w:t>Е.А. Сахно</w:t>
      </w:r>
    </w:p>
    <w:p w:rsidR="00CE529B" w:rsidRDefault="00CE529B" w:rsidP="00E50122">
      <w:pPr>
        <w:tabs>
          <w:tab w:val="left" w:pos="810"/>
        </w:tabs>
        <w:jc w:val="both"/>
        <w:rPr>
          <w:sz w:val="28"/>
          <w:szCs w:val="28"/>
        </w:rPr>
      </w:pPr>
    </w:p>
    <w:p w:rsidR="000336AF" w:rsidRDefault="000336AF" w:rsidP="005B5C37">
      <w:pPr>
        <w:tabs>
          <w:tab w:val="left" w:pos="709"/>
        </w:tabs>
      </w:pPr>
    </w:p>
    <w:p w:rsidR="000336AF" w:rsidRDefault="000336AF" w:rsidP="005F4870"/>
    <w:p w:rsidR="0092252E" w:rsidRDefault="0092252E" w:rsidP="005F4870"/>
    <w:sectPr w:rsidR="0092252E" w:rsidSect="00A73A6E">
      <w:footnotePr>
        <w:pos w:val="beneathText"/>
      </w:footnotePr>
      <w:pgSz w:w="11905" w:h="16837"/>
      <w:pgMar w:top="284" w:right="56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5FE4"/>
    <w:rsid w:val="000002B5"/>
    <w:rsid w:val="000002FA"/>
    <w:rsid w:val="00003B3C"/>
    <w:rsid w:val="00004A0F"/>
    <w:rsid w:val="00011E74"/>
    <w:rsid w:val="00016658"/>
    <w:rsid w:val="000249EF"/>
    <w:rsid w:val="0002668D"/>
    <w:rsid w:val="00027564"/>
    <w:rsid w:val="00030682"/>
    <w:rsid w:val="000336AF"/>
    <w:rsid w:val="00041E02"/>
    <w:rsid w:val="00043093"/>
    <w:rsid w:val="000516D7"/>
    <w:rsid w:val="00055765"/>
    <w:rsid w:val="00065888"/>
    <w:rsid w:val="000658C6"/>
    <w:rsid w:val="0007008C"/>
    <w:rsid w:val="000739BE"/>
    <w:rsid w:val="00077450"/>
    <w:rsid w:val="00086785"/>
    <w:rsid w:val="00087B65"/>
    <w:rsid w:val="000A1C08"/>
    <w:rsid w:val="000A2066"/>
    <w:rsid w:val="000B3F63"/>
    <w:rsid w:val="000B43E9"/>
    <w:rsid w:val="000C00FB"/>
    <w:rsid w:val="000C26F2"/>
    <w:rsid w:val="000D02FA"/>
    <w:rsid w:val="000D389C"/>
    <w:rsid w:val="000E692A"/>
    <w:rsid w:val="000E6A8F"/>
    <w:rsid w:val="000E6B65"/>
    <w:rsid w:val="000E71DB"/>
    <w:rsid w:val="000F1A77"/>
    <w:rsid w:val="0012731C"/>
    <w:rsid w:val="00132666"/>
    <w:rsid w:val="001373C1"/>
    <w:rsid w:val="001469E3"/>
    <w:rsid w:val="0015173E"/>
    <w:rsid w:val="00154A78"/>
    <w:rsid w:val="00154C2A"/>
    <w:rsid w:val="001620AC"/>
    <w:rsid w:val="00170F52"/>
    <w:rsid w:val="001759BB"/>
    <w:rsid w:val="00175E90"/>
    <w:rsid w:val="00182CDA"/>
    <w:rsid w:val="00185B88"/>
    <w:rsid w:val="00186F55"/>
    <w:rsid w:val="0019368F"/>
    <w:rsid w:val="00196C2C"/>
    <w:rsid w:val="00197D97"/>
    <w:rsid w:val="001A18E4"/>
    <w:rsid w:val="001A2A6F"/>
    <w:rsid w:val="001A3AEB"/>
    <w:rsid w:val="001A469A"/>
    <w:rsid w:val="001B463B"/>
    <w:rsid w:val="001B6137"/>
    <w:rsid w:val="001C28D4"/>
    <w:rsid w:val="001C5D1C"/>
    <w:rsid w:val="001C765E"/>
    <w:rsid w:val="001D10AB"/>
    <w:rsid w:val="001D1840"/>
    <w:rsid w:val="001D2956"/>
    <w:rsid w:val="001D5D82"/>
    <w:rsid w:val="001E28B8"/>
    <w:rsid w:val="001E5524"/>
    <w:rsid w:val="001E5B84"/>
    <w:rsid w:val="00201011"/>
    <w:rsid w:val="002015EC"/>
    <w:rsid w:val="00202FDE"/>
    <w:rsid w:val="0022232C"/>
    <w:rsid w:val="002230A8"/>
    <w:rsid w:val="00236007"/>
    <w:rsid w:val="00240C78"/>
    <w:rsid w:val="0024153E"/>
    <w:rsid w:val="00265182"/>
    <w:rsid w:val="002813A8"/>
    <w:rsid w:val="00284A6D"/>
    <w:rsid w:val="00297AD2"/>
    <w:rsid w:val="002A7CE8"/>
    <w:rsid w:val="002B09F4"/>
    <w:rsid w:val="002C441C"/>
    <w:rsid w:val="002C7564"/>
    <w:rsid w:val="002D4A6E"/>
    <w:rsid w:val="002E179B"/>
    <w:rsid w:val="002F2B5A"/>
    <w:rsid w:val="002F2ED0"/>
    <w:rsid w:val="00303851"/>
    <w:rsid w:val="003153B7"/>
    <w:rsid w:val="003215FB"/>
    <w:rsid w:val="003254EA"/>
    <w:rsid w:val="00335B5B"/>
    <w:rsid w:val="00336196"/>
    <w:rsid w:val="00345DDD"/>
    <w:rsid w:val="00351E74"/>
    <w:rsid w:val="00356A89"/>
    <w:rsid w:val="003570F5"/>
    <w:rsid w:val="00361C9C"/>
    <w:rsid w:val="00367F2A"/>
    <w:rsid w:val="0037173C"/>
    <w:rsid w:val="00374807"/>
    <w:rsid w:val="0037657D"/>
    <w:rsid w:val="003814BA"/>
    <w:rsid w:val="00383AA1"/>
    <w:rsid w:val="00390E4E"/>
    <w:rsid w:val="0039306B"/>
    <w:rsid w:val="003B18B0"/>
    <w:rsid w:val="003B54E5"/>
    <w:rsid w:val="003B60B3"/>
    <w:rsid w:val="003C6570"/>
    <w:rsid w:val="003D0DD2"/>
    <w:rsid w:val="003D3767"/>
    <w:rsid w:val="003E62E6"/>
    <w:rsid w:val="003F3F0C"/>
    <w:rsid w:val="00403F52"/>
    <w:rsid w:val="004070FC"/>
    <w:rsid w:val="00412BCA"/>
    <w:rsid w:val="00426776"/>
    <w:rsid w:val="004271DD"/>
    <w:rsid w:val="00430593"/>
    <w:rsid w:val="00430613"/>
    <w:rsid w:val="004314FF"/>
    <w:rsid w:val="00433E39"/>
    <w:rsid w:val="0043648A"/>
    <w:rsid w:val="00441EEC"/>
    <w:rsid w:val="00444938"/>
    <w:rsid w:val="00455387"/>
    <w:rsid w:val="004566C2"/>
    <w:rsid w:val="0046574E"/>
    <w:rsid w:val="004702F4"/>
    <w:rsid w:val="00472076"/>
    <w:rsid w:val="00472929"/>
    <w:rsid w:val="00476655"/>
    <w:rsid w:val="004837EF"/>
    <w:rsid w:val="00491682"/>
    <w:rsid w:val="004964FF"/>
    <w:rsid w:val="004A4067"/>
    <w:rsid w:val="004B2E25"/>
    <w:rsid w:val="004B33E6"/>
    <w:rsid w:val="004C5445"/>
    <w:rsid w:val="004C5671"/>
    <w:rsid w:val="004D5D5D"/>
    <w:rsid w:val="004D6E24"/>
    <w:rsid w:val="004E1D4B"/>
    <w:rsid w:val="004E4EA6"/>
    <w:rsid w:val="004F30E0"/>
    <w:rsid w:val="004F7BE5"/>
    <w:rsid w:val="005132E9"/>
    <w:rsid w:val="0051569E"/>
    <w:rsid w:val="00522C7E"/>
    <w:rsid w:val="00524BDF"/>
    <w:rsid w:val="005252E9"/>
    <w:rsid w:val="005277BD"/>
    <w:rsid w:val="0053192A"/>
    <w:rsid w:val="0053653B"/>
    <w:rsid w:val="0053700B"/>
    <w:rsid w:val="00543543"/>
    <w:rsid w:val="00553053"/>
    <w:rsid w:val="00556142"/>
    <w:rsid w:val="005628BC"/>
    <w:rsid w:val="0057162B"/>
    <w:rsid w:val="00571DC6"/>
    <w:rsid w:val="005737B8"/>
    <w:rsid w:val="00575161"/>
    <w:rsid w:val="005772B8"/>
    <w:rsid w:val="00581F69"/>
    <w:rsid w:val="005839E0"/>
    <w:rsid w:val="00587943"/>
    <w:rsid w:val="005A05D7"/>
    <w:rsid w:val="005B248E"/>
    <w:rsid w:val="005B464C"/>
    <w:rsid w:val="005B5C37"/>
    <w:rsid w:val="005C0DB7"/>
    <w:rsid w:val="005C1169"/>
    <w:rsid w:val="005C11D5"/>
    <w:rsid w:val="005C7011"/>
    <w:rsid w:val="005D45A9"/>
    <w:rsid w:val="005F2594"/>
    <w:rsid w:val="005F4752"/>
    <w:rsid w:val="005F4870"/>
    <w:rsid w:val="0061334F"/>
    <w:rsid w:val="0063223C"/>
    <w:rsid w:val="006357DE"/>
    <w:rsid w:val="00640710"/>
    <w:rsid w:val="00640CAD"/>
    <w:rsid w:val="00641B65"/>
    <w:rsid w:val="00643E11"/>
    <w:rsid w:val="00664EB9"/>
    <w:rsid w:val="0066693C"/>
    <w:rsid w:val="00676AD0"/>
    <w:rsid w:val="0068631C"/>
    <w:rsid w:val="006920C8"/>
    <w:rsid w:val="00694E78"/>
    <w:rsid w:val="0069716D"/>
    <w:rsid w:val="006A1A9C"/>
    <w:rsid w:val="006A3252"/>
    <w:rsid w:val="006A5953"/>
    <w:rsid w:val="006C2195"/>
    <w:rsid w:val="006C5388"/>
    <w:rsid w:val="006D0AB0"/>
    <w:rsid w:val="006D2FE4"/>
    <w:rsid w:val="006D34A9"/>
    <w:rsid w:val="006D4CAD"/>
    <w:rsid w:val="006E17C3"/>
    <w:rsid w:val="006E1E50"/>
    <w:rsid w:val="006E6D5E"/>
    <w:rsid w:val="006E7515"/>
    <w:rsid w:val="006F0188"/>
    <w:rsid w:val="006F2342"/>
    <w:rsid w:val="006F47FB"/>
    <w:rsid w:val="006F4C68"/>
    <w:rsid w:val="007048D7"/>
    <w:rsid w:val="0070731C"/>
    <w:rsid w:val="00710524"/>
    <w:rsid w:val="00715C9D"/>
    <w:rsid w:val="007169FE"/>
    <w:rsid w:val="00720D2C"/>
    <w:rsid w:val="007214CB"/>
    <w:rsid w:val="0072175E"/>
    <w:rsid w:val="0072571E"/>
    <w:rsid w:val="00736B84"/>
    <w:rsid w:val="00741C3F"/>
    <w:rsid w:val="00752CD2"/>
    <w:rsid w:val="00753209"/>
    <w:rsid w:val="00755BE3"/>
    <w:rsid w:val="0076245B"/>
    <w:rsid w:val="0076424B"/>
    <w:rsid w:val="00767FBB"/>
    <w:rsid w:val="00773502"/>
    <w:rsid w:val="00776223"/>
    <w:rsid w:val="00780CC4"/>
    <w:rsid w:val="00782274"/>
    <w:rsid w:val="007854AD"/>
    <w:rsid w:val="007903FF"/>
    <w:rsid w:val="007907C5"/>
    <w:rsid w:val="00792454"/>
    <w:rsid w:val="00794190"/>
    <w:rsid w:val="007953E4"/>
    <w:rsid w:val="00795C24"/>
    <w:rsid w:val="00795EBB"/>
    <w:rsid w:val="00796649"/>
    <w:rsid w:val="007A089A"/>
    <w:rsid w:val="007A377F"/>
    <w:rsid w:val="007C0D38"/>
    <w:rsid w:val="007C1C4C"/>
    <w:rsid w:val="007C406C"/>
    <w:rsid w:val="007F27DC"/>
    <w:rsid w:val="007F5749"/>
    <w:rsid w:val="0081212B"/>
    <w:rsid w:val="008128C3"/>
    <w:rsid w:val="00812B5D"/>
    <w:rsid w:val="00831B08"/>
    <w:rsid w:val="008429F7"/>
    <w:rsid w:val="00855685"/>
    <w:rsid w:val="0085591C"/>
    <w:rsid w:val="008618B7"/>
    <w:rsid w:val="00864B00"/>
    <w:rsid w:val="00865AEF"/>
    <w:rsid w:val="00877014"/>
    <w:rsid w:val="00877A70"/>
    <w:rsid w:val="00877B3F"/>
    <w:rsid w:val="00882EF9"/>
    <w:rsid w:val="0088506F"/>
    <w:rsid w:val="0089318F"/>
    <w:rsid w:val="00893558"/>
    <w:rsid w:val="00895A8C"/>
    <w:rsid w:val="008B177D"/>
    <w:rsid w:val="008C3AAF"/>
    <w:rsid w:val="008C756D"/>
    <w:rsid w:val="008D060C"/>
    <w:rsid w:val="008D07D5"/>
    <w:rsid w:val="008E06B3"/>
    <w:rsid w:val="008E2F6E"/>
    <w:rsid w:val="008E3E38"/>
    <w:rsid w:val="009012B4"/>
    <w:rsid w:val="00903000"/>
    <w:rsid w:val="009108F2"/>
    <w:rsid w:val="00916095"/>
    <w:rsid w:val="00920756"/>
    <w:rsid w:val="0092175D"/>
    <w:rsid w:val="0092252E"/>
    <w:rsid w:val="00925212"/>
    <w:rsid w:val="00925E6C"/>
    <w:rsid w:val="00930B13"/>
    <w:rsid w:val="0094126B"/>
    <w:rsid w:val="00942900"/>
    <w:rsid w:val="009450FB"/>
    <w:rsid w:val="009460AA"/>
    <w:rsid w:val="00954D51"/>
    <w:rsid w:val="00965331"/>
    <w:rsid w:val="009773F8"/>
    <w:rsid w:val="00977591"/>
    <w:rsid w:val="00977B6D"/>
    <w:rsid w:val="00981B41"/>
    <w:rsid w:val="00986773"/>
    <w:rsid w:val="00992CEB"/>
    <w:rsid w:val="009960CC"/>
    <w:rsid w:val="009A3E1B"/>
    <w:rsid w:val="009A3F29"/>
    <w:rsid w:val="009B3C26"/>
    <w:rsid w:val="009C4963"/>
    <w:rsid w:val="009D073A"/>
    <w:rsid w:val="009D48FB"/>
    <w:rsid w:val="009E157E"/>
    <w:rsid w:val="009E4995"/>
    <w:rsid w:val="009F3592"/>
    <w:rsid w:val="00A45172"/>
    <w:rsid w:val="00A50563"/>
    <w:rsid w:val="00A53755"/>
    <w:rsid w:val="00A57C27"/>
    <w:rsid w:val="00A602F5"/>
    <w:rsid w:val="00A605E8"/>
    <w:rsid w:val="00A60997"/>
    <w:rsid w:val="00A73A6E"/>
    <w:rsid w:val="00A8035B"/>
    <w:rsid w:val="00A86104"/>
    <w:rsid w:val="00AA751F"/>
    <w:rsid w:val="00AB2711"/>
    <w:rsid w:val="00AC373F"/>
    <w:rsid w:val="00AD7414"/>
    <w:rsid w:val="00AE1223"/>
    <w:rsid w:val="00AF03A6"/>
    <w:rsid w:val="00AF3C88"/>
    <w:rsid w:val="00B01C71"/>
    <w:rsid w:val="00B03A8A"/>
    <w:rsid w:val="00B04A1F"/>
    <w:rsid w:val="00B10C61"/>
    <w:rsid w:val="00B11BD1"/>
    <w:rsid w:val="00B15FE4"/>
    <w:rsid w:val="00B21DCF"/>
    <w:rsid w:val="00B31DCE"/>
    <w:rsid w:val="00B448B8"/>
    <w:rsid w:val="00B47EBF"/>
    <w:rsid w:val="00B509DE"/>
    <w:rsid w:val="00B55FE4"/>
    <w:rsid w:val="00B560D9"/>
    <w:rsid w:val="00B72D59"/>
    <w:rsid w:val="00B7338C"/>
    <w:rsid w:val="00B74AAA"/>
    <w:rsid w:val="00B74DC8"/>
    <w:rsid w:val="00B77022"/>
    <w:rsid w:val="00B777C1"/>
    <w:rsid w:val="00B804B3"/>
    <w:rsid w:val="00B8222E"/>
    <w:rsid w:val="00B82948"/>
    <w:rsid w:val="00B8346F"/>
    <w:rsid w:val="00B93FBD"/>
    <w:rsid w:val="00BA21EF"/>
    <w:rsid w:val="00BB7F42"/>
    <w:rsid w:val="00BC25E0"/>
    <w:rsid w:val="00BC2F0A"/>
    <w:rsid w:val="00BC78F2"/>
    <w:rsid w:val="00BD1A66"/>
    <w:rsid w:val="00BD5A52"/>
    <w:rsid w:val="00BD7C34"/>
    <w:rsid w:val="00BF1807"/>
    <w:rsid w:val="00BF3318"/>
    <w:rsid w:val="00C0423D"/>
    <w:rsid w:val="00C04E43"/>
    <w:rsid w:val="00C15C9F"/>
    <w:rsid w:val="00C24B9B"/>
    <w:rsid w:val="00C40317"/>
    <w:rsid w:val="00C40FFF"/>
    <w:rsid w:val="00C50ABD"/>
    <w:rsid w:val="00C530DD"/>
    <w:rsid w:val="00C543C4"/>
    <w:rsid w:val="00C6060F"/>
    <w:rsid w:val="00C62E9E"/>
    <w:rsid w:val="00C66A66"/>
    <w:rsid w:val="00C73DF7"/>
    <w:rsid w:val="00C837EC"/>
    <w:rsid w:val="00C84049"/>
    <w:rsid w:val="00C84AB4"/>
    <w:rsid w:val="00C915A2"/>
    <w:rsid w:val="00C9293C"/>
    <w:rsid w:val="00C9517A"/>
    <w:rsid w:val="00C96ED4"/>
    <w:rsid w:val="00C97381"/>
    <w:rsid w:val="00CA2603"/>
    <w:rsid w:val="00CA459E"/>
    <w:rsid w:val="00CD0A52"/>
    <w:rsid w:val="00CD50AB"/>
    <w:rsid w:val="00CE529B"/>
    <w:rsid w:val="00CE6849"/>
    <w:rsid w:val="00CF74D4"/>
    <w:rsid w:val="00D005DC"/>
    <w:rsid w:val="00D044A0"/>
    <w:rsid w:val="00D103C9"/>
    <w:rsid w:val="00D14A2B"/>
    <w:rsid w:val="00D14F1C"/>
    <w:rsid w:val="00D22EAF"/>
    <w:rsid w:val="00D275BE"/>
    <w:rsid w:val="00D27EF9"/>
    <w:rsid w:val="00D312BF"/>
    <w:rsid w:val="00D3520D"/>
    <w:rsid w:val="00D369D8"/>
    <w:rsid w:val="00D40EF8"/>
    <w:rsid w:val="00D53E13"/>
    <w:rsid w:val="00D56A6E"/>
    <w:rsid w:val="00D60545"/>
    <w:rsid w:val="00D726C2"/>
    <w:rsid w:val="00D84013"/>
    <w:rsid w:val="00D84AE0"/>
    <w:rsid w:val="00DA0B4B"/>
    <w:rsid w:val="00DA4D22"/>
    <w:rsid w:val="00DA4DC0"/>
    <w:rsid w:val="00DB6BDE"/>
    <w:rsid w:val="00DD31CA"/>
    <w:rsid w:val="00DD6FA7"/>
    <w:rsid w:val="00DE43F7"/>
    <w:rsid w:val="00DE4C43"/>
    <w:rsid w:val="00E10548"/>
    <w:rsid w:val="00E1071A"/>
    <w:rsid w:val="00E1301E"/>
    <w:rsid w:val="00E22C58"/>
    <w:rsid w:val="00E260AC"/>
    <w:rsid w:val="00E301C1"/>
    <w:rsid w:val="00E36DC7"/>
    <w:rsid w:val="00E44C1C"/>
    <w:rsid w:val="00E50122"/>
    <w:rsid w:val="00E57204"/>
    <w:rsid w:val="00E62E2A"/>
    <w:rsid w:val="00E66D4A"/>
    <w:rsid w:val="00E73CBD"/>
    <w:rsid w:val="00E77CD1"/>
    <w:rsid w:val="00E83324"/>
    <w:rsid w:val="00E935E2"/>
    <w:rsid w:val="00E93F42"/>
    <w:rsid w:val="00EA0CB9"/>
    <w:rsid w:val="00EA34E6"/>
    <w:rsid w:val="00EA3C8D"/>
    <w:rsid w:val="00EA7B8C"/>
    <w:rsid w:val="00EB093D"/>
    <w:rsid w:val="00EC378C"/>
    <w:rsid w:val="00EC37B2"/>
    <w:rsid w:val="00EC5AFB"/>
    <w:rsid w:val="00ED0BCE"/>
    <w:rsid w:val="00ED3A6F"/>
    <w:rsid w:val="00EE208E"/>
    <w:rsid w:val="00EE34D9"/>
    <w:rsid w:val="00EE3AC4"/>
    <w:rsid w:val="00EF3869"/>
    <w:rsid w:val="00F077CF"/>
    <w:rsid w:val="00F07FDD"/>
    <w:rsid w:val="00F17154"/>
    <w:rsid w:val="00F2785D"/>
    <w:rsid w:val="00F40FEA"/>
    <w:rsid w:val="00F44F9C"/>
    <w:rsid w:val="00F60B37"/>
    <w:rsid w:val="00F62739"/>
    <w:rsid w:val="00F63192"/>
    <w:rsid w:val="00F66E57"/>
    <w:rsid w:val="00F70EB5"/>
    <w:rsid w:val="00F776B7"/>
    <w:rsid w:val="00F8353D"/>
    <w:rsid w:val="00F835D4"/>
    <w:rsid w:val="00F90F18"/>
    <w:rsid w:val="00F92AA0"/>
    <w:rsid w:val="00F9531B"/>
    <w:rsid w:val="00FA17F0"/>
    <w:rsid w:val="00FA2B6F"/>
    <w:rsid w:val="00FB1C54"/>
    <w:rsid w:val="00FB3B42"/>
    <w:rsid w:val="00FB7F0B"/>
    <w:rsid w:val="00FC02D9"/>
    <w:rsid w:val="00FC04BA"/>
    <w:rsid w:val="00FD137B"/>
    <w:rsid w:val="00FD33EB"/>
    <w:rsid w:val="00FD4322"/>
    <w:rsid w:val="00FE1AB1"/>
    <w:rsid w:val="00FE2A5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5D0A2-F36B-4AD1-ADEC-F544AFF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a4">
    <w:name w:val="Заголовок"/>
    <w:basedOn w:val="a"/>
    <w:next w:val="a5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91682"/>
    <w:pPr>
      <w:spacing w:after="120"/>
    </w:pPr>
  </w:style>
  <w:style w:type="paragraph" w:styleId="a6">
    <w:name w:val="List"/>
    <w:basedOn w:val="a5"/>
    <w:rsid w:val="00491682"/>
    <w:rPr>
      <w:rFonts w:cs="Tahoma"/>
    </w:rPr>
  </w:style>
  <w:style w:type="paragraph" w:customStyle="1" w:styleId="11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91682"/>
    <w:pPr>
      <w:suppressLineNumbers/>
    </w:pPr>
    <w:rPr>
      <w:rFonts w:cs="Tahoma"/>
    </w:rPr>
  </w:style>
  <w:style w:type="paragraph" w:styleId="a7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8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a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a">
    <w:name w:val="Subtitle"/>
    <w:basedOn w:val="a"/>
    <w:next w:val="a5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b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907C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907C5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E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C15C9F"/>
    <w:pPr>
      <w:suppressLineNumbers/>
    </w:pPr>
  </w:style>
  <w:style w:type="paragraph" w:styleId="af1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2">
    <w:name w:val="Hyperlink"/>
    <w:basedOn w:val="a0"/>
    <w:rsid w:val="0017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ama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B5B6-2EE6-4354-9F01-F46D4CCD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Светлана</cp:lastModifiedBy>
  <cp:revision>206</cp:revision>
  <cp:lastPrinted>2019-06-13T13:55:00Z</cp:lastPrinted>
  <dcterms:created xsi:type="dcterms:W3CDTF">2016-04-19T08:21:00Z</dcterms:created>
  <dcterms:modified xsi:type="dcterms:W3CDTF">2021-01-11T14:51:00Z</dcterms:modified>
</cp:coreProperties>
</file>