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49" w:rsidRPr="00061167" w:rsidRDefault="002F2958" w:rsidP="004B5F49">
      <w:pPr>
        <w:tabs>
          <w:tab w:val="left" w:pos="7440"/>
        </w:tabs>
        <w:jc w:val="center"/>
      </w:pPr>
      <w:r>
        <w:rPr>
          <w:noProof/>
        </w:rPr>
        <w:drawing>
          <wp:inline distT="0" distB="0" distL="0" distR="0">
            <wp:extent cx="847725" cy="923925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49" w:rsidRPr="00061167" w:rsidRDefault="004B5F49" w:rsidP="004B5F49">
      <w:pPr>
        <w:tabs>
          <w:tab w:val="left" w:pos="7440"/>
        </w:tabs>
        <w:jc w:val="center"/>
        <w:rPr>
          <w:b/>
          <w:bCs/>
          <w:sz w:val="28"/>
          <w:szCs w:val="28"/>
        </w:rPr>
      </w:pPr>
    </w:p>
    <w:p w:rsidR="004B5F49" w:rsidRPr="00061167" w:rsidRDefault="004B5F49" w:rsidP="004B5F49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 w:rsidRPr="00061167">
        <w:rPr>
          <w:b/>
          <w:bCs/>
          <w:sz w:val="28"/>
          <w:szCs w:val="28"/>
        </w:rPr>
        <w:t>АДМИНИСТРАЦИЯ АТАМАНСКОГО СЕЛЬСКОГО П</w:t>
      </w:r>
      <w:r w:rsidRPr="00061167">
        <w:rPr>
          <w:b/>
          <w:bCs/>
          <w:sz w:val="28"/>
          <w:szCs w:val="28"/>
        </w:rPr>
        <w:t>О</w:t>
      </w:r>
      <w:r w:rsidRPr="00061167">
        <w:rPr>
          <w:b/>
          <w:bCs/>
          <w:sz w:val="28"/>
          <w:szCs w:val="28"/>
        </w:rPr>
        <w:t>СЕЛЕНИЯ</w:t>
      </w:r>
    </w:p>
    <w:p w:rsidR="004B5F49" w:rsidRPr="00061167" w:rsidRDefault="004B5F49" w:rsidP="004B5F49">
      <w:pPr>
        <w:jc w:val="center"/>
        <w:rPr>
          <w:b/>
          <w:bCs/>
          <w:sz w:val="28"/>
          <w:szCs w:val="28"/>
        </w:rPr>
      </w:pPr>
      <w:r w:rsidRPr="00061167">
        <w:rPr>
          <w:b/>
          <w:bCs/>
          <w:sz w:val="28"/>
          <w:szCs w:val="28"/>
        </w:rPr>
        <w:t>ПАВЛОВСКОГО РАЙОНА</w:t>
      </w:r>
    </w:p>
    <w:p w:rsidR="004B5F49" w:rsidRPr="00061167" w:rsidRDefault="004B5F49" w:rsidP="004B5F49">
      <w:pPr>
        <w:jc w:val="center"/>
        <w:rPr>
          <w:b/>
          <w:bCs/>
          <w:sz w:val="28"/>
          <w:szCs w:val="28"/>
        </w:rPr>
      </w:pPr>
    </w:p>
    <w:p w:rsidR="004B5F49" w:rsidRDefault="004B5F49" w:rsidP="004B5F49">
      <w:pPr>
        <w:jc w:val="center"/>
        <w:rPr>
          <w:b/>
          <w:bCs/>
          <w:sz w:val="32"/>
          <w:szCs w:val="32"/>
        </w:rPr>
      </w:pPr>
      <w:r w:rsidRPr="007B7CDD">
        <w:rPr>
          <w:b/>
          <w:bCs/>
          <w:sz w:val="32"/>
          <w:szCs w:val="32"/>
        </w:rPr>
        <w:t>ПОСТАНОВЛЕНИЕ</w:t>
      </w:r>
    </w:p>
    <w:p w:rsidR="004B5F49" w:rsidRDefault="004B5F49" w:rsidP="004B5F49">
      <w:pPr>
        <w:jc w:val="center"/>
        <w:rPr>
          <w:bCs/>
          <w:sz w:val="28"/>
          <w:szCs w:val="28"/>
        </w:rPr>
      </w:pPr>
    </w:p>
    <w:p w:rsidR="004B5F49" w:rsidRPr="007B7CDD" w:rsidRDefault="004B5F49" w:rsidP="004B5F49">
      <w:pPr>
        <w:jc w:val="both"/>
        <w:rPr>
          <w:b/>
          <w:bCs/>
          <w:sz w:val="32"/>
          <w:szCs w:val="32"/>
        </w:rPr>
      </w:pPr>
      <w:r w:rsidRPr="007B7CD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_______________                           </w:t>
      </w:r>
      <w:r w:rsidRPr="007B7CDD">
        <w:rPr>
          <w:bCs/>
          <w:sz w:val="28"/>
          <w:szCs w:val="28"/>
        </w:rPr>
        <w:t xml:space="preserve">                                                                № </w:t>
      </w:r>
      <w:r>
        <w:rPr>
          <w:bCs/>
          <w:sz w:val="28"/>
          <w:szCs w:val="28"/>
        </w:rPr>
        <w:t>___</w:t>
      </w:r>
    </w:p>
    <w:p w:rsidR="004B5F49" w:rsidRPr="007B7CDD" w:rsidRDefault="004B5F49" w:rsidP="004B5F49">
      <w:pPr>
        <w:jc w:val="center"/>
      </w:pPr>
      <w:r w:rsidRPr="007B7CDD">
        <w:t xml:space="preserve">станица Атаманская    </w:t>
      </w:r>
    </w:p>
    <w:p w:rsidR="00E56C20" w:rsidRPr="00AC3A1A" w:rsidRDefault="00E56C20" w:rsidP="00976A62">
      <w:pPr>
        <w:ind w:left="420" w:right="398" w:firstLine="851"/>
        <w:jc w:val="both"/>
        <w:rPr>
          <w:b/>
          <w:sz w:val="28"/>
          <w:szCs w:val="28"/>
        </w:rPr>
      </w:pPr>
    </w:p>
    <w:p w:rsidR="00FD4FBF" w:rsidRPr="00E2067A" w:rsidRDefault="00FD4FBF" w:rsidP="00976A62">
      <w:pPr>
        <w:ind w:left="420" w:right="398" w:firstLine="851"/>
        <w:jc w:val="both"/>
        <w:rPr>
          <w:b/>
          <w:sz w:val="28"/>
          <w:szCs w:val="28"/>
        </w:rPr>
      </w:pPr>
      <w:r w:rsidRPr="00E2067A">
        <w:rPr>
          <w:b/>
          <w:sz w:val="28"/>
          <w:szCs w:val="28"/>
        </w:rPr>
        <w:t>Об утверждении административного регламента по предо</w:t>
      </w:r>
      <w:r w:rsidRPr="00E2067A">
        <w:rPr>
          <w:b/>
          <w:sz w:val="28"/>
          <w:szCs w:val="28"/>
        </w:rPr>
        <w:t>с</w:t>
      </w:r>
      <w:r w:rsidRPr="00E2067A">
        <w:rPr>
          <w:b/>
          <w:sz w:val="28"/>
          <w:szCs w:val="28"/>
        </w:rPr>
        <w:t>тавлению муниципальной услуги «</w:t>
      </w:r>
      <w:r w:rsidRPr="00E2067A">
        <w:rPr>
          <w:b/>
          <w:bCs/>
          <w:kern w:val="1"/>
          <w:sz w:val="28"/>
          <w:szCs w:val="28"/>
        </w:rPr>
        <w:t>Предоставление</w:t>
      </w:r>
      <w:r w:rsidR="00D37B2C">
        <w:rPr>
          <w:b/>
          <w:bCs/>
          <w:kern w:val="1"/>
          <w:sz w:val="28"/>
          <w:szCs w:val="28"/>
        </w:rPr>
        <w:t xml:space="preserve"> гражданам, </w:t>
      </w:r>
      <w:r w:rsidRPr="00E2067A">
        <w:rPr>
          <w:b/>
          <w:bCs/>
          <w:kern w:val="1"/>
          <w:sz w:val="28"/>
          <w:szCs w:val="28"/>
        </w:rPr>
        <w:t xml:space="preserve"> </w:t>
      </w:r>
      <w:r w:rsidR="00D37B2C">
        <w:rPr>
          <w:b/>
          <w:bCs/>
          <w:kern w:val="1"/>
          <w:sz w:val="28"/>
          <w:szCs w:val="28"/>
        </w:rPr>
        <w:t>имеющим трех и более детей, в аренду</w:t>
      </w:r>
      <w:r w:rsidR="00D37B2C" w:rsidRPr="00E2067A">
        <w:rPr>
          <w:b/>
          <w:bCs/>
          <w:kern w:val="1"/>
          <w:sz w:val="28"/>
          <w:szCs w:val="28"/>
        </w:rPr>
        <w:t xml:space="preserve"> </w:t>
      </w:r>
      <w:r w:rsidRPr="00E2067A">
        <w:rPr>
          <w:b/>
          <w:bCs/>
          <w:kern w:val="1"/>
          <w:sz w:val="28"/>
          <w:szCs w:val="28"/>
        </w:rPr>
        <w:t>земельных участков</w:t>
      </w:r>
      <w:r w:rsidR="00D37B2C">
        <w:rPr>
          <w:b/>
          <w:bCs/>
          <w:kern w:val="1"/>
          <w:sz w:val="28"/>
          <w:szCs w:val="28"/>
        </w:rPr>
        <w:t xml:space="preserve"> для и</w:t>
      </w:r>
      <w:r w:rsidR="00D37B2C">
        <w:rPr>
          <w:b/>
          <w:bCs/>
          <w:kern w:val="1"/>
          <w:sz w:val="28"/>
          <w:szCs w:val="28"/>
        </w:rPr>
        <w:t>н</w:t>
      </w:r>
      <w:r w:rsidR="00D37B2C">
        <w:rPr>
          <w:b/>
          <w:bCs/>
          <w:kern w:val="1"/>
          <w:sz w:val="28"/>
          <w:szCs w:val="28"/>
        </w:rPr>
        <w:t>дивидуального жилищного строительства или для ведения личного подсобного х</w:t>
      </w:r>
      <w:r w:rsidR="00D37B2C">
        <w:rPr>
          <w:b/>
          <w:bCs/>
          <w:kern w:val="1"/>
          <w:sz w:val="28"/>
          <w:szCs w:val="28"/>
        </w:rPr>
        <w:t>о</w:t>
      </w:r>
      <w:r w:rsidR="00D37B2C">
        <w:rPr>
          <w:b/>
          <w:bCs/>
          <w:kern w:val="1"/>
          <w:sz w:val="28"/>
          <w:szCs w:val="28"/>
        </w:rPr>
        <w:t>зяйства</w:t>
      </w:r>
      <w:r w:rsidRPr="00E2067A">
        <w:rPr>
          <w:b/>
          <w:sz w:val="28"/>
          <w:szCs w:val="28"/>
        </w:rPr>
        <w:t>»</w:t>
      </w:r>
    </w:p>
    <w:p w:rsidR="00E56C20" w:rsidRPr="00AC3A1A" w:rsidRDefault="00E56C20" w:rsidP="00976A62">
      <w:pPr>
        <w:ind w:firstLine="851"/>
        <w:jc w:val="both"/>
        <w:rPr>
          <w:b/>
          <w:sz w:val="28"/>
          <w:szCs w:val="28"/>
        </w:rPr>
      </w:pPr>
    </w:p>
    <w:p w:rsidR="00C23CF7" w:rsidRDefault="00E62823" w:rsidP="00976A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Краснодарского края от 26 декабря 2014 года № 3085-КЗ «О предоставлении гражданам, имеющим трех и более детей, в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ственность бесплатно земельных участков, находящихся в государственной или муниципальной собственности», в</w:t>
      </w:r>
      <w:r w:rsidR="00442510" w:rsidRPr="00E2067A">
        <w:rPr>
          <w:sz w:val="28"/>
          <w:szCs w:val="28"/>
        </w:rPr>
        <w:t xml:space="preserve"> целях реализации положений Федерального закона от 27 ию</w:t>
      </w:r>
      <w:r w:rsidR="005D5342">
        <w:rPr>
          <w:sz w:val="28"/>
          <w:szCs w:val="28"/>
        </w:rPr>
        <w:t xml:space="preserve">ня  </w:t>
      </w:r>
      <w:r w:rsidR="00442510" w:rsidRPr="00E2067A">
        <w:rPr>
          <w:sz w:val="28"/>
          <w:szCs w:val="28"/>
        </w:rPr>
        <w:t>2010 года № 210-ФЗ «Об организации предоставления гос</w:t>
      </w:r>
      <w:r w:rsidR="00442510" w:rsidRPr="00E2067A">
        <w:rPr>
          <w:sz w:val="28"/>
          <w:szCs w:val="28"/>
        </w:rPr>
        <w:t>у</w:t>
      </w:r>
      <w:r w:rsidR="00442510" w:rsidRPr="00E2067A">
        <w:rPr>
          <w:sz w:val="28"/>
          <w:szCs w:val="28"/>
        </w:rPr>
        <w:t>дарственных и муниципальных услуг», повышения эффективности организ</w:t>
      </w:r>
      <w:r w:rsidR="00442510" w:rsidRPr="00E2067A">
        <w:rPr>
          <w:sz w:val="28"/>
          <w:szCs w:val="28"/>
        </w:rPr>
        <w:t>а</w:t>
      </w:r>
      <w:r w:rsidR="00442510" w:rsidRPr="00E2067A">
        <w:rPr>
          <w:sz w:val="28"/>
          <w:szCs w:val="28"/>
        </w:rPr>
        <w:t>ции работы по проведению административной реформы в муниципальном образ</w:t>
      </w:r>
      <w:r w:rsidR="00442510" w:rsidRPr="00E2067A">
        <w:rPr>
          <w:sz w:val="28"/>
          <w:szCs w:val="28"/>
        </w:rPr>
        <w:t>о</w:t>
      </w:r>
      <w:r w:rsidR="00442510" w:rsidRPr="00E2067A">
        <w:rPr>
          <w:sz w:val="28"/>
          <w:szCs w:val="28"/>
        </w:rPr>
        <w:t>вании Павловский район, руководствуясь постановлением Правительства Ро</w:t>
      </w:r>
      <w:r w:rsidR="00442510" w:rsidRPr="00E2067A">
        <w:rPr>
          <w:sz w:val="28"/>
          <w:szCs w:val="28"/>
        </w:rPr>
        <w:t>с</w:t>
      </w:r>
      <w:r w:rsidR="00442510" w:rsidRPr="00E2067A">
        <w:rPr>
          <w:sz w:val="28"/>
          <w:szCs w:val="28"/>
        </w:rPr>
        <w:t>сийской Федерации от 16 мая 2011 года № 373 «О разработке и утвержд</w:t>
      </w:r>
      <w:r w:rsidR="00442510" w:rsidRPr="00E2067A">
        <w:rPr>
          <w:sz w:val="28"/>
          <w:szCs w:val="28"/>
        </w:rPr>
        <w:t>е</w:t>
      </w:r>
      <w:r w:rsidR="00442510" w:rsidRPr="00E2067A">
        <w:rPr>
          <w:sz w:val="28"/>
          <w:szCs w:val="28"/>
        </w:rPr>
        <w:t>ния административных регламентов исполнения государственных функций и адм</w:t>
      </w:r>
      <w:r w:rsidR="00442510" w:rsidRPr="00E2067A">
        <w:rPr>
          <w:sz w:val="28"/>
          <w:szCs w:val="28"/>
        </w:rPr>
        <w:t>и</w:t>
      </w:r>
      <w:r w:rsidR="00442510" w:rsidRPr="00E2067A">
        <w:rPr>
          <w:sz w:val="28"/>
          <w:szCs w:val="28"/>
        </w:rPr>
        <w:t>нистративных регламентов предоставления государственных у</w:t>
      </w:r>
      <w:r w:rsidR="00442510" w:rsidRPr="00E2067A">
        <w:rPr>
          <w:sz w:val="28"/>
          <w:szCs w:val="28"/>
        </w:rPr>
        <w:t>с</w:t>
      </w:r>
      <w:r w:rsidR="00442510" w:rsidRPr="00E2067A">
        <w:rPr>
          <w:sz w:val="28"/>
          <w:szCs w:val="28"/>
        </w:rPr>
        <w:t>луг»,</w:t>
      </w:r>
      <w:r w:rsidR="004B5F49">
        <w:rPr>
          <w:sz w:val="28"/>
          <w:szCs w:val="28"/>
        </w:rPr>
        <w:t>администрация Атаманского сельского поселения Павловского района</w:t>
      </w:r>
    </w:p>
    <w:p w:rsidR="00442510" w:rsidRPr="00E2067A" w:rsidRDefault="00442510" w:rsidP="00C23CF7">
      <w:pPr>
        <w:jc w:val="both"/>
        <w:rPr>
          <w:sz w:val="28"/>
          <w:szCs w:val="28"/>
        </w:rPr>
      </w:pPr>
      <w:r w:rsidRPr="00E2067A">
        <w:rPr>
          <w:sz w:val="28"/>
          <w:szCs w:val="28"/>
        </w:rPr>
        <w:t xml:space="preserve">п о с т а н о в л я </w:t>
      </w:r>
      <w:r w:rsidR="00C23CF7">
        <w:rPr>
          <w:sz w:val="28"/>
          <w:szCs w:val="28"/>
        </w:rPr>
        <w:t>е т</w:t>
      </w:r>
      <w:r w:rsidRPr="00E2067A">
        <w:rPr>
          <w:sz w:val="28"/>
          <w:szCs w:val="28"/>
        </w:rPr>
        <w:t>:</w:t>
      </w:r>
    </w:p>
    <w:p w:rsidR="00442510" w:rsidRPr="00E2067A" w:rsidRDefault="00442510" w:rsidP="00976A62">
      <w:pPr>
        <w:ind w:right="-82" w:firstLine="851"/>
        <w:jc w:val="both"/>
        <w:rPr>
          <w:sz w:val="28"/>
          <w:szCs w:val="28"/>
        </w:rPr>
      </w:pPr>
      <w:r w:rsidRPr="00E2067A">
        <w:rPr>
          <w:sz w:val="28"/>
          <w:szCs w:val="28"/>
        </w:rPr>
        <w:t>1. Утвердить административный регламент исполнения муниципальной услуги «</w:t>
      </w:r>
      <w:r w:rsidR="00E62823" w:rsidRPr="00E62823">
        <w:rPr>
          <w:sz w:val="28"/>
          <w:szCs w:val="28"/>
        </w:rPr>
        <w:t>Предоставление гражданам,  имеющим трех и более детей, в аренду з</w:t>
      </w:r>
      <w:r w:rsidR="00E62823" w:rsidRPr="00E62823">
        <w:rPr>
          <w:sz w:val="28"/>
          <w:szCs w:val="28"/>
        </w:rPr>
        <w:t>е</w:t>
      </w:r>
      <w:r w:rsidR="00E62823" w:rsidRPr="00E62823">
        <w:rPr>
          <w:sz w:val="28"/>
          <w:szCs w:val="28"/>
        </w:rPr>
        <w:t>мельных участков для индивидуального жилищного строительства или для в</w:t>
      </w:r>
      <w:r w:rsidR="00E62823" w:rsidRPr="00E62823">
        <w:rPr>
          <w:sz w:val="28"/>
          <w:szCs w:val="28"/>
        </w:rPr>
        <w:t>е</w:t>
      </w:r>
      <w:r w:rsidR="00E62823" w:rsidRPr="00E62823">
        <w:rPr>
          <w:sz w:val="28"/>
          <w:szCs w:val="28"/>
        </w:rPr>
        <w:t>дения личного подсобного хозяйства</w:t>
      </w:r>
      <w:r w:rsidRPr="00E2067A">
        <w:rPr>
          <w:sz w:val="28"/>
          <w:szCs w:val="28"/>
        </w:rPr>
        <w:t>» (прил</w:t>
      </w:r>
      <w:r w:rsidRPr="00E2067A">
        <w:rPr>
          <w:sz w:val="28"/>
          <w:szCs w:val="28"/>
        </w:rPr>
        <w:t>о</w:t>
      </w:r>
      <w:r w:rsidRPr="00E2067A">
        <w:rPr>
          <w:sz w:val="28"/>
          <w:szCs w:val="28"/>
        </w:rPr>
        <w:t>жение).</w:t>
      </w:r>
    </w:p>
    <w:p w:rsidR="005D5342" w:rsidRPr="00061167" w:rsidRDefault="005D5342" w:rsidP="00976A62">
      <w:pPr>
        <w:tabs>
          <w:tab w:val="left" w:pos="900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1167">
        <w:rPr>
          <w:sz w:val="28"/>
          <w:szCs w:val="28"/>
        </w:rPr>
        <w:t>Разместить постановление на официальном интернет сайте админ</w:t>
      </w:r>
      <w:r w:rsidRPr="00061167">
        <w:rPr>
          <w:sz w:val="28"/>
          <w:szCs w:val="28"/>
        </w:rPr>
        <w:t>и</w:t>
      </w:r>
      <w:r w:rsidRPr="00061167">
        <w:rPr>
          <w:sz w:val="28"/>
          <w:szCs w:val="28"/>
        </w:rPr>
        <w:t xml:space="preserve">страции Атаманского сельского поселения Павловского района </w:t>
      </w:r>
      <w:r w:rsidRPr="00061167">
        <w:rPr>
          <w:sz w:val="28"/>
          <w:szCs w:val="28"/>
          <w:lang w:val="en-US"/>
        </w:rPr>
        <w:t>http</w:t>
      </w:r>
      <w:r w:rsidRPr="00061167">
        <w:rPr>
          <w:sz w:val="28"/>
          <w:szCs w:val="28"/>
        </w:rPr>
        <w:t>://</w:t>
      </w:r>
      <w:r w:rsidRPr="00061167">
        <w:rPr>
          <w:sz w:val="28"/>
          <w:szCs w:val="28"/>
          <w:lang w:val="en-US"/>
        </w:rPr>
        <w:t>atamanskoesp</w:t>
      </w:r>
      <w:r w:rsidRPr="00061167">
        <w:rPr>
          <w:sz w:val="28"/>
          <w:szCs w:val="28"/>
        </w:rPr>
        <w:t>.</w:t>
      </w:r>
      <w:r w:rsidRPr="00061167">
        <w:rPr>
          <w:sz w:val="28"/>
          <w:szCs w:val="28"/>
          <w:lang w:val="en-US"/>
        </w:rPr>
        <w:t>ru</w:t>
      </w:r>
      <w:r w:rsidRPr="00061167">
        <w:rPr>
          <w:sz w:val="28"/>
          <w:szCs w:val="28"/>
        </w:rPr>
        <w:t>/.</w:t>
      </w:r>
    </w:p>
    <w:p w:rsidR="00D5301C" w:rsidRPr="004219C8" w:rsidRDefault="00D5301C" w:rsidP="00976A62">
      <w:pPr>
        <w:tabs>
          <w:tab w:val="left" w:pos="900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19C8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4219C8">
        <w:rPr>
          <w:sz w:val="28"/>
          <w:szCs w:val="28"/>
        </w:rPr>
        <w:t>.</w:t>
      </w:r>
    </w:p>
    <w:p w:rsidR="00D5301C" w:rsidRPr="004219C8" w:rsidRDefault="00D5301C" w:rsidP="00976A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19C8">
        <w:rPr>
          <w:sz w:val="28"/>
          <w:szCs w:val="28"/>
        </w:rPr>
        <w:t>. Постановление вступает в силу со дня его обнар</w:t>
      </w:r>
      <w:r w:rsidRPr="004219C8">
        <w:rPr>
          <w:sz w:val="28"/>
          <w:szCs w:val="28"/>
        </w:rPr>
        <w:t>о</w:t>
      </w:r>
      <w:r w:rsidRPr="004219C8">
        <w:rPr>
          <w:sz w:val="28"/>
          <w:szCs w:val="28"/>
        </w:rPr>
        <w:t>дования.</w:t>
      </w:r>
    </w:p>
    <w:p w:rsidR="00C23CF7" w:rsidRDefault="00D5301C" w:rsidP="00C23CF7">
      <w:pPr>
        <w:pStyle w:val="3"/>
        <w:spacing w:after="0"/>
        <w:jc w:val="both"/>
        <w:rPr>
          <w:color w:val="000000"/>
          <w:sz w:val="28"/>
          <w:szCs w:val="28"/>
        </w:rPr>
      </w:pPr>
      <w:r w:rsidRPr="004219C8">
        <w:rPr>
          <w:color w:val="000000"/>
          <w:sz w:val="28"/>
          <w:szCs w:val="28"/>
        </w:rPr>
        <w:t xml:space="preserve">Глава </w:t>
      </w:r>
      <w:r w:rsidR="00383C25">
        <w:rPr>
          <w:color w:val="000000"/>
          <w:sz w:val="28"/>
          <w:szCs w:val="28"/>
        </w:rPr>
        <w:t>Атаманского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D5301C" w:rsidRDefault="00D5301C" w:rsidP="00C23CF7">
      <w:pPr>
        <w:pStyle w:val="3"/>
        <w:spacing w:after="0"/>
        <w:jc w:val="both"/>
        <w:rPr>
          <w:color w:val="000000"/>
          <w:sz w:val="28"/>
          <w:szCs w:val="28"/>
        </w:rPr>
        <w:sectPr w:rsidR="00D5301C" w:rsidSect="00CB48B2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219C8">
        <w:rPr>
          <w:color w:val="000000"/>
          <w:sz w:val="28"/>
          <w:szCs w:val="28"/>
        </w:rPr>
        <w:t>Павловск</w:t>
      </w:r>
      <w:r>
        <w:rPr>
          <w:color w:val="000000"/>
          <w:sz w:val="28"/>
          <w:szCs w:val="28"/>
        </w:rPr>
        <w:t>ого</w:t>
      </w:r>
      <w:r w:rsidRPr="004219C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4219C8">
        <w:rPr>
          <w:color w:val="000000"/>
          <w:sz w:val="28"/>
          <w:szCs w:val="28"/>
        </w:rPr>
        <w:t xml:space="preserve">  </w:t>
      </w:r>
      <w:r w:rsidRPr="004219C8">
        <w:rPr>
          <w:color w:val="000000"/>
          <w:sz w:val="28"/>
          <w:szCs w:val="28"/>
        </w:rPr>
        <w:tab/>
      </w:r>
      <w:r w:rsidRPr="004219C8">
        <w:rPr>
          <w:color w:val="000000"/>
          <w:sz w:val="28"/>
          <w:szCs w:val="28"/>
        </w:rPr>
        <w:tab/>
      </w:r>
      <w:r w:rsidRPr="004219C8">
        <w:rPr>
          <w:color w:val="000000"/>
          <w:sz w:val="28"/>
          <w:szCs w:val="28"/>
        </w:rPr>
        <w:tab/>
      </w:r>
      <w:r w:rsidRPr="004219C8">
        <w:rPr>
          <w:color w:val="000000"/>
          <w:sz w:val="28"/>
          <w:szCs w:val="28"/>
        </w:rPr>
        <w:tab/>
        <w:t xml:space="preserve">                                  </w:t>
      </w:r>
      <w:r w:rsidR="00383C25">
        <w:rPr>
          <w:color w:val="000000"/>
          <w:sz w:val="28"/>
          <w:szCs w:val="28"/>
        </w:rPr>
        <w:t xml:space="preserve">  </w:t>
      </w:r>
      <w:r w:rsidRPr="004219C8">
        <w:rPr>
          <w:color w:val="000000"/>
          <w:sz w:val="28"/>
          <w:szCs w:val="28"/>
        </w:rPr>
        <w:t xml:space="preserve">      </w:t>
      </w:r>
      <w:r w:rsidR="00383C25">
        <w:rPr>
          <w:color w:val="000000"/>
          <w:sz w:val="28"/>
          <w:szCs w:val="28"/>
        </w:rPr>
        <w:t>С.М. Пронько</w:t>
      </w:r>
    </w:p>
    <w:p w:rsidR="00B32FF6" w:rsidRPr="004219C8" w:rsidRDefault="00B32FF6" w:rsidP="00976A62">
      <w:pPr>
        <w:pStyle w:val="6"/>
        <w:spacing w:before="0" w:after="0"/>
        <w:ind w:left="5953" w:firstLine="851"/>
        <w:jc w:val="both"/>
        <w:rPr>
          <w:b w:val="0"/>
          <w:sz w:val="28"/>
          <w:szCs w:val="28"/>
        </w:rPr>
      </w:pPr>
      <w:r w:rsidRPr="004219C8">
        <w:rPr>
          <w:b w:val="0"/>
          <w:sz w:val="28"/>
          <w:szCs w:val="28"/>
        </w:rPr>
        <w:lastRenderedPageBreak/>
        <w:t>ПРИЛОЖ</w:t>
      </w:r>
      <w:r w:rsidRPr="004219C8">
        <w:rPr>
          <w:b w:val="0"/>
          <w:sz w:val="28"/>
          <w:szCs w:val="28"/>
        </w:rPr>
        <w:t>Е</w:t>
      </w:r>
      <w:r w:rsidRPr="004219C8">
        <w:rPr>
          <w:b w:val="0"/>
          <w:sz w:val="28"/>
          <w:szCs w:val="28"/>
        </w:rPr>
        <w:t>НИЕ</w:t>
      </w:r>
    </w:p>
    <w:p w:rsidR="00C23CF7" w:rsidRDefault="00B32FF6" w:rsidP="00C23CF7">
      <w:pPr>
        <w:pStyle w:val="6"/>
        <w:spacing w:before="0" w:after="0"/>
        <w:ind w:left="5245"/>
        <w:jc w:val="both"/>
        <w:rPr>
          <w:b w:val="0"/>
          <w:sz w:val="28"/>
          <w:szCs w:val="28"/>
        </w:rPr>
      </w:pPr>
      <w:r w:rsidRPr="004219C8">
        <w:rPr>
          <w:b w:val="0"/>
          <w:sz w:val="28"/>
          <w:szCs w:val="28"/>
        </w:rPr>
        <w:t xml:space="preserve">к </w:t>
      </w:r>
      <w:r w:rsidRPr="0036228E">
        <w:rPr>
          <w:b w:val="0"/>
          <w:sz w:val="28"/>
          <w:szCs w:val="28"/>
        </w:rPr>
        <w:t xml:space="preserve">постановлению </w:t>
      </w:r>
      <w:r>
        <w:rPr>
          <w:b w:val="0"/>
          <w:sz w:val="28"/>
          <w:szCs w:val="28"/>
        </w:rPr>
        <w:t xml:space="preserve">администрации </w:t>
      </w:r>
      <w:r w:rsidR="00383C25">
        <w:rPr>
          <w:b w:val="0"/>
          <w:sz w:val="28"/>
          <w:szCs w:val="28"/>
        </w:rPr>
        <w:t>Атаманского</w:t>
      </w:r>
      <w:r w:rsidRPr="0036228E">
        <w:rPr>
          <w:b w:val="0"/>
          <w:sz w:val="28"/>
          <w:szCs w:val="28"/>
        </w:rPr>
        <w:t xml:space="preserve"> сельского поселения Павловского района</w:t>
      </w:r>
    </w:p>
    <w:p w:rsidR="00B32FF6" w:rsidRPr="00C23CF7" w:rsidRDefault="00C23CF7" w:rsidP="00C23CF7">
      <w:pPr>
        <w:pStyle w:val="6"/>
        <w:spacing w:before="0" w:after="0"/>
        <w:ind w:left="524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______________  № _____</w:t>
      </w:r>
    </w:p>
    <w:p w:rsidR="00DE79AA" w:rsidRPr="00AC3A1A" w:rsidRDefault="00DE79AA" w:rsidP="00976A62">
      <w:pPr>
        <w:pStyle w:val="ab"/>
        <w:spacing w:before="0" w:after="0"/>
        <w:ind w:firstLine="851"/>
        <w:jc w:val="both"/>
        <w:rPr>
          <w:rFonts w:ascii="Times New Roman" w:eastAsia="Times New Roman" w:hAnsi="Times New Roman" w:cs="Times New Roman"/>
        </w:rPr>
      </w:pPr>
    </w:p>
    <w:p w:rsidR="00DE79AA" w:rsidRPr="00AC3A1A" w:rsidRDefault="00DE79AA" w:rsidP="00976A62">
      <w:pPr>
        <w:pStyle w:val="ab"/>
        <w:spacing w:before="0" w:after="0"/>
        <w:ind w:firstLine="851"/>
        <w:jc w:val="both"/>
        <w:rPr>
          <w:rFonts w:ascii="Times New Roman" w:eastAsia="Times New Roman" w:hAnsi="Times New Roman" w:cs="Times New Roman"/>
        </w:rPr>
      </w:pPr>
    </w:p>
    <w:p w:rsidR="00DE79AA" w:rsidRPr="00AC3A1A" w:rsidRDefault="00DE79AA" w:rsidP="00976A62">
      <w:pPr>
        <w:pStyle w:val="ab"/>
        <w:spacing w:before="0" w:after="0"/>
        <w:ind w:firstLine="851"/>
        <w:jc w:val="both"/>
        <w:rPr>
          <w:rFonts w:ascii="Times New Roman" w:eastAsia="Times New Roman" w:hAnsi="Times New Roman" w:cs="Times New Roman"/>
        </w:rPr>
      </w:pPr>
    </w:p>
    <w:p w:rsidR="00442510" w:rsidRPr="00E2067A" w:rsidRDefault="00442510" w:rsidP="00C23CF7">
      <w:pPr>
        <w:pStyle w:val="ab"/>
        <w:spacing w:before="0" w:after="0"/>
        <w:jc w:val="center"/>
        <w:rPr>
          <w:rFonts w:ascii="Times New Roman" w:eastAsia="Times New Roman" w:hAnsi="Times New Roman" w:cs="Times New Roman"/>
        </w:rPr>
      </w:pPr>
      <w:r w:rsidRPr="00E2067A">
        <w:rPr>
          <w:rFonts w:ascii="Times New Roman" w:eastAsia="Times New Roman" w:hAnsi="Times New Roman" w:cs="Times New Roman"/>
        </w:rPr>
        <w:t>АДМИНИСТРАТИВНЫЙ РЕГЛАМЕНТ</w:t>
      </w:r>
    </w:p>
    <w:p w:rsidR="00442510" w:rsidRPr="00E2067A" w:rsidRDefault="00442510" w:rsidP="00C23CF7">
      <w:pPr>
        <w:jc w:val="center"/>
        <w:rPr>
          <w:sz w:val="28"/>
          <w:szCs w:val="28"/>
        </w:rPr>
      </w:pPr>
      <w:r w:rsidRPr="00E2067A">
        <w:rPr>
          <w:sz w:val="28"/>
          <w:szCs w:val="28"/>
        </w:rPr>
        <w:t>по предоставлению муниципальной услуги:</w:t>
      </w:r>
    </w:p>
    <w:p w:rsidR="00442510" w:rsidRPr="00E2067A" w:rsidRDefault="00442510" w:rsidP="00C23CF7">
      <w:pPr>
        <w:ind w:left="420" w:right="398"/>
        <w:jc w:val="center"/>
        <w:rPr>
          <w:bCs/>
          <w:kern w:val="1"/>
          <w:sz w:val="28"/>
          <w:szCs w:val="28"/>
        </w:rPr>
      </w:pPr>
      <w:r w:rsidRPr="00E2067A">
        <w:rPr>
          <w:bCs/>
          <w:kern w:val="1"/>
          <w:sz w:val="28"/>
          <w:szCs w:val="28"/>
        </w:rPr>
        <w:t>«</w:t>
      </w:r>
      <w:r w:rsidR="005D5342" w:rsidRPr="00E62823">
        <w:rPr>
          <w:sz w:val="28"/>
          <w:szCs w:val="28"/>
        </w:rPr>
        <w:t>Предоставление гражданам,  имеющим трех и более детей, в аренду з</w:t>
      </w:r>
      <w:r w:rsidR="005D5342" w:rsidRPr="00E62823">
        <w:rPr>
          <w:sz w:val="28"/>
          <w:szCs w:val="28"/>
        </w:rPr>
        <w:t>е</w:t>
      </w:r>
      <w:r w:rsidR="005D5342" w:rsidRPr="00E62823">
        <w:rPr>
          <w:sz w:val="28"/>
          <w:szCs w:val="28"/>
        </w:rPr>
        <w:t>мельных участков для индивидуального жилищного строительства или для в</w:t>
      </w:r>
      <w:r w:rsidR="005D5342" w:rsidRPr="00E62823">
        <w:rPr>
          <w:sz w:val="28"/>
          <w:szCs w:val="28"/>
        </w:rPr>
        <w:t>е</w:t>
      </w:r>
      <w:r w:rsidR="005D5342" w:rsidRPr="00E62823">
        <w:rPr>
          <w:sz w:val="28"/>
          <w:szCs w:val="28"/>
        </w:rPr>
        <w:t>дения личного подсобного хозяйства</w:t>
      </w:r>
      <w:r w:rsidRPr="00E2067A">
        <w:rPr>
          <w:bCs/>
          <w:kern w:val="1"/>
          <w:sz w:val="28"/>
          <w:szCs w:val="28"/>
        </w:rPr>
        <w:t>»</w:t>
      </w:r>
    </w:p>
    <w:p w:rsidR="00442510" w:rsidRPr="00E2067A" w:rsidRDefault="00442510" w:rsidP="00976A62">
      <w:pPr>
        <w:ind w:firstLine="851"/>
        <w:jc w:val="both"/>
        <w:rPr>
          <w:b/>
          <w:bCs/>
          <w:sz w:val="28"/>
          <w:szCs w:val="28"/>
        </w:rPr>
      </w:pPr>
    </w:p>
    <w:p w:rsidR="00442510" w:rsidRPr="004C236C" w:rsidRDefault="00442510" w:rsidP="00C23CF7">
      <w:pPr>
        <w:ind w:firstLine="851"/>
        <w:jc w:val="center"/>
        <w:rPr>
          <w:bCs/>
          <w:sz w:val="28"/>
          <w:szCs w:val="28"/>
        </w:rPr>
      </w:pPr>
      <w:r w:rsidRPr="004C236C">
        <w:rPr>
          <w:bCs/>
          <w:sz w:val="28"/>
          <w:szCs w:val="28"/>
        </w:rPr>
        <w:t>Раздел I. Общие положения</w:t>
      </w:r>
    </w:p>
    <w:p w:rsidR="00442510" w:rsidRPr="00E2067A" w:rsidRDefault="00442510" w:rsidP="00976A62">
      <w:pPr>
        <w:ind w:firstLine="851"/>
        <w:jc w:val="both"/>
        <w:rPr>
          <w:b/>
          <w:sz w:val="28"/>
          <w:szCs w:val="28"/>
        </w:rPr>
      </w:pPr>
    </w:p>
    <w:p w:rsidR="00442510" w:rsidRPr="00E2067A" w:rsidRDefault="00442510" w:rsidP="00976A62">
      <w:pPr>
        <w:tabs>
          <w:tab w:val="left" w:pos="9638"/>
        </w:tabs>
        <w:ind w:right="-82" w:firstLine="851"/>
        <w:jc w:val="both"/>
        <w:rPr>
          <w:sz w:val="28"/>
          <w:szCs w:val="28"/>
        </w:rPr>
      </w:pPr>
      <w:r w:rsidRPr="00E2067A">
        <w:rPr>
          <w:bCs/>
          <w:sz w:val="28"/>
          <w:szCs w:val="28"/>
        </w:rPr>
        <w:t xml:space="preserve">1. Административный регламент </w:t>
      </w:r>
      <w:r w:rsidRPr="00E2067A">
        <w:rPr>
          <w:sz w:val="28"/>
          <w:szCs w:val="28"/>
        </w:rPr>
        <w:t xml:space="preserve">предоставления Муниципальной услуги </w:t>
      </w:r>
      <w:r w:rsidRPr="00E2067A">
        <w:rPr>
          <w:bCs/>
          <w:kern w:val="1"/>
          <w:sz w:val="28"/>
          <w:szCs w:val="28"/>
        </w:rPr>
        <w:t>«</w:t>
      </w:r>
      <w:r w:rsidR="005D5342">
        <w:rPr>
          <w:bCs/>
          <w:kern w:val="1"/>
          <w:sz w:val="28"/>
          <w:szCs w:val="28"/>
        </w:rPr>
        <w:t>Предоставление гражданам,  имеющим трех и более детей, в аренду земельных участков для индивидуального жилищного строительства или для ведения ли</w:t>
      </w:r>
      <w:r w:rsidR="005D5342">
        <w:rPr>
          <w:bCs/>
          <w:kern w:val="1"/>
          <w:sz w:val="28"/>
          <w:szCs w:val="28"/>
        </w:rPr>
        <w:t>ч</w:t>
      </w:r>
      <w:r w:rsidR="005D5342">
        <w:rPr>
          <w:bCs/>
          <w:kern w:val="1"/>
          <w:sz w:val="28"/>
          <w:szCs w:val="28"/>
        </w:rPr>
        <w:t>ного подсобного хозяйства</w:t>
      </w:r>
      <w:r w:rsidRPr="00E2067A">
        <w:rPr>
          <w:bCs/>
          <w:kern w:val="1"/>
          <w:sz w:val="28"/>
          <w:szCs w:val="28"/>
        </w:rPr>
        <w:t xml:space="preserve">» </w:t>
      </w:r>
      <w:r w:rsidRPr="00E2067A">
        <w:rPr>
          <w:kern w:val="1"/>
          <w:sz w:val="28"/>
          <w:szCs w:val="28"/>
        </w:rPr>
        <w:t>(</w:t>
      </w:r>
      <w:r w:rsidRPr="00E2067A">
        <w:rPr>
          <w:sz w:val="28"/>
          <w:szCs w:val="28"/>
        </w:rPr>
        <w:t>далее – Административный регламент</w:t>
      </w:r>
      <w:r w:rsidRPr="00E2067A">
        <w:rPr>
          <w:kern w:val="1"/>
          <w:sz w:val="28"/>
          <w:szCs w:val="28"/>
        </w:rPr>
        <w:t>),</w:t>
      </w:r>
      <w:r w:rsidRPr="00E2067A">
        <w:rPr>
          <w:sz w:val="28"/>
          <w:szCs w:val="28"/>
        </w:rPr>
        <w:t xml:space="preserve"> разраб</w:t>
      </w:r>
      <w:r w:rsidRPr="00E2067A">
        <w:rPr>
          <w:sz w:val="28"/>
          <w:szCs w:val="28"/>
        </w:rPr>
        <w:t>о</w:t>
      </w:r>
      <w:r w:rsidRPr="00E2067A">
        <w:rPr>
          <w:sz w:val="28"/>
          <w:szCs w:val="28"/>
        </w:rPr>
        <w:t>тан в целях повышения качества предоставления и доступности Муниципальной у</w:t>
      </w:r>
      <w:r w:rsidRPr="00E2067A">
        <w:rPr>
          <w:sz w:val="28"/>
          <w:szCs w:val="28"/>
        </w:rPr>
        <w:t>с</w:t>
      </w:r>
      <w:r w:rsidRPr="00E2067A">
        <w:rPr>
          <w:sz w:val="28"/>
          <w:szCs w:val="28"/>
        </w:rPr>
        <w:t>луги, создания комфортных у</w:t>
      </w:r>
      <w:r w:rsidRPr="00E2067A">
        <w:rPr>
          <w:sz w:val="28"/>
          <w:szCs w:val="28"/>
        </w:rPr>
        <w:t>с</w:t>
      </w:r>
      <w:r w:rsidRPr="00E2067A">
        <w:rPr>
          <w:sz w:val="28"/>
          <w:szCs w:val="28"/>
        </w:rPr>
        <w:t xml:space="preserve">ловий для получателей Муниципальной услуги </w:t>
      </w:r>
      <w:r w:rsidRPr="00E2067A">
        <w:rPr>
          <w:bCs/>
          <w:kern w:val="1"/>
          <w:sz w:val="28"/>
          <w:szCs w:val="28"/>
        </w:rPr>
        <w:t>«</w:t>
      </w:r>
      <w:r w:rsidR="005D5342">
        <w:rPr>
          <w:bCs/>
          <w:kern w:val="1"/>
          <w:sz w:val="28"/>
          <w:szCs w:val="28"/>
        </w:rPr>
        <w:t>Предоставление гражданам,  имеющим трех и более детей, в аренду земельных участков для индивидуального жилищного строительства или для ведения ли</w:t>
      </w:r>
      <w:r w:rsidR="005D5342">
        <w:rPr>
          <w:bCs/>
          <w:kern w:val="1"/>
          <w:sz w:val="28"/>
          <w:szCs w:val="28"/>
        </w:rPr>
        <w:t>ч</w:t>
      </w:r>
      <w:r w:rsidR="005D5342">
        <w:rPr>
          <w:bCs/>
          <w:kern w:val="1"/>
          <w:sz w:val="28"/>
          <w:szCs w:val="28"/>
        </w:rPr>
        <w:t>ного подсобного хозяйства</w:t>
      </w:r>
      <w:r w:rsidRPr="00E2067A">
        <w:rPr>
          <w:bCs/>
          <w:kern w:val="1"/>
          <w:sz w:val="28"/>
          <w:szCs w:val="28"/>
        </w:rPr>
        <w:t>» (далее – Муниципальная услуга)</w:t>
      </w:r>
      <w:r w:rsidRPr="00E2067A">
        <w:rPr>
          <w:kern w:val="1"/>
          <w:sz w:val="28"/>
          <w:szCs w:val="28"/>
        </w:rPr>
        <w:t xml:space="preserve"> </w:t>
      </w:r>
      <w:r w:rsidRPr="00E2067A">
        <w:rPr>
          <w:sz w:val="28"/>
          <w:szCs w:val="28"/>
        </w:rPr>
        <w:t>и определяет сроки и последовательность действий (административные процедуры) при предоста</w:t>
      </w:r>
      <w:r w:rsidRPr="00E2067A">
        <w:rPr>
          <w:sz w:val="28"/>
          <w:szCs w:val="28"/>
        </w:rPr>
        <w:t>в</w:t>
      </w:r>
      <w:r w:rsidRPr="00E2067A">
        <w:rPr>
          <w:sz w:val="28"/>
          <w:szCs w:val="28"/>
        </w:rPr>
        <w:t>лении Муниципальной у</w:t>
      </w:r>
      <w:r w:rsidRPr="00E2067A">
        <w:rPr>
          <w:sz w:val="28"/>
          <w:szCs w:val="28"/>
        </w:rPr>
        <w:t>с</w:t>
      </w:r>
      <w:r w:rsidRPr="00E2067A">
        <w:rPr>
          <w:sz w:val="28"/>
          <w:szCs w:val="28"/>
        </w:rPr>
        <w:t>луги.</w:t>
      </w:r>
    </w:p>
    <w:p w:rsidR="00442510" w:rsidRPr="00770494" w:rsidRDefault="00442510" w:rsidP="00976A62">
      <w:pPr>
        <w:ind w:firstLine="851"/>
        <w:jc w:val="both"/>
        <w:rPr>
          <w:bCs/>
          <w:kern w:val="1"/>
          <w:sz w:val="28"/>
          <w:szCs w:val="28"/>
        </w:rPr>
      </w:pPr>
      <w:r w:rsidRPr="00770494">
        <w:rPr>
          <w:sz w:val="28"/>
          <w:szCs w:val="28"/>
        </w:rPr>
        <w:t>2. Описание заявителей, имеющих право на получение Муниципальной услуги.</w:t>
      </w:r>
    </w:p>
    <w:p w:rsidR="00442510" w:rsidRPr="005950BC" w:rsidRDefault="00442510" w:rsidP="00976A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0BC">
        <w:rPr>
          <w:sz w:val="28"/>
          <w:szCs w:val="28"/>
        </w:rPr>
        <w:t>Гражданин (один из родителей), имеющий трех и более детей, имеющих гражданство Российской Федерации (далее - заявитель), без торгов имеет право на предоставление ему земельного участка в собственность бесплатно в поря</w:t>
      </w:r>
      <w:r w:rsidRPr="005950BC">
        <w:rPr>
          <w:sz w:val="28"/>
          <w:szCs w:val="28"/>
        </w:rPr>
        <w:t>д</w:t>
      </w:r>
      <w:r w:rsidRPr="005950BC">
        <w:rPr>
          <w:sz w:val="28"/>
          <w:szCs w:val="28"/>
        </w:rPr>
        <w:t xml:space="preserve">ке, установленном </w:t>
      </w:r>
      <w:r w:rsidRPr="005950BC">
        <w:rPr>
          <w:kern w:val="1"/>
          <w:sz w:val="28"/>
          <w:szCs w:val="28"/>
          <w:lang/>
        </w:rPr>
        <w:t>З</w:t>
      </w:r>
      <w:r w:rsidRPr="005950BC">
        <w:rPr>
          <w:rFonts w:eastAsia="Times New Roman CYR"/>
          <w:color w:val="000000"/>
          <w:kern w:val="1"/>
          <w:sz w:val="28"/>
          <w:szCs w:val="28"/>
          <w:lang/>
        </w:rPr>
        <w:t xml:space="preserve">аконом Краснодарского края от </w:t>
      </w:r>
      <w:r w:rsidRPr="005950BC">
        <w:rPr>
          <w:sz w:val="28"/>
          <w:szCs w:val="28"/>
        </w:rPr>
        <w:t xml:space="preserve">26 декабря 2014 года </w:t>
      </w:r>
      <w:r>
        <w:rPr>
          <w:sz w:val="28"/>
          <w:szCs w:val="28"/>
        </w:rPr>
        <w:t xml:space="preserve">        </w:t>
      </w:r>
      <w:r w:rsidRPr="005950BC">
        <w:rPr>
          <w:sz w:val="28"/>
          <w:szCs w:val="28"/>
        </w:rPr>
        <w:t>№ 3085-КЗ «О предоставлении гражданам, имеющим трех и более детей, в со</w:t>
      </w:r>
      <w:r w:rsidRPr="005950BC">
        <w:rPr>
          <w:sz w:val="28"/>
          <w:szCs w:val="28"/>
        </w:rPr>
        <w:t>б</w:t>
      </w:r>
      <w:r w:rsidRPr="005950BC">
        <w:rPr>
          <w:sz w:val="28"/>
          <w:szCs w:val="28"/>
        </w:rPr>
        <w:t>ственность бесплатно з</w:t>
      </w:r>
      <w:r w:rsidRPr="005950BC">
        <w:rPr>
          <w:sz w:val="28"/>
          <w:szCs w:val="28"/>
        </w:rPr>
        <w:t>е</w:t>
      </w:r>
      <w:r w:rsidRPr="005950BC">
        <w:rPr>
          <w:sz w:val="28"/>
          <w:szCs w:val="28"/>
        </w:rPr>
        <w:t>мельных участков, находящихся в государственной или муниципальной собственности</w:t>
      </w:r>
      <w:r w:rsidRPr="005950BC">
        <w:rPr>
          <w:rFonts w:eastAsia="Times New Roman CYR"/>
          <w:color w:val="000000"/>
          <w:kern w:val="1"/>
          <w:sz w:val="28"/>
          <w:szCs w:val="28"/>
          <w:lang/>
        </w:rPr>
        <w:t>» (далее – Закон № 3085-КЗ)</w:t>
      </w:r>
      <w:r w:rsidRPr="005950BC">
        <w:rPr>
          <w:sz w:val="28"/>
          <w:szCs w:val="28"/>
        </w:rPr>
        <w:t>, с момента возни</w:t>
      </w:r>
      <w:r w:rsidRPr="005950BC">
        <w:rPr>
          <w:sz w:val="28"/>
          <w:szCs w:val="28"/>
        </w:rPr>
        <w:t>к</w:t>
      </w:r>
      <w:r w:rsidRPr="005950BC">
        <w:rPr>
          <w:sz w:val="28"/>
          <w:szCs w:val="28"/>
        </w:rPr>
        <w:t>новения права собственности на построенный на этом земельном участке ж</w:t>
      </w:r>
      <w:r w:rsidRPr="005950BC">
        <w:rPr>
          <w:sz w:val="28"/>
          <w:szCs w:val="28"/>
        </w:rPr>
        <w:t>и</w:t>
      </w:r>
      <w:r w:rsidRPr="005950BC">
        <w:rPr>
          <w:sz w:val="28"/>
          <w:szCs w:val="28"/>
        </w:rPr>
        <w:t>лой дом, не предназначенный к разделу на квартиры (дом, пригодный для п</w:t>
      </w:r>
      <w:r w:rsidRPr="005950BC">
        <w:rPr>
          <w:sz w:val="28"/>
          <w:szCs w:val="28"/>
        </w:rPr>
        <w:t>о</w:t>
      </w:r>
      <w:r w:rsidRPr="005950BC">
        <w:rPr>
          <w:sz w:val="28"/>
          <w:szCs w:val="28"/>
        </w:rPr>
        <w:t xml:space="preserve">стоянного проживания), высотой не выше трех надземных этажей </w:t>
      </w:r>
      <w:r>
        <w:rPr>
          <w:sz w:val="28"/>
          <w:szCs w:val="28"/>
        </w:rPr>
        <w:t>(далее -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лой дом) </w:t>
      </w:r>
      <w:r w:rsidRPr="005950BC">
        <w:rPr>
          <w:sz w:val="28"/>
          <w:szCs w:val="28"/>
        </w:rPr>
        <w:t>в случае соблюдения следующих у</w:t>
      </w:r>
      <w:r w:rsidRPr="005950BC">
        <w:rPr>
          <w:sz w:val="28"/>
          <w:szCs w:val="28"/>
        </w:rPr>
        <w:t>с</w:t>
      </w:r>
      <w:r w:rsidRPr="005950BC">
        <w:rPr>
          <w:sz w:val="28"/>
          <w:szCs w:val="28"/>
        </w:rPr>
        <w:t>ловий:</w:t>
      </w:r>
    </w:p>
    <w:p w:rsidR="00442510" w:rsidRPr="005950BC" w:rsidRDefault="00442510" w:rsidP="00976A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101"/>
      <w:r w:rsidRPr="005950BC">
        <w:rPr>
          <w:sz w:val="28"/>
          <w:szCs w:val="28"/>
        </w:rPr>
        <w:t>1) заявитель состоит на учете в качестве лица, имеющего право на пр</w:t>
      </w:r>
      <w:r w:rsidRPr="005950BC">
        <w:rPr>
          <w:sz w:val="28"/>
          <w:szCs w:val="28"/>
        </w:rPr>
        <w:t>е</w:t>
      </w:r>
      <w:r w:rsidRPr="005950BC">
        <w:rPr>
          <w:sz w:val="28"/>
          <w:szCs w:val="28"/>
        </w:rPr>
        <w:t>доставление ему в аренду земельного участка, включенного в перечень земел</w:t>
      </w:r>
      <w:r w:rsidRPr="005950BC">
        <w:rPr>
          <w:sz w:val="28"/>
          <w:szCs w:val="28"/>
        </w:rPr>
        <w:t>ь</w:t>
      </w:r>
      <w:r w:rsidRPr="005950BC">
        <w:rPr>
          <w:sz w:val="28"/>
          <w:szCs w:val="28"/>
        </w:rPr>
        <w:t>ных участков, предназначенных для предоставления в аренду в целях индив</w:t>
      </w:r>
      <w:r w:rsidRPr="005950BC">
        <w:rPr>
          <w:sz w:val="28"/>
          <w:szCs w:val="28"/>
        </w:rPr>
        <w:t>и</w:t>
      </w:r>
      <w:r w:rsidRPr="005950BC">
        <w:rPr>
          <w:sz w:val="28"/>
          <w:szCs w:val="28"/>
        </w:rPr>
        <w:t>дуального жилищного строительства или ведения личного подсобного хозяйс</w:t>
      </w:r>
      <w:r w:rsidRPr="005950BC">
        <w:rPr>
          <w:sz w:val="28"/>
          <w:szCs w:val="28"/>
        </w:rPr>
        <w:t>т</w:t>
      </w:r>
      <w:r w:rsidRPr="005950BC">
        <w:rPr>
          <w:sz w:val="28"/>
          <w:szCs w:val="28"/>
        </w:rPr>
        <w:lastRenderedPageBreak/>
        <w:t>ва в границах населенного пункта (приус</w:t>
      </w:r>
      <w:r w:rsidRPr="005950BC">
        <w:rPr>
          <w:sz w:val="28"/>
          <w:szCs w:val="28"/>
        </w:rPr>
        <w:t>а</w:t>
      </w:r>
      <w:r w:rsidRPr="005950BC">
        <w:rPr>
          <w:sz w:val="28"/>
          <w:szCs w:val="28"/>
        </w:rPr>
        <w:t>дебный земельный участок) (далее - Перечень);</w:t>
      </w:r>
    </w:p>
    <w:p w:rsidR="00442510" w:rsidRPr="005950BC" w:rsidRDefault="00442510" w:rsidP="00976A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102"/>
      <w:bookmarkEnd w:id="0"/>
      <w:r w:rsidRPr="005950BC">
        <w:rPr>
          <w:sz w:val="28"/>
          <w:szCs w:val="28"/>
        </w:rPr>
        <w:t xml:space="preserve">2) заявитель в течение последних пяти лет должен проживать (факт проживания по месту жительства подтверждается регистрацией или судебным решением) на территории </w:t>
      </w:r>
      <w:r>
        <w:rPr>
          <w:sz w:val="28"/>
          <w:szCs w:val="28"/>
        </w:rPr>
        <w:t>Атаманского</w:t>
      </w:r>
      <w:r w:rsidRPr="005950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Павловского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5950BC">
        <w:rPr>
          <w:sz w:val="28"/>
          <w:szCs w:val="28"/>
        </w:rPr>
        <w:t>;</w:t>
      </w:r>
    </w:p>
    <w:p w:rsidR="00442510" w:rsidRPr="005950BC" w:rsidRDefault="00442510" w:rsidP="00976A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103"/>
      <w:bookmarkEnd w:id="1"/>
      <w:r w:rsidRPr="005950BC">
        <w:rPr>
          <w:sz w:val="28"/>
          <w:szCs w:val="28"/>
        </w:rPr>
        <w:t xml:space="preserve">3) ни одному из указанных родителей на территории муниципального </w:t>
      </w:r>
      <w:r>
        <w:rPr>
          <w:sz w:val="28"/>
          <w:szCs w:val="28"/>
        </w:rPr>
        <w:t xml:space="preserve">образования Павловский </w:t>
      </w:r>
      <w:r w:rsidRPr="005950BC">
        <w:rPr>
          <w:sz w:val="28"/>
          <w:szCs w:val="28"/>
        </w:rPr>
        <w:t>район ранее не предоставлялся в собственность бе</w:t>
      </w:r>
      <w:r w:rsidRPr="005950BC">
        <w:rPr>
          <w:sz w:val="28"/>
          <w:szCs w:val="28"/>
        </w:rPr>
        <w:t>с</w:t>
      </w:r>
      <w:r w:rsidRPr="005950BC">
        <w:rPr>
          <w:sz w:val="28"/>
          <w:szCs w:val="28"/>
        </w:rPr>
        <w:t>платно, в постоянное (бессрочное) пользование, пожизненное наследуемое вл</w:t>
      </w:r>
      <w:r w:rsidRPr="005950BC">
        <w:rPr>
          <w:sz w:val="28"/>
          <w:szCs w:val="28"/>
        </w:rPr>
        <w:t>а</w:t>
      </w:r>
      <w:r w:rsidRPr="005950BC">
        <w:rPr>
          <w:sz w:val="28"/>
          <w:szCs w:val="28"/>
        </w:rPr>
        <w:t>дение земельный участок, предназначенный для индивидуального жилищного строительства</w:t>
      </w:r>
      <w:r>
        <w:rPr>
          <w:sz w:val="28"/>
          <w:szCs w:val="28"/>
        </w:rPr>
        <w:t xml:space="preserve"> (далее – ИЖС)</w:t>
      </w:r>
      <w:r w:rsidRPr="005950BC">
        <w:rPr>
          <w:sz w:val="28"/>
          <w:szCs w:val="28"/>
        </w:rPr>
        <w:t>, для ведения личного подсобного хозяйства (д</w:t>
      </w:r>
      <w:r w:rsidRPr="005950BC">
        <w:rPr>
          <w:sz w:val="28"/>
          <w:szCs w:val="28"/>
        </w:rPr>
        <w:t>а</w:t>
      </w:r>
      <w:r w:rsidRPr="005950BC">
        <w:rPr>
          <w:sz w:val="28"/>
          <w:szCs w:val="28"/>
        </w:rPr>
        <w:t>лее - ЛПХ);</w:t>
      </w:r>
    </w:p>
    <w:p w:rsidR="00442510" w:rsidRPr="005950BC" w:rsidRDefault="00442510" w:rsidP="00976A62">
      <w:pPr>
        <w:ind w:firstLine="851"/>
        <w:jc w:val="both"/>
        <w:rPr>
          <w:sz w:val="28"/>
          <w:szCs w:val="28"/>
        </w:rPr>
      </w:pPr>
      <w:bookmarkStart w:id="3" w:name="sub_104"/>
      <w:bookmarkEnd w:id="2"/>
      <w:r w:rsidRPr="005950BC">
        <w:rPr>
          <w:sz w:val="28"/>
          <w:szCs w:val="28"/>
        </w:rPr>
        <w:t>4) дети заявителя не переданы под опеку (попечительство) (за исключ</w:t>
      </w:r>
      <w:r w:rsidRPr="005950BC">
        <w:rPr>
          <w:sz w:val="28"/>
          <w:szCs w:val="28"/>
        </w:rPr>
        <w:t>е</w:t>
      </w:r>
      <w:r w:rsidRPr="005950BC">
        <w:rPr>
          <w:sz w:val="28"/>
          <w:szCs w:val="28"/>
        </w:rPr>
        <w:t xml:space="preserve">нием случая, предусмотренного </w:t>
      </w:r>
      <w:hyperlink r:id="rId11" w:history="1">
        <w:r w:rsidRPr="003D5F0F">
          <w:rPr>
            <w:sz w:val="28"/>
            <w:szCs w:val="28"/>
          </w:rPr>
          <w:t>частью 1 статьи 13</w:t>
        </w:r>
      </w:hyperlink>
      <w:r w:rsidRPr="005950BC">
        <w:rPr>
          <w:sz w:val="28"/>
          <w:szCs w:val="28"/>
        </w:rPr>
        <w:t xml:space="preserve"> Федерального закона от 24 апреля 2008 года </w:t>
      </w:r>
      <w:r w:rsidRPr="003D5F0F">
        <w:rPr>
          <w:sz w:val="28"/>
          <w:szCs w:val="28"/>
        </w:rPr>
        <w:t>№</w:t>
      </w:r>
      <w:r w:rsidRPr="005950BC">
        <w:rPr>
          <w:sz w:val="28"/>
          <w:szCs w:val="28"/>
        </w:rPr>
        <w:t xml:space="preserve"> 48-ФЗ </w:t>
      </w:r>
      <w:r w:rsidRPr="003D5F0F">
        <w:rPr>
          <w:sz w:val="28"/>
          <w:szCs w:val="28"/>
        </w:rPr>
        <w:t>«</w:t>
      </w:r>
      <w:r w:rsidRPr="005950BC">
        <w:rPr>
          <w:sz w:val="28"/>
          <w:szCs w:val="28"/>
        </w:rPr>
        <w:t>Об опеке и попечительстве</w:t>
      </w:r>
      <w:r w:rsidRPr="003D5F0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Закон             № 48-ФЗ), </w:t>
      </w:r>
      <w:r w:rsidRPr="003D5F0F">
        <w:rPr>
          <w:sz w:val="28"/>
          <w:szCs w:val="28"/>
        </w:rPr>
        <w:t xml:space="preserve">когда </w:t>
      </w:r>
      <w:r>
        <w:rPr>
          <w:sz w:val="28"/>
          <w:szCs w:val="28"/>
        </w:rPr>
        <w:t>р</w:t>
      </w:r>
      <w:r w:rsidRPr="003D5F0F">
        <w:rPr>
          <w:sz w:val="28"/>
          <w:szCs w:val="28"/>
        </w:rPr>
        <w:t>одители могут подать в орган опеки и попечительства совм</w:t>
      </w:r>
      <w:r w:rsidRPr="003D5F0F">
        <w:rPr>
          <w:sz w:val="28"/>
          <w:szCs w:val="28"/>
        </w:rPr>
        <w:t>е</w:t>
      </w:r>
      <w:r w:rsidRPr="003D5F0F">
        <w:rPr>
          <w:sz w:val="28"/>
          <w:szCs w:val="28"/>
        </w:rPr>
        <w:t>стное заявление о назначении их ребенку опекуна или попечителя на период, к</w:t>
      </w:r>
      <w:r w:rsidRPr="003D5F0F">
        <w:rPr>
          <w:sz w:val="28"/>
          <w:szCs w:val="28"/>
        </w:rPr>
        <w:t>о</w:t>
      </w:r>
      <w:r w:rsidRPr="003D5F0F">
        <w:rPr>
          <w:sz w:val="28"/>
          <w:szCs w:val="28"/>
        </w:rPr>
        <w:t>гда по уважительным причинам они не смогут исполнять свои родительские обязанности, с указанием конкретного лица. В акте органа опеки и попечител</w:t>
      </w:r>
      <w:r w:rsidRPr="003D5F0F">
        <w:rPr>
          <w:sz w:val="28"/>
          <w:szCs w:val="28"/>
        </w:rPr>
        <w:t>ь</w:t>
      </w:r>
      <w:r w:rsidRPr="003D5F0F">
        <w:rPr>
          <w:sz w:val="28"/>
          <w:szCs w:val="28"/>
        </w:rPr>
        <w:t>ства о назначении опекуна или попечителя по заявлению родителей должен быть указан срок действия полномочий опекуна или поп</w:t>
      </w:r>
      <w:r w:rsidRPr="003D5F0F">
        <w:rPr>
          <w:sz w:val="28"/>
          <w:szCs w:val="28"/>
        </w:rPr>
        <w:t>е</w:t>
      </w:r>
      <w:r w:rsidRPr="003D5F0F">
        <w:rPr>
          <w:sz w:val="28"/>
          <w:szCs w:val="28"/>
        </w:rPr>
        <w:t>чителя</w:t>
      </w:r>
      <w:r w:rsidRPr="005950BC">
        <w:rPr>
          <w:sz w:val="28"/>
          <w:szCs w:val="28"/>
        </w:rPr>
        <w:t>);</w:t>
      </w:r>
    </w:p>
    <w:p w:rsidR="00442510" w:rsidRPr="005950BC" w:rsidRDefault="00442510" w:rsidP="00976A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105"/>
      <w:bookmarkEnd w:id="3"/>
      <w:r w:rsidRPr="005950BC">
        <w:rPr>
          <w:sz w:val="28"/>
          <w:szCs w:val="28"/>
        </w:rPr>
        <w:t>5) возраст младшего из детей заявителя не должен превышать:</w:t>
      </w:r>
    </w:p>
    <w:bookmarkEnd w:id="4"/>
    <w:p w:rsidR="00442510" w:rsidRPr="005950BC" w:rsidRDefault="00442510" w:rsidP="00976A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0BC">
        <w:rPr>
          <w:sz w:val="28"/>
          <w:szCs w:val="28"/>
        </w:rPr>
        <w:t>18 лет;</w:t>
      </w:r>
    </w:p>
    <w:p w:rsidR="00442510" w:rsidRPr="005950BC" w:rsidRDefault="00442510" w:rsidP="00976A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0BC">
        <w:rPr>
          <w:sz w:val="28"/>
          <w:szCs w:val="28"/>
        </w:rPr>
        <w:t>19 лет - для проходящих военную службу по призыву в Вооруженных Силах Росси</w:t>
      </w:r>
      <w:r w:rsidRPr="005950BC">
        <w:rPr>
          <w:sz w:val="28"/>
          <w:szCs w:val="28"/>
        </w:rPr>
        <w:t>й</w:t>
      </w:r>
      <w:r w:rsidRPr="005950BC">
        <w:rPr>
          <w:sz w:val="28"/>
          <w:szCs w:val="28"/>
        </w:rPr>
        <w:t>ской Федерации;</w:t>
      </w:r>
    </w:p>
    <w:p w:rsidR="00442510" w:rsidRPr="005950BC" w:rsidRDefault="00442510" w:rsidP="00976A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0BC">
        <w:rPr>
          <w:sz w:val="28"/>
          <w:szCs w:val="28"/>
        </w:rPr>
        <w:t>23 лет - для обучающихся по очной форме обучения в общеобразов</w:t>
      </w:r>
      <w:r w:rsidRPr="005950BC">
        <w:rPr>
          <w:sz w:val="28"/>
          <w:szCs w:val="28"/>
        </w:rPr>
        <w:t>а</w:t>
      </w:r>
      <w:r w:rsidRPr="005950BC">
        <w:rPr>
          <w:sz w:val="28"/>
          <w:szCs w:val="28"/>
        </w:rPr>
        <w:t>тельных организациях, профессиональных образовательных организациях и о</w:t>
      </w:r>
      <w:r w:rsidRPr="005950BC">
        <w:rPr>
          <w:sz w:val="28"/>
          <w:szCs w:val="28"/>
        </w:rPr>
        <w:t>б</w:t>
      </w:r>
      <w:r w:rsidRPr="005950BC">
        <w:rPr>
          <w:sz w:val="28"/>
          <w:szCs w:val="28"/>
        </w:rPr>
        <w:t>разовател</w:t>
      </w:r>
      <w:r w:rsidRPr="005950BC">
        <w:rPr>
          <w:sz w:val="28"/>
          <w:szCs w:val="28"/>
        </w:rPr>
        <w:t>ь</w:t>
      </w:r>
      <w:r w:rsidRPr="005950BC">
        <w:rPr>
          <w:sz w:val="28"/>
          <w:szCs w:val="28"/>
        </w:rPr>
        <w:t>ных организациях высшего образования.</w:t>
      </w:r>
    </w:p>
    <w:p w:rsidR="00442510" w:rsidRPr="00770494" w:rsidRDefault="00442510" w:rsidP="00976A62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851"/>
        <w:rPr>
          <w:sz w:val="28"/>
          <w:szCs w:val="28"/>
        </w:rPr>
      </w:pPr>
      <w:r w:rsidRPr="00770494">
        <w:rPr>
          <w:sz w:val="28"/>
          <w:szCs w:val="28"/>
        </w:rPr>
        <w:t xml:space="preserve">От имени </w:t>
      </w:r>
      <w:r>
        <w:rPr>
          <w:sz w:val="28"/>
          <w:szCs w:val="28"/>
        </w:rPr>
        <w:t>заявителей</w:t>
      </w:r>
      <w:r w:rsidRPr="00770494">
        <w:rPr>
          <w:sz w:val="28"/>
          <w:szCs w:val="28"/>
        </w:rPr>
        <w:t xml:space="preserve"> заявления о предоставлении Муниципальной усл</w:t>
      </w:r>
      <w:r w:rsidRPr="00770494">
        <w:rPr>
          <w:sz w:val="28"/>
          <w:szCs w:val="28"/>
        </w:rPr>
        <w:t>у</w:t>
      </w:r>
      <w:r w:rsidRPr="00770494">
        <w:rPr>
          <w:sz w:val="28"/>
          <w:szCs w:val="28"/>
        </w:rPr>
        <w:t xml:space="preserve">ги могут подавать: </w:t>
      </w:r>
    </w:p>
    <w:p w:rsidR="00442510" w:rsidRPr="005950BC" w:rsidRDefault="00442510" w:rsidP="00976A62">
      <w:pPr>
        <w:pStyle w:val="11"/>
        <w:tabs>
          <w:tab w:val="clear" w:pos="360"/>
          <w:tab w:val="left" w:pos="2977"/>
          <w:tab w:val="left" w:pos="3402"/>
        </w:tabs>
        <w:spacing w:before="0" w:after="0"/>
        <w:ind w:firstLine="851"/>
        <w:rPr>
          <w:sz w:val="28"/>
          <w:szCs w:val="28"/>
        </w:rPr>
      </w:pPr>
      <w:r w:rsidRPr="005950BC">
        <w:rPr>
          <w:sz w:val="28"/>
          <w:szCs w:val="28"/>
        </w:rPr>
        <w:t>доверенные лица, действующие в силу полномочий, основанных на д</w:t>
      </w:r>
      <w:r w:rsidRPr="005950BC">
        <w:rPr>
          <w:sz w:val="28"/>
          <w:szCs w:val="28"/>
        </w:rPr>
        <w:t>о</w:t>
      </w:r>
      <w:r w:rsidRPr="005950BC">
        <w:rPr>
          <w:sz w:val="28"/>
          <w:szCs w:val="28"/>
        </w:rPr>
        <w:t>веренн</w:t>
      </w:r>
      <w:r w:rsidRPr="005950BC">
        <w:rPr>
          <w:sz w:val="28"/>
          <w:szCs w:val="28"/>
        </w:rPr>
        <w:t>о</w:t>
      </w:r>
      <w:r w:rsidRPr="005950BC">
        <w:rPr>
          <w:sz w:val="28"/>
          <w:szCs w:val="28"/>
        </w:rPr>
        <w:t>сти.</w:t>
      </w:r>
    </w:p>
    <w:p w:rsidR="00442510" w:rsidRPr="005950BC" w:rsidRDefault="00442510" w:rsidP="00976A62">
      <w:pPr>
        <w:ind w:firstLine="851"/>
        <w:jc w:val="both"/>
        <w:rPr>
          <w:color w:val="000000"/>
          <w:sz w:val="28"/>
          <w:szCs w:val="28"/>
        </w:rPr>
      </w:pPr>
      <w:r w:rsidRPr="005950BC">
        <w:rPr>
          <w:color w:val="000000"/>
          <w:sz w:val="28"/>
          <w:szCs w:val="28"/>
        </w:rPr>
        <w:t>3. Порядок информирования о предоставлении муниципальной усл</w:t>
      </w:r>
      <w:r w:rsidRPr="005950BC">
        <w:rPr>
          <w:color w:val="000000"/>
          <w:sz w:val="28"/>
          <w:szCs w:val="28"/>
        </w:rPr>
        <w:t>у</w:t>
      </w:r>
      <w:r w:rsidRPr="005950BC">
        <w:rPr>
          <w:color w:val="000000"/>
          <w:sz w:val="28"/>
          <w:szCs w:val="28"/>
        </w:rPr>
        <w:t>ги.</w:t>
      </w:r>
    </w:p>
    <w:p w:rsidR="00442510" w:rsidRPr="004219C8" w:rsidRDefault="00442510" w:rsidP="00976A62">
      <w:pPr>
        <w:ind w:firstLine="851"/>
        <w:jc w:val="both"/>
        <w:rPr>
          <w:kern w:val="1"/>
          <w:sz w:val="28"/>
          <w:szCs w:val="28"/>
        </w:rPr>
      </w:pPr>
      <w:r w:rsidRPr="004219C8">
        <w:rPr>
          <w:kern w:val="1"/>
          <w:sz w:val="28"/>
          <w:szCs w:val="28"/>
        </w:rPr>
        <w:t>3.1. Информация о порядке предоставления муниципальной услуги в</w:t>
      </w:r>
      <w:r w:rsidRPr="004219C8">
        <w:rPr>
          <w:kern w:val="1"/>
          <w:sz w:val="28"/>
          <w:szCs w:val="28"/>
        </w:rPr>
        <w:t>ы</w:t>
      </w:r>
      <w:r w:rsidRPr="004219C8">
        <w:rPr>
          <w:kern w:val="1"/>
          <w:sz w:val="28"/>
          <w:szCs w:val="28"/>
        </w:rPr>
        <w:t>дается:</w:t>
      </w:r>
    </w:p>
    <w:p w:rsidR="00442510" w:rsidRPr="004219C8" w:rsidRDefault="00442510" w:rsidP="00976A62">
      <w:pPr>
        <w:ind w:firstLine="851"/>
        <w:jc w:val="both"/>
        <w:rPr>
          <w:rFonts w:eastAsia="Arial"/>
          <w:sz w:val="28"/>
          <w:szCs w:val="28"/>
          <w:lang w:eastAsia="ar-SA"/>
        </w:rPr>
      </w:pPr>
      <w:r w:rsidRPr="004219C8">
        <w:rPr>
          <w:kern w:val="1"/>
          <w:sz w:val="28"/>
          <w:szCs w:val="28"/>
        </w:rPr>
        <w:t>непосредственно в</w:t>
      </w:r>
      <w:r w:rsidRPr="004219C8">
        <w:rPr>
          <w:rFonts w:eastAsia="Arial"/>
          <w:sz w:val="28"/>
          <w:szCs w:val="28"/>
          <w:lang w:eastAsia="ar-SA"/>
        </w:rPr>
        <w:t xml:space="preserve"> многофункциональном центре</w:t>
      </w:r>
      <w:r w:rsidRPr="004219C8">
        <w:rPr>
          <w:rFonts w:eastAsia="Arial"/>
          <w:color w:val="FF0000"/>
          <w:sz w:val="28"/>
          <w:szCs w:val="28"/>
          <w:lang w:eastAsia="ar-SA"/>
        </w:rPr>
        <w:t xml:space="preserve"> </w:t>
      </w:r>
      <w:r w:rsidRPr="004219C8">
        <w:rPr>
          <w:rFonts w:eastAsia="Arial"/>
          <w:sz w:val="28"/>
          <w:szCs w:val="28"/>
          <w:lang w:eastAsia="ar-SA"/>
        </w:rPr>
        <w:t>(далее - МФЦ);</w:t>
      </w:r>
    </w:p>
    <w:p w:rsidR="00442510" w:rsidRPr="004219C8" w:rsidRDefault="00442510" w:rsidP="00976A62">
      <w:pPr>
        <w:pStyle w:val="11"/>
        <w:tabs>
          <w:tab w:val="left" w:pos="2214"/>
          <w:tab w:val="left" w:pos="2498"/>
        </w:tabs>
        <w:spacing w:before="0" w:after="0"/>
        <w:ind w:firstLine="851"/>
        <w:rPr>
          <w:sz w:val="28"/>
          <w:szCs w:val="28"/>
        </w:rPr>
      </w:pPr>
      <w:r w:rsidRPr="004219C8">
        <w:rPr>
          <w:sz w:val="28"/>
          <w:szCs w:val="28"/>
        </w:rPr>
        <w:t>с использованием средств телефонной связи, электронного информир</w:t>
      </w:r>
      <w:r w:rsidRPr="004219C8">
        <w:rPr>
          <w:sz w:val="28"/>
          <w:szCs w:val="28"/>
        </w:rPr>
        <w:t>о</w:t>
      </w:r>
      <w:r w:rsidRPr="004219C8">
        <w:rPr>
          <w:sz w:val="28"/>
          <w:szCs w:val="28"/>
        </w:rPr>
        <w:t>вания;</w:t>
      </w:r>
    </w:p>
    <w:p w:rsidR="00442510" w:rsidRPr="004219C8" w:rsidRDefault="00442510" w:rsidP="00976A62">
      <w:pPr>
        <w:pStyle w:val="11"/>
        <w:tabs>
          <w:tab w:val="left" w:pos="2214"/>
          <w:tab w:val="left" w:pos="2498"/>
        </w:tabs>
        <w:spacing w:before="0" w:after="0"/>
        <w:ind w:firstLine="851"/>
        <w:rPr>
          <w:sz w:val="28"/>
          <w:szCs w:val="28"/>
        </w:rPr>
      </w:pPr>
      <w:r w:rsidRPr="0035471E">
        <w:rPr>
          <w:sz w:val="28"/>
          <w:szCs w:val="28"/>
        </w:rPr>
        <w:t>посредством размещения в сети «Интернет» на официальном сайте а</w:t>
      </w:r>
      <w:r w:rsidRPr="0035471E">
        <w:rPr>
          <w:sz w:val="28"/>
          <w:szCs w:val="28"/>
        </w:rPr>
        <w:t>д</w:t>
      </w:r>
      <w:r w:rsidRPr="0035471E">
        <w:rPr>
          <w:sz w:val="28"/>
          <w:szCs w:val="28"/>
        </w:rPr>
        <w:t xml:space="preserve">министрации муниципального образования </w:t>
      </w:r>
      <w:r w:rsidR="005D5342">
        <w:rPr>
          <w:sz w:val="28"/>
          <w:szCs w:val="28"/>
          <w:lang w:val="en-US"/>
        </w:rPr>
        <w:t>atamanskoesp</w:t>
      </w:r>
      <w:r w:rsidRPr="0035471E">
        <w:rPr>
          <w:sz w:val="28"/>
          <w:szCs w:val="28"/>
        </w:rPr>
        <w:t>.</w:t>
      </w:r>
      <w:r w:rsidRPr="0035471E">
        <w:rPr>
          <w:sz w:val="28"/>
          <w:szCs w:val="28"/>
          <w:lang w:val="en-US"/>
        </w:rPr>
        <w:t>ru</w:t>
      </w:r>
      <w:r w:rsidRPr="0035471E">
        <w:rPr>
          <w:sz w:val="28"/>
          <w:szCs w:val="28"/>
        </w:rPr>
        <w:t>, публикации в средствах массовой информации, издания информационных материалов (бр</w:t>
      </w:r>
      <w:r w:rsidRPr="0035471E">
        <w:rPr>
          <w:sz w:val="28"/>
          <w:szCs w:val="28"/>
        </w:rPr>
        <w:t>о</w:t>
      </w:r>
      <w:r w:rsidRPr="0035471E">
        <w:rPr>
          <w:sz w:val="28"/>
          <w:szCs w:val="28"/>
        </w:rPr>
        <w:t>шюр, букл</w:t>
      </w:r>
      <w:r w:rsidRPr="0035471E">
        <w:rPr>
          <w:sz w:val="28"/>
          <w:szCs w:val="28"/>
        </w:rPr>
        <w:t>е</w:t>
      </w:r>
      <w:r w:rsidRPr="0035471E">
        <w:rPr>
          <w:sz w:val="28"/>
          <w:szCs w:val="28"/>
        </w:rPr>
        <w:t>тов и т.д.).</w:t>
      </w:r>
    </w:p>
    <w:p w:rsidR="00442510" w:rsidRPr="004219C8" w:rsidRDefault="00442510" w:rsidP="00976A62">
      <w:pPr>
        <w:pStyle w:val="30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C8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3.2.</w:t>
      </w:r>
      <w:r w:rsidRPr="004219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19C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Порядок информирования о ходе предоставления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м</w:t>
      </w:r>
      <w:r w:rsidRPr="004219C8">
        <w:rPr>
          <w:rFonts w:ascii="Times New Roman" w:hAnsi="Times New Roman" w:cs="Times New Roman"/>
          <w:b w:val="0"/>
          <w:sz w:val="28"/>
          <w:szCs w:val="28"/>
          <w:lang w:val="ru-RU"/>
        </w:rPr>
        <w:t>униципальной услуги.</w:t>
      </w:r>
    </w:p>
    <w:p w:rsidR="00442510" w:rsidRPr="004219C8" w:rsidRDefault="00442510" w:rsidP="00976A62">
      <w:pPr>
        <w:pStyle w:val="12"/>
        <w:tabs>
          <w:tab w:val="clear" w:pos="360"/>
          <w:tab w:val="left" w:pos="-3420"/>
          <w:tab w:val="left" w:pos="18321"/>
        </w:tabs>
        <w:spacing w:before="0" w:after="0"/>
        <w:ind w:firstLine="851"/>
        <w:rPr>
          <w:color w:val="FF0000"/>
          <w:sz w:val="28"/>
          <w:szCs w:val="28"/>
        </w:rPr>
      </w:pPr>
      <w:r w:rsidRPr="004219C8">
        <w:rPr>
          <w:sz w:val="28"/>
          <w:szCs w:val="28"/>
        </w:rPr>
        <w:t xml:space="preserve">Информирование о ходе предоставления </w:t>
      </w:r>
      <w:r>
        <w:rPr>
          <w:sz w:val="28"/>
          <w:szCs w:val="28"/>
        </w:rPr>
        <w:t>м</w:t>
      </w:r>
      <w:r w:rsidRPr="004219C8">
        <w:rPr>
          <w:sz w:val="28"/>
          <w:szCs w:val="28"/>
        </w:rPr>
        <w:t>униципальной услуги осущ</w:t>
      </w:r>
      <w:r w:rsidRPr="004219C8">
        <w:rPr>
          <w:sz w:val="28"/>
          <w:szCs w:val="28"/>
        </w:rPr>
        <w:t>е</w:t>
      </w:r>
      <w:r w:rsidRPr="004219C8">
        <w:rPr>
          <w:sz w:val="28"/>
          <w:szCs w:val="28"/>
        </w:rPr>
        <w:t>ствляется специалистами при личном контакте с заявителями, с использован</w:t>
      </w:r>
      <w:r w:rsidRPr="004219C8">
        <w:rPr>
          <w:sz w:val="28"/>
          <w:szCs w:val="28"/>
        </w:rPr>
        <w:t>и</w:t>
      </w:r>
      <w:r w:rsidRPr="004219C8">
        <w:rPr>
          <w:sz w:val="28"/>
          <w:szCs w:val="28"/>
        </w:rPr>
        <w:t>ем средств телефонной связи.</w:t>
      </w:r>
    </w:p>
    <w:p w:rsidR="00442510" w:rsidRPr="004219C8" w:rsidRDefault="00442510" w:rsidP="00976A62">
      <w:pPr>
        <w:pStyle w:val="12"/>
        <w:tabs>
          <w:tab w:val="clear" w:pos="360"/>
          <w:tab w:val="left" w:pos="18321"/>
        </w:tabs>
        <w:spacing w:before="0" w:after="0"/>
        <w:ind w:firstLine="851"/>
        <w:rPr>
          <w:sz w:val="28"/>
          <w:szCs w:val="28"/>
        </w:rPr>
      </w:pPr>
      <w:r w:rsidRPr="004219C8">
        <w:rPr>
          <w:sz w:val="28"/>
          <w:szCs w:val="28"/>
        </w:rPr>
        <w:t xml:space="preserve">Информация об отказе в предоставлении </w:t>
      </w:r>
      <w:r>
        <w:rPr>
          <w:sz w:val="28"/>
          <w:szCs w:val="28"/>
        </w:rPr>
        <w:t>м</w:t>
      </w:r>
      <w:r w:rsidRPr="004219C8">
        <w:rPr>
          <w:sz w:val="28"/>
          <w:szCs w:val="28"/>
        </w:rPr>
        <w:t>униципальной услуги напра</w:t>
      </w:r>
      <w:r w:rsidRPr="004219C8">
        <w:rPr>
          <w:sz w:val="28"/>
          <w:szCs w:val="28"/>
        </w:rPr>
        <w:t>в</w:t>
      </w:r>
      <w:r w:rsidRPr="004219C8">
        <w:rPr>
          <w:sz w:val="28"/>
          <w:szCs w:val="28"/>
        </w:rPr>
        <w:t>ляется заявителю письмом или при личной встрече.</w:t>
      </w:r>
    </w:p>
    <w:p w:rsidR="00442510" w:rsidRPr="004219C8" w:rsidRDefault="00442510" w:rsidP="00976A62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851"/>
        <w:rPr>
          <w:sz w:val="28"/>
          <w:szCs w:val="28"/>
        </w:rPr>
      </w:pPr>
      <w:r w:rsidRPr="004219C8">
        <w:rPr>
          <w:sz w:val="28"/>
          <w:szCs w:val="28"/>
        </w:rPr>
        <w:t>Информация о сроке завершения оформления документов и возможн</w:t>
      </w:r>
      <w:r w:rsidRPr="004219C8">
        <w:rPr>
          <w:sz w:val="28"/>
          <w:szCs w:val="28"/>
        </w:rPr>
        <w:t>о</w:t>
      </w:r>
      <w:r w:rsidRPr="004219C8">
        <w:rPr>
          <w:sz w:val="28"/>
          <w:szCs w:val="28"/>
        </w:rPr>
        <w:t xml:space="preserve">сти их получения заявителю сообщается при подаче документов для получения </w:t>
      </w:r>
      <w:r>
        <w:rPr>
          <w:sz w:val="28"/>
          <w:szCs w:val="28"/>
        </w:rPr>
        <w:t>м</w:t>
      </w:r>
      <w:r w:rsidRPr="004219C8">
        <w:rPr>
          <w:sz w:val="28"/>
          <w:szCs w:val="28"/>
        </w:rPr>
        <w:t>униципальной услуги, а в случае сокращения срока - по указанному в заявл</w:t>
      </w:r>
      <w:r w:rsidRPr="004219C8">
        <w:rPr>
          <w:sz w:val="28"/>
          <w:szCs w:val="28"/>
        </w:rPr>
        <w:t>е</w:t>
      </w:r>
      <w:r w:rsidRPr="004219C8">
        <w:rPr>
          <w:sz w:val="28"/>
          <w:szCs w:val="28"/>
        </w:rPr>
        <w:t>нии телефону.</w:t>
      </w:r>
    </w:p>
    <w:p w:rsidR="00442510" w:rsidRPr="004219C8" w:rsidRDefault="00442510" w:rsidP="00976A62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851"/>
        <w:rPr>
          <w:sz w:val="28"/>
          <w:szCs w:val="28"/>
        </w:rPr>
      </w:pPr>
      <w:r w:rsidRPr="004219C8">
        <w:rPr>
          <w:sz w:val="28"/>
          <w:szCs w:val="28"/>
        </w:rPr>
        <w:t>В любое время с момента приема документов заявитель имеет право на получение сведений о прохождении административных процедур по предо</w:t>
      </w:r>
      <w:r w:rsidRPr="004219C8">
        <w:rPr>
          <w:sz w:val="28"/>
          <w:szCs w:val="28"/>
        </w:rPr>
        <w:t>с</w:t>
      </w:r>
      <w:r w:rsidRPr="004219C8">
        <w:rPr>
          <w:sz w:val="28"/>
          <w:szCs w:val="28"/>
        </w:rPr>
        <w:t xml:space="preserve">тавлению </w:t>
      </w:r>
      <w:r>
        <w:rPr>
          <w:sz w:val="28"/>
          <w:szCs w:val="28"/>
        </w:rPr>
        <w:t>м</w:t>
      </w:r>
      <w:r w:rsidRPr="004219C8">
        <w:rPr>
          <w:sz w:val="28"/>
          <w:szCs w:val="28"/>
        </w:rPr>
        <w:t>униципальной услуги при помощи телефона, посредством ли</w:t>
      </w:r>
      <w:r w:rsidRPr="004219C8">
        <w:rPr>
          <w:sz w:val="28"/>
          <w:szCs w:val="28"/>
        </w:rPr>
        <w:t>ч</w:t>
      </w:r>
      <w:r w:rsidRPr="004219C8">
        <w:rPr>
          <w:sz w:val="28"/>
          <w:szCs w:val="28"/>
        </w:rPr>
        <w:t>ного п</w:t>
      </w:r>
      <w:r w:rsidRPr="004219C8">
        <w:rPr>
          <w:sz w:val="28"/>
          <w:szCs w:val="28"/>
        </w:rPr>
        <w:t>о</w:t>
      </w:r>
      <w:r w:rsidRPr="004219C8">
        <w:rPr>
          <w:sz w:val="28"/>
          <w:szCs w:val="28"/>
        </w:rPr>
        <w:t>сещения МФЦ.</w:t>
      </w:r>
    </w:p>
    <w:p w:rsidR="00442510" w:rsidRPr="004219C8" w:rsidRDefault="00442510" w:rsidP="00976A62">
      <w:pPr>
        <w:pStyle w:val="12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851"/>
        <w:rPr>
          <w:b/>
          <w:bCs/>
          <w:kern w:val="1"/>
          <w:sz w:val="28"/>
          <w:szCs w:val="28"/>
        </w:rPr>
      </w:pPr>
      <w:r w:rsidRPr="004219C8">
        <w:rPr>
          <w:sz w:val="28"/>
          <w:szCs w:val="28"/>
        </w:rPr>
        <w:t>Для получения сведений о прохождении административных проц</w:t>
      </w:r>
      <w:r w:rsidRPr="004219C8">
        <w:rPr>
          <w:sz w:val="28"/>
          <w:szCs w:val="28"/>
        </w:rPr>
        <w:t>е</w:t>
      </w:r>
      <w:r w:rsidRPr="004219C8">
        <w:rPr>
          <w:sz w:val="28"/>
          <w:szCs w:val="28"/>
        </w:rPr>
        <w:t xml:space="preserve">дур по предоставлению </w:t>
      </w:r>
      <w:r>
        <w:rPr>
          <w:sz w:val="28"/>
          <w:szCs w:val="28"/>
        </w:rPr>
        <w:t>м</w:t>
      </w:r>
      <w:r w:rsidRPr="004219C8">
        <w:rPr>
          <w:sz w:val="28"/>
          <w:szCs w:val="28"/>
        </w:rPr>
        <w:t>униципальной услуги заявителем указываются (наз</w:t>
      </w:r>
      <w:r w:rsidRPr="004219C8">
        <w:rPr>
          <w:sz w:val="28"/>
          <w:szCs w:val="28"/>
        </w:rPr>
        <w:t>ы</w:t>
      </w:r>
      <w:r w:rsidRPr="004219C8">
        <w:rPr>
          <w:sz w:val="28"/>
          <w:szCs w:val="28"/>
        </w:rPr>
        <w:t>ваются) дата и входящий номер, полученные при подаче документов. Заявителю пр</w:t>
      </w:r>
      <w:r w:rsidRPr="004219C8">
        <w:rPr>
          <w:sz w:val="28"/>
          <w:szCs w:val="28"/>
        </w:rPr>
        <w:t>е</w:t>
      </w:r>
      <w:r w:rsidRPr="004219C8">
        <w:rPr>
          <w:sz w:val="28"/>
          <w:szCs w:val="28"/>
        </w:rPr>
        <w:t>доставляются сведения о том, на каком этапе рассмотрения (в процессе выпо</w:t>
      </w:r>
      <w:r w:rsidRPr="004219C8">
        <w:rPr>
          <w:sz w:val="28"/>
          <w:szCs w:val="28"/>
        </w:rPr>
        <w:t>л</w:t>
      </w:r>
      <w:r w:rsidRPr="004219C8">
        <w:rPr>
          <w:sz w:val="28"/>
          <w:szCs w:val="28"/>
        </w:rPr>
        <w:t xml:space="preserve">нения какой административной процедуры) находится его обращение. </w:t>
      </w:r>
    </w:p>
    <w:p w:rsidR="00442510" w:rsidRPr="004219C8" w:rsidRDefault="00442510" w:rsidP="00976A62">
      <w:pPr>
        <w:pStyle w:val="12"/>
        <w:spacing w:before="0" w:after="0"/>
        <w:ind w:firstLine="851"/>
        <w:rPr>
          <w:sz w:val="28"/>
          <w:szCs w:val="28"/>
        </w:rPr>
      </w:pPr>
      <w:r w:rsidRPr="004219C8">
        <w:rPr>
          <w:sz w:val="28"/>
          <w:szCs w:val="28"/>
        </w:rPr>
        <w:t xml:space="preserve">3.3. Сведения о местонахождении, контактных телефонах (телефонах для справок), официальном «Интернет сайте», адресах электронной почты МФЦ, а также об органах и учреждениях задействованных в предоставлении </w:t>
      </w:r>
      <w:r>
        <w:rPr>
          <w:sz w:val="28"/>
          <w:szCs w:val="28"/>
        </w:rPr>
        <w:t>м</w:t>
      </w:r>
      <w:r w:rsidRPr="004219C8">
        <w:rPr>
          <w:sz w:val="28"/>
          <w:szCs w:val="28"/>
        </w:rPr>
        <w:t>униципальной услуги приводятся в приложении № 1 к административному регламенту и ра</w:t>
      </w:r>
      <w:r w:rsidRPr="004219C8">
        <w:rPr>
          <w:sz w:val="28"/>
          <w:szCs w:val="28"/>
        </w:rPr>
        <w:t>з</w:t>
      </w:r>
      <w:r w:rsidRPr="004219C8">
        <w:rPr>
          <w:sz w:val="28"/>
          <w:szCs w:val="28"/>
        </w:rPr>
        <w:t>мещаются:</w:t>
      </w:r>
    </w:p>
    <w:p w:rsidR="00442510" w:rsidRPr="004219C8" w:rsidRDefault="00442510" w:rsidP="00976A62">
      <w:pPr>
        <w:pStyle w:val="11"/>
        <w:tabs>
          <w:tab w:val="left" w:pos="2214"/>
          <w:tab w:val="left" w:pos="2498"/>
        </w:tabs>
        <w:spacing w:before="0" w:after="0"/>
        <w:ind w:firstLine="851"/>
        <w:rPr>
          <w:sz w:val="28"/>
          <w:szCs w:val="28"/>
        </w:rPr>
      </w:pPr>
      <w:r w:rsidRPr="0035471E">
        <w:rPr>
          <w:sz w:val="28"/>
          <w:szCs w:val="28"/>
        </w:rPr>
        <w:t>на официальном «Интернет сайте» администрации</w:t>
      </w:r>
      <w:r w:rsidR="005D5342">
        <w:rPr>
          <w:sz w:val="28"/>
          <w:szCs w:val="28"/>
        </w:rPr>
        <w:t xml:space="preserve"> Атаманского сел</w:t>
      </w:r>
      <w:r w:rsidR="005D5342">
        <w:rPr>
          <w:sz w:val="28"/>
          <w:szCs w:val="28"/>
        </w:rPr>
        <w:t>ь</w:t>
      </w:r>
      <w:r w:rsidR="005D5342">
        <w:rPr>
          <w:sz w:val="28"/>
          <w:szCs w:val="28"/>
        </w:rPr>
        <w:t>ского поселения</w:t>
      </w:r>
      <w:r w:rsidRPr="0035471E">
        <w:rPr>
          <w:sz w:val="28"/>
          <w:szCs w:val="28"/>
        </w:rPr>
        <w:t>;</w:t>
      </w:r>
    </w:p>
    <w:p w:rsidR="00442510" w:rsidRPr="004219C8" w:rsidRDefault="00442510" w:rsidP="00976A62">
      <w:pPr>
        <w:pStyle w:val="11"/>
        <w:tabs>
          <w:tab w:val="left" w:pos="2214"/>
          <w:tab w:val="left" w:pos="2498"/>
        </w:tabs>
        <w:spacing w:before="0" w:after="0"/>
        <w:ind w:firstLine="851"/>
        <w:rPr>
          <w:sz w:val="28"/>
          <w:szCs w:val="28"/>
        </w:rPr>
      </w:pPr>
      <w:r w:rsidRPr="004219C8">
        <w:rPr>
          <w:sz w:val="28"/>
          <w:szCs w:val="28"/>
        </w:rPr>
        <w:t xml:space="preserve">на информационном стенде в МФЦ и администрации </w:t>
      </w:r>
      <w:r>
        <w:rPr>
          <w:sz w:val="28"/>
          <w:szCs w:val="28"/>
        </w:rPr>
        <w:t>Атаманского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4219C8">
        <w:rPr>
          <w:sz w:val="28"/>
          <w:szCs w:val="28"/>
        </w:rPr>
        <w:t xml:space="preserve"> Павловск</w:t>
      </w:r>
      <w:r>
        <w:rPr>
          <w:sz w:val="28"/>
          <w:szCs w:val="28"/>
        </w:rPr>
        <w:t>ого</w:t>
      </w:r>
      <w:r w:rsidRPr="004219C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219C8">
        <w:rPr>
          <w:sz w:val="28"/>
          <w:szCs w:val="28"/>
        </w:rPr>
        <w:t xml:space="preserve"> (д</w:t>
      </w:r>
      <w:r w:rsidRPr="004219C8">
        <w:rPr>
          <w:sz w:val="28"/>
          <w:szCs w:val="28"/>
        </w:rPr>
        <w:t>а</w:t>
      </w:r>
      <w:r w:rsidRPr="004219C8">
        <w:rPr>
          <w:sz w:val="28"/>
          <w:szCs w:val="28"/>
        </w:rPr>
        <w:t xml:space="preserve">лее - </w:t>
      </w:r>
      <w:r>
        <w:rPr>
          <w:sz w:val="28"/>
          <w:szCs w:val="28"/>
        </w:rPr>
        <w:t>администрация</w:t>
      </w:r>
      <w:r w:rsidRPr="004219C8">
        <w:rPr>
          <w:sz w:val="28"/>
          <w:szCs w:val="28"/>
        </w:rPr>
        <w:t>).</w:t>
      </w:r>
    </w:p>
    <w:p w:rsidR="00442510" w:rsidRPr="004219C8" w:rsidRDefault="00442510" w:rsidP="00976A62">
      <w:pPr>
        <w:ind w:firstLine="851"/>
        <w:jc w:val="both"/>
        <w:rPr>
          <w:sz w:val="28"/>
          <w:szCs w:val="28"/>
        </w:rPr>
      </w:pPr>
      <w:r w:rsidRPr="004219C8">
        <w:rPr>
          <w:rFonts w:eastAsia="Arial"/>
          <w:sz w:val="28"/>
          <w:szCs w:val="28"/>
          <w:lang w:eastAsia="ar-SA"/>
        </w:rPr>
        <w:t xml:space="preserve">Прием заявления и документов, необходимых для предоставления </w:t>
      </w:r>
      <w:r>
        <w:rPr>
          <w:rFonts w:eastAsia="Arial"/>
          <w:sz w:val="28"/>
          <w:szCs w:val="28"/>
          <w:lang w:eastAsia="ar-SA"/>
        </w:rPr>
        <w:t>м</w:t>
      </w:r>
      <w:r w:rsidRPr="004219C8">
        <w:rPr>
          <w:rFonts w:eastAsia="Arial"/>
          <w:sz w:val="28"/>
          <w:szCs w:val="28"/>
          <w:lang w:eastAsia="ar-SA"/>
        </w:rPr>
        <w:t>у</w:t>
      </w:r>
      <w:r w:rsidRPr="004219C8">
        <w:rPr>
          <w:rFonts w:eastAsia="Arial"/>
          <w:sz w:val="28"/>
          <w:szCs w:val="28"/>
          <w:lang w:eastAsia="ar-SA"/>
        </w:rPr>
        <w:t xml:space="preserve">ниципальной услуги, выдача документов по результатам оказания </w:t>
      </w:r>
      <w:r>
        <w:rPr>
          <w:rFonts w:eastAsia="Arial"/>
          <w:sz w:val="28"/>
          <w:szCs w:val="28"/>
          <w:lang w:eastAsia="ar-SA"/>
        </w:rPr>
        <w:t>м</w:t>
      </w:r>
      <w:r w:rsidRPr="004219C8">
        <w:rPr>
          <w:rFonts w:eastAsia="Arial"/>
          <w:sz w:val="28"/>
          <w:szCs w:val="28"/>
          <w:lang w:eastAsia="ar-SA"/>
        </w:rPr>
        <w:t>униципал</w:t>
      </w:r>
      <w:r w:rsidRPr="004219C8">
        <w:rPr>
          <w:rFonts w:eastAsia="Arial"/>
          <w:sz w:val="28"/>
          <w:szCs w:val="28"/>
          <w:lang w:eastAsia="ar-SA"/>
        </w:rPr>
        <w:t>ь</w:t>
      </w:r>
      <w:r w:rsidRPr="004219C8">
        <w:rPr>
          <w:rFonts w:eastAsia="Arial"/>
          <w:sz w:val="28"/>
          <w:szCs w:val="28"/>
          <w:lang w:eastAsia="ar-SA"/>
        </w:rPr>
        <w:t>ной услуги осуществляются МФЦ.</w:t>
      </w:r>
      <w:r w:rsidRPr="004219C8">
        <w:rPr>
          <w:sz w:val="28"/>
          <w:szCs w:val="28"/>
        </w:rPr>
        <w:t xml:space="preserve"> </w:t>
      </w:r>
    </w:p>
    <w:p w:rsidR="00442510" w:rsidRPr="004219C8" w:rsidRDefault="00442510" w:rsidP="00976A62">
      <w:pPr>
        <w:ind w:firstLine="851"/>
        <w:jc w:val="both"/>
        <w:rPr>
          <w:color w:val="FF0000"/>
          <w:sz w:val="28"/>
          <w:szCs w:val="28"/>
        </w:rPr>
      </w:pPr>
      <w:r w:rsidRPr="004219C8">
        <w:rPr>
          <w:sz w:val="28"/>
          <w:szCs w:val="28"/>
        </w:rPr>
        <w:t>Почтовый адрес</w:t>
      </w:r>
      <w:r w:rsidRPr="004219C8">
        <w:rPr>
          <w:color w:val="FF0000"/>
          <w:sz w:val="28"/>
          <w:szCs w:val="28"/>
        </w:rPr>
        <w:t xml:space="preserve"> </w:t>
      </w:r>
      <w:r w:rsidRPr="004219C8">
        <w:rPr>
          <w:sz w:val="28"/>
          <w:szCs w:val="28"/>
        </w:rPr>
        <w:t>МФЦ: Краснодарский край, ст-ца Павловская, ул. Гла</w:t>
      </w:r>
      <w:r w:rsidRPr="004219C8">
        <w:rPr>
          <w:sz w:val="28"/>
          <w:szCs w:val="28"/>
        </w:rPr>
        <w:t>д</w:t>
      </w:r>
      <w:r w:rsidRPr="004219C8">
        <w:rPr>
          <w:sz w:val="28"/>
          <w:szCs w:val="28"/>
        </w:rPr>
        <w:t xml:space="preserve">кова, 11, тел. 8 (8619) 5-45-95, 5-49-55, 5-50-71. </w:t>
      </w:r>
    </w:p>
    <w:p w:rsidR="00442510" w:rsidRDefault="00442510" w:rsidP="00976A62">
      <w:pPr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 xml:space="preserve">График работы: </w:t>
      </w:r>
    </w:p>
    <w:p w:rsidR="00442510" w:rsidRPr="004219C8" w:rsidRDefault="00442510" w:rsidP="00976A62">
      <w:pPr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понедельник с 8.00 до 17.00,</w:t>
      </w:r>
    </w:p>
    <w:p w:rsidR="00442510" w:rsidRPr="004219C8" w:rsidRDefault="00442510" w:rsidP="00976A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вторник</w:t>
      </w:r>
      <w:r w:rsidRPr="004219C8">
        <w:rPr>
          <w:sz w:val="28"/>
          <w:szCs w:val="28"/>
        </w:rPr>
        <w:t xml:space="preserve"> с 8.00 до </w:t>
      </w:r>
      <w:r>
        <w:rPr>
          <w:sz w:val="28"/>
          <w:szCs w:val="28"/>
        </w:rPr>
        <w:t>20</w:t>
      </w:r>
      <w:r w:rsidRPr="004219C8">
        <w:rPr>
          <w:sz w:val="28"/>
          <w:szCs w:val="28"/>
        </w:rPr>
        <w:t>.00,</w:t>
      </w:r>
    </w:p>
    <w:p w:rsidR="00442510" w:rsidRPr="004219C8" w:rsidRDefault="00442510" w:rsidP="00976A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среда</w:t>
      </w:r>
      <w:r w:rsidRPr="004219C8">
        <w:rPr>
          <w:sz w:val="28"/>
          <w:szCs w:val="28"/>
        </w:rPr>
        <w:t xml:space="preserve"> с 8.00 до 17.00,</w:t>
      </w:r>
    </w:p>
    <w:p w:rsidR="00442510" w:rsidRPr="004219C8" w:rsidRDefault="00442510" w:rsidP="00976A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четверг</w:t>
      </w:r>
      <w:r w:rsidRPr="004219C8">
        <w:rPr>
          <w:sz w:val="28"/>
          <w:szCs w:val="28"/>
        </w:rPr>
        <w:t xml:space="preserve"> с 8.00 до </w:t>
      </w:r>
      <w:r>
        <w:rPr>
          <w:sz w:val="28"/>
          <w:szCs w:val="28"/>
        </w:rPr>
        <w:t>20</w:t>
      </w:r>
      <w:r w:rsidRPr="004219C8">
        <w:rPr>
          <w:sz w:val="28"/>
          <w:szCs w:val="28"/>
        </w:rPr>
        <w:t>.00,</w:t>
      </w:r>
    </w:p>
    <w:p w:rsidR="00442510" w:rsidRPr="004219C8" w:rsidRDefault="00442510" w:rsidP="00976A62">
      <w:pPr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пятница с 8.00 до 17.00,</w:t>
      </w:r>
    </w:p>
    <w:p w:rsidR="00442510" w:rsidRDefault="00442510" w:rsidP="00976A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суббота</w:t>
      </w:r>
      <w:r w:rsidRPr="004219C8">
        <w:rPr>
          <w:sz w:val="28"/>
          <w:szCs w:val="28"/>
        </w:rPr>
        <w:t xml:space="preserve"> с 8.00 до 1</w:t>
      </w:r>
      <w:r>
        <w:rPr>
          <w:sz w:val="28"/>
          <w:szCs w:val="28"/>
        </w:rPr>
        <w:t>3.00</w:t>
      </w:r>
      <w:r w:rsidRPr="004219C8">
        <w:rPr>
          <w:sz w:val="28"/>
          <w:szCs w:val="28"/>
        </w:rPr>
        <w:t>.</w:t>
      </w:r>
    </w:p>
    <w:p w:rsidR="00442510" w:rsidRPr="004219C8" w:rsidRDefault="00442510" w:rsidP="00976A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осуществляется без перерывов на обед.</w:t>
      </w:r>
    </w:p>
    <w:p w:rsidR="00442510" w:rsidRPr="004219C8" w:rsidRDefault="00442510" w:rsidP="00976A62">
      <w:pPr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 xml:space="preserve">Адрес электронной почты – </w:t>
      </w:r>
      <w:r w:rsidRPr="004219C8">
        <w:rPr>
          <w:sz w:val="28"/>
          <w:szCs w:val="28"/>
          <w:u w:val="single"/>
          <w:shd w:val="clear" w:color="auto" w:fill="FFFFFF"/>
        </w:rPr>
        <w:t>mfc-pavlovskii@mail.ru</w:t>
      </w:r>
      <w:r w:rsidRPr="004219C8">
        <w:rPr>
          <w:sz w:val="28"/>
          <w:szCs w:val="28"/>
        </w:rPr>
        <w:t>.</w:t>
      </w:r>
    </w:p>
    <w:p w:rsidR="00442510" w:rsidRPr="004219C8" w:rsidRDefault="00442510" w:rsidP="00976A62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4219C8">
        <w:rPr>
          <w:rFonts w:eastAsia="Arial"/>
          <w:sz w:val="28"/>
          <w:szCs w:val="28"/>
          <w:lang w:eastAsia="ar-SA"/>
        </w:rPr>
        <w:t xml:space="preserve">Рассмотрение документов для предоставления </w:t>
      </w:r>
      <w:r>
        <w:rPr>
          <w:rFonts w:eastAsia="Arial"/>
          <w:sz w:val="28"/>
          <w:szCs w:val="28"/>
          <w:lang w:eastAsia="ar-SA"/>
        </w:rPr>
        <w:t>м</w:t>
      </w:r>
      <w:r w:rsidRPr="004219C8">
        <w:rPr>
          <w:rFonts w:eastAsia="Arial"/>
          <w:sz w:val="28"/>
          <w:szCs w:val="28"/>
          <w:lang w:eastAsia="ar-SA"/>
        </w:rPr>
        <w:t xml:space="preserve">униципальной услуги осуществляется </w:t>
      </w:r>
      <w:r>
        <w:rPr>
          <w:sz w:val="28"/>
          <w:szCs w:val="28"/>
        </w:rPr>
        <w:t>администрацией</w:t>
      </w:r>
      <w:r w:rsidRPr="004219C8">
        <w:rPr>
          <w:rFonts w:eastAsia="Arial"/>
          <w:sz w:val="28"/>
          <w:szCs w:val="28"/>
          <w:lang w:eastAsia="ar-SA"/>
        </w:rPr>
        <w:t>.</w:t>
      </w:r>
    </w:p>
    <w:p w:rsidR="005013C2" w:rsidRPr="00383C25" w:rsidRDefault="005013C2" w:rsidP="00976A62">
      <w:pPr>
        <w:ind w:firstLine="851"/>
        <w:jc w:val="both"/>
        <w:rPr>
          <w:sz w:val="28"/>
          <w:szCs w:val="28"/>
        </w:rPr>
      </w:pPr>
      <w:r w:rsidRPr="00383C25">
        <w:rPr>
          <w:sz w:val="28"/>
          <w:szCs w:val="28"/>
        </w:rPr>
        <w:lastRenderedPageBreak/>
        <w:t>Почтовый адрес администрацией: 3520</w:t>
      </w:r>
      <w:r w:rsidR="00383C25" w:rsidRPr="00383C25">
        <w:rPr>
          <w:sz w:val="28"/>
          <w:szCs w:val="28"/>
        </w:rPr>
        <w:t>65</w:t>
      </w:r>
      <w:r w:rsidRPr="00383C25">
        <w:rPr>
          <w:sz w:val="28"/>
          <w:szCs w:val="28"/>
        </w:rPr>
        <w:t xml:space="preserve">, Краснодарский край, ст-ца </w:t>
      </w:r>
      <w:r w:rsidR="00383C25" w:rsidRPr="00383C25">
        <w:rPr>
          <w:sz w:val="28"/>
          <w:szCs w:val="28"/>
        </w:rPr>
        <w:t>Атаманская</w:t>
      </w:r>
      <w:r w:rsidRPr="00383C25">
        <w:rPr>
          <w:sz w:val="28"/>
          <w:szCs w:val="28"/>
        </w:rPr>
        <w:t xml:space="preserve">, ул. </w:t>
      </w:r>
      <w:r w:rsidR="00383C25" w:rsidRPr="00383C25">
        <w:rPr>
          <w:sz w:val="28"/>
          <w:szCs w:val="28"/>
        </w:rPr>
        <w:t>Жлобы</w:t>
      </w:r>
      <w:r w:rsidRPr="00383C25">
        <w:rPr>
          <w:sz w:val="28"/>
          <w:szCs w:val="28"/>
        </w:rPr>
        <w:t xml:space="preserve">, </w:t>
      </w:r>
      <w:r w:rsidR="00383C25" w:rsidRPr="00383C25">
        <w:rPr>
          <w:sz w:val="28"/>
          <w:szCs w:val="28"/>
        </w:rPr>
        <w:t>81</w:t>
      </w:r>
      <w:r w:rsidRPr="00383C25">
        <w:rPr>
          <w:sz w:val="28"/>
          <w:szCs w:val="28"/>
        </w:rPr>
        <w:t xml:space="preserve">, тел. 8 (86191) </w:t>
      </w:r>
      <w:r w:rsidR="00383C25" w:rsidRPr="00383C25">
        <w:rPr>
          <w:sz w:val="28"/>
          <w:szCs w:val="28"/>
        </w:rPr>
        <w:t>4</w:t>
      </w:r>
      <w:r w:rsidRPr="00383C25">
        <w:rPr>
          <w:sz w:val="28"/>
          <w:szCs w:val="28"/>
        </w:rPr>
        <w:t>-</w:t>
      </w:r>
      <w:r w:rsidR="00383C25" w:rsidRPr="00383C25">
        <w:rPr>
          <w:sz w:val="28"/>
          <w:szCs w:val="28"/>
        </w:rPr>
        <w:t>96</w:t>
      </w:r>
      <w:r w:rsidRPr="00383C25">
        <w:rPr>
          <w:sz w:val="28"/>
          <w:szCs w:val="28"/>
        </w:rPr>
        <w:t>-</w:t>
      </w:r>
      <w:r w:rsidR="00383C25" w:rsidRPr="00383C25">
        <w:rPr>
          <w:sz w:val="28"/>
          <w:szCs w:val="28"/>
        </w:rPr>
        <w:t>15</w:t>
      </w:r>
      <w:r w:rsidRPr="00383C25">
        <w:rPr>
          <w:sz w:val="28"/>
          <w:szCs w:val="28"/>
        </w:rPr>
        <w:t xml:space="preserve">, </w:t>
      </w:r>
      <w:r w:rsidR="00383C25" w:rsidRPr="00383C25">
        <w:rPr>
          <w:sz w:val="28"/>
          <w:szCs w:val="28"/>
        </w:rPr>
        <w:t>4</w:t>
      </w:r>
      <w:r w:rsidRPr="00383C25">
        <w:rPr>
          <w:sz w:val="28"/>
          <w:szCs w:val="28"/>
        </w:rPr>
        <w:t>-</w:t>
      </w:r>
      <w:r w:rsidR="00383C25" w:rsidRPr="00383C25">
        <w:rPr>
          <w:sz w:val="28"/>
          <w:szCs w:val="28"/>
        </w:rPr>
        <w:t>96</w:t>
      </w:r>
      <w:r w:rsidRPr="00383C25">
        <w:rPr>
          <w:sz w:val="28"/>
          <w:szCs w:val="28"/>
        </w:rPr>
        <w:t>-</w:t>
      </w:r>
      <w:r w:rsidR="00383C25" w:rsidRPr="00383C25">
        <w:rPr>
          <w:sz w:val="28"/>
          <w:szCs w:val="28"/>
        </w:rPr>
        <w:t>25</w:t>
      </w:r>
      <w:r w:rsidRPr="00383C25">
        <w:rPr>
          <w:sz w:val="28"/>
          <w:szCs w:val="28"/>
        </w:rPr>
        <w:t>.</w:t>
      </w:r>
    </w:p>
    <w:p w:rsidR="005013C2" w:rsidRPr="00383C25" w:rsidRDefault="005013C2" w:rsidP="00976A62">
      <w:pPr>
        <w:ind w:firstLine="851"/>
        <w:jc w:val="both"/>
        <w:rPr>
          <w:sz w:val="28"/>
          <w:szCs w:val="28"/>
        </w:rPr>
      </w:pPr>
      <w:r w:rsidRPr="00383C25">
        <w:rPr>
          <w:sz w:val="28"/>
          <w:szCs w:val="28"/>
        </w:rPr>
        <w:t>График работы: понедельник – пятница с 8.00 до 16.</w:t>
      </w:r>
      <w:r w:rsidR="00383C25" w:rsidRPr="00383C25">
        <w:rPr>
          <w:sz w:val="28"/>
          <w:szCs w:val="28"/>
        </w:rPr>
        <w:t>00</w:t>
      </w:r>
      <w:r w:rsidRPr="00383C25">
        <w:rPr>
          <w:sz w:val="28"/>
          <w:szCs w:val="28"/>
        </w:rPr>
        <w:t>, перерыв с 12.00 до 13.00, суббота, воскресенье - выходной.</w:t>
      </w:r>
    </w:p>
    <w:p w:rsidR="005013C2" w:rsidRPr="004219C8" w:rsidRDefault="005013C2" w:rsidP="00976A62">
      <w:pPr>
        <w:ind w:firstLine="851"/>
        <w:jc w:val="both"/>
        <w:rPr>
          <w:sz w:val="28"/>
          <w:szCs w:val="28"/>
        </w:rPr>
      </w:pPr>
      <w:r w:rsidRPr="00383C25">
        <w:rPr>
          <w:sz w:val="28"/>
          <w:szCs w:val="28"/>
        </w:rPr>
        <w:t>Адрес электронной почты –</w:t>
      </w:r>
      <w:r w:rsidR="00383C25" w:rsidRPr="00383C25">
        <w:rPr>
          <w:sz w:val="28"/>
          <w:szCs w:val="28"/>
          <w:u w:val="single"/>
          <w:lang w:val="en-US"/>
        </w:rPr>
        <w:t>ataman</w:t>
      </w:r>
      <w:r w:rsidR="00383C25" w:rsidRPr="00383C25">
        <w:rPr>
          <w:sz w:val="28"/>
          <w:szCs w:val="28"/>
          <w:u w:val="single"/>
        </w:rPr>
        <w:t>_83</w:t>
      </w:r>
      <w:r w:rsidRPr="00383C25">
        <w:rPr>
          <w:sz w:val="28"/>
          <w:szCs w:val="28"/>
          <w:u w:val="single"/>
        </w:rPr>
        <w:t>@</w:t>
      </w:r>
      <w:r w:rsidR="00383C25" w:rsidRPr="00383C25">
        <w:rPr>
          <w:sz w:val="28"/>
          <w:szCs w:val="28"/>
          <w:u w:val="single"/>
          <w:lang w:val="en-US"/>
        </w:rPr>
        <w:t>mail</w:t>
      </w:r>
      <w:r w:rsidRPr="00383C25">
        <w:rPr>
          <w:sz w:val="28"/>
          <w:szCs w:val="28"/>
          <w:u w:val="single"/>
        </w:rPr>
        <w:t>.ru</w:t>
      </w:r>
      <w:r w:rsidRPr="00383C25">
        <w:rPr>
          <w:sz w:val="28"/>
          <w:szCs w:val="28"/>
        </w:rPr>
        <w:t>.</w:t>
      </w:r>
    </w:p>
    <w:p w:rsidR="00442510" w:rsidRPr="004219C8" w:rsidRDefault="00442510" w:rsidP="00976A62">
      <w:pPr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3.4 Информация о процедуре предоставления муниципальной услуги с</w:t>
      </w:r>
      <w:r w:rsidRPr="004219C8">
        <w:rPr>
          <w:sz w:val="28"/>
          <w:szCs w:val="28"/>
        </w:rPr>
        <w:t>о</w:t>
      </w:r>
      <w:r w:rsidRPr="004219C8">
        <w:rPr>
          <w:sz w:val="28"/>
          <w:szCs w:val="28"/>
        </w:rPr>
        <w:t>общается по номерам телефонов для справок (консультаций), а также размещ</w:t>
      </w:r>
      <w:r w:rsidRPr="004219C8">
        <w:rPr>
          <w:sz w:val="28"/>
          <w:szCs w:val="28"/>
        </w:rPr>
        <w:t>а</w:t>
      </w:r>
      <w:r w:rsidRPr="004219C8">
        <w:rPr>
          <w:sz w:val="28"/>
          <w:szCs w:val="28"/>
        </w:rPr>
        <w:t>ется в информационно-телекоммуникационных сетях общего пользования (в том числе в сети «Интернет»), публикуется в средствах массовой информации, на и</w:t>
      </w:r>
      <w:r w:rsidRPr="004219C8">
        <w:rPr>
          <w:sz w:val="28"/>
          <w:szCs w:val="28"/>
        </w:rPr>
        <w:t>н</w:t>
      </w:r>
      <w:r w:rsidRPr="004219C8">
        <w:rPr>
          <w:sz w:val="28"/>
          <w:szCs w:val="28"/>
        </w:rPr>
        <w:t>формационных стендах, и в раздаточных информационных материалах.</w:t>
      </w:r>
    </w:p>
    <w:p w:rsidR="00442510" w:rsidRPr="004219C8" w:rsidRDefault="00442510" w:rsidP="00976A62">
      <w:pPr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Информационные стенды размещаются на видном, доступном ме</w:t>
      </w:r>
      <w:r w:rsidRPr="004219C8">
        <w:rPr>
          <w:sz w:val="28"/>
          <w:szCs w:val="28"/>
        </w:rPr>
        <w:t>с</w:t>
      </w:r>
      <w:r w:rsidRPr="004219C8">
        <w:rPr>
          <w:sz w:val="28"/>
          <w:szCs w:val="28"/>
        </w:rPr>
        <w:t>те.</w:t>
      </w:r>
    </w:p>
    <w:p w:rsidR="00442510" w:rsidRPr="004219C8" w:rsidRDefault="00442510" w:rsidP="00976A62">
      <w:pPr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Оформление информационных листов осуществляется удобным для чтения шрифтом – Times New Roman, формат листа А-4; текст – прописные б</w:t>
      </w:r>
      <w:r w:rsidRPr="004219C8">
        <w:rPr>
          <w:sz w:val="28"/>
          <w:szCs w:val="28"/>
        </w:rPr>
        <w:t>у</w:t>
      </w:r>
      <w:r w:rsidRPr="004219C8">
        <w:rPr>
          <w:sz w:val="28"/>
          <w:szCs w:val="28"/>
        </w:rPr>
        <w:t>квы, размером шрифта № 16 – обычный, наименование – заглавные буквы, ра</w:t>
      </w:r>
      <w:r w:rsidRPr="004219C8">
        <w:rPr>
          <w:sz w:val="28"/>
          <w:szCs w:val="28"/>
        </w:rPr>
        <w:t>з</w:t>
      </w:r>
      <w:r w:rsidRPr="004219C8">
        <w:rPr>
          <w:sz w:val="28"/>
          <w:szCs w:val="28"/>
        </w:rPr>
        <w:t xml:space="preserve">мером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4219C8">
          <w:rPr>
            <w:sz w:val="28"/>
            <w:szCs w:val="28"/>
          </w:rPr>
          <w:t>1 см</w:t>
        </w:r>
      </w:smartTag>
      <w:r w:rsidRPr="004219C8">
        <w:rPr>
          <w:sz w:val="28"/>
          <w:szCs w:val="28"/>
        </w:rPr>
        <w:t>, вкруговую. Тексты материалов должны быть напечатаны без исправлений, наиболее важная информация в</w:t>
      </w:r>
      <w:r w:rsidRPr="004219C8">
        <w:rPr>
          <w:sz w:val="28"/>
          <w:szCs w:val="28"/>
        </w:rPr>
        <w:t>ы</w:t>
      </w:r>
      <w:r w:rsidRPr="004219C8">
        <w:rPr>
          <w:sz w:val="28"/>
          <w:szCs w:val="28"/>
        </w:rPr>
        <w:t xml:space="preserve">деляется жирным шрифтом. При оформлении информационных материалов в виде образцов заявлений на получение </w:t>
      </w:r>
      <w:r>
        <w:rPr>
          <w:sz w:val="28"/>
          <w:szCs w:val="28"/>
        </w:rPr>
        <w:t>м</w:t>
      </w:r>
      <w:r w:rsidRPr="004219C8">
        <w:rPr>
          <w:sz w:val="28"/>
          <w:szCs w:val="28"/>
        </w:rPr>
        <w:t>униципальной услуги, образцов зая</w:t>
      </w:r>
      <w:r w:rsidRPr="004219C8">
        <w:rPr>
          <w:sz w:val="28"/>
          <w:szCs w:val="28"/>
        </w:rPr>
        <w:t>в</w:t>
      </w:r>
      <w:r w:rsidRPr="004219C8">
        <w:rPr>
          <w:sz w:val="28"/>
          <w:szCs w:val="28"/>
        </w:rPr>
        <w:t>лений, перечней документов требования к размеру шрифта и формату листа могут быть снижены.</w:t>
      </w:r>
    </w:p>
    <w:p w:rsidR="00442510" w:rsidRPr="00E2067A" w:rsidRDefault="00442510" w:rsidP="00976A62">
      <w:pPr>
        <w:ind w:firstLine="851"/>
        <w:jc w:val="both"/>
        <w:rPr>
          <w:sz w:val="28"/>
          <w:szCs w:val="28"/>
        </w:rPr>
      </w:pPr>
    </w:p>
    <w:p w:rsidR="00442510" w:rsidRPr="004C236C" w:rsidRDefault="00442510" w:rsidP="00976A62">
      <w:pPr>
        <w:ind w:firstLine="851"/>
        <w:jc w:val="both"/>
        <w:rPr>
          <w:sz w:val="28"/>
          <w:szCs w:val="28"/>
        </w:rPr>
      </w:pPr>
      <w:r w:rsidRPr="004C236C">
        <w:rPr>
          <w:sz w:val="28"/>
          <w:szCs w:val="28"/>
        </w:rPr>
        <w:t xml:space="preserve">Раздел </w:t>
      </w:r>
      <w:r w:rsidRPr="004C236C">
        <w:rPr>
          <w:sz w:val="28"/>
          <w:szCs w:val="28"/>
          <w:lang w:val="en-US"/>
        </w:rPr>
        <w:t>II</w:t>
      </w:r>
      <w:r w:rsidRPr="004C236C">
        <w:rPr>
          <w:sz w:val="28"/>
          <w:szCs w:val="28"/>
        </w:rPr>
        <w:t>. Стандарт предоставления муниципальной услуги</w:t>
      </w:r>
    </w:p>
    <w:p w:rsidR="00442510" w:rsidRPr="00E2067A" w:rsidRDefault="00442510" w:rsidP="00976A62">
      <w:pPr>
        <w:pStyle w:val="30"/>
        <w:keepNext w:val="0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034B84" w:rsidRPr="00034B84" w:rsidRDefault="0069259E" w:rsidP="00976A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4B84" w:rsidRPr="00034B84">
        <w:rPr>
          <w:sz w:val="28"/>
          <w:szCs w:val="28"/>
        </w:rPr>
        <w:t>. Наименование муниципальной услуги – «Предоставление земельного участка гражданам, имеющим трех и более детей, в аренду для индивидуальн</w:t>
      </w:r>
      <w:r w:rsidR="00034B84" w:rsidRPr="00034B84">
        <w:rPr>
          <w:sz w:val="28"/>
          <w:szCs w:val="28"/>
        </w:rPr>
        <w:t>о</w:t>
      </w:r>
      <w:r w:rsidR="00034B84" w:rsidRPr="00034B84">
        <w:rPr>
          <w:sz w:val="28"/>
          <w:szCs w:val="28"/>
        </w:rPr>
        <w:t>го жилищного стро</w:t>
      </w:r>
      <w:r w:rsidR="00034B84" w:rsidRPr="00034B84">
        <w:rPr>
          <w:sz w:val="28"/>
          <w:szCs w:val="28"/>
        </w:rPr>
        <w:t>и</w:t>
      </w:r>
      <w:r w:rsidR="00034B84" w:rsidRPr="00034B84">
        <w:rPr>
          <w:sz w:val="28"/>
          <w:szCs w:val="28"/>
        </w:rPr>
        <w:t>тельства или ведения личного подсобного хозяйства».</w:t>
      </w:r>
    </w:p>
    <w:p w:rsidR="00034B84" w:rsidRPr="00034B84" w:rsidRDefault="0069259E" w:rsidP="00976A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4B84" w:rsidRPr="00034B84">
        <w:rPr>
          <w:sz w:val="28"/>
          <w:szCs w:val="28"/>
        </w:rPr>
        <w:t>. Наименование органа администрации, предоставляющего муниц</w:t>
      </w:r>
      <w:r w:rsidR="00034B84" w:rsidRPr="00034B84">
        <w:rPr>
          <w:sz w:val="28"/>
          <w:szCs w:val="28"/>
        </w:rPr>
        <w:t>и</w:t>
      </w:r>
      <w:r w:rsidR="00034B84" w:rsidRPr="00034B84">
        <w:rPr>
          <w:sz w:val="28"/>
          <w:szCs w:val="28"/>
        </w:rPr>
        <w:t xml:space="preserve">пальную услугу: </w:t>
      </w:r>
      <w:r w:rsidR="00034B84">
        <w:rPr>
          <w:sz w:val="28"/>
          <w:szCs w:val="28"/>
        </w:rPr>
        <w:t>администрация Атаманского сельского поселения Павловск</w:t>
      </w:r>
      <w:r w:rsidR="00034B84">
        <w:rPr>
          <w:sz w:val="28"/>
          <w:szCs w:val="28"/>
        </w:rPr>
        <w:t>о</w:t>
      </w:r>
      <w:r w:rsidR="00034B84">
        <w:rPr>
          <w:sz w:val="28"/>
          <w:szCs w:val="28"/>
        </w:rPr>
        <w:t>го района</w:t>
      </w:r>
      <w:r w:rsidR="00034B84" w:rsidRPr="00034B84">
        <w:rPr>
          <w:sz w:val="28"/>
          <w:szCs w:val="28"/>
        </w:rPr>
        <w:t>.</w:t>
      </w:r>
    </w:p>
    <w:p w:rsidR="00034B84" w:rsidRPr="00034B84" w:rsidRDefault="0069259E" w:rsidP="00976A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4B84" w:rsidRPr="00034B84">
        <w:rPr>
          <w:sz w:val="28"/>
          <w:szCs w:val="28"/>
        </w:rPr>
        <w:t>. Результатом предоставления муниципальной услуги является пост</w:t>
      </w:r>
      <w:r w:rsidR="00034B84" w:rsidRPr="00034B84">
        <w:rPr>
          <w:sz w:val="28"/>
          <w:szCs w:val="28"/>
        </w:rPr>
        <w:t>а</w:t>
      </w:r>
      <w:r w:rsidR="00034B84" w:rsidRPr="00034B84">
        <w:rPr>
          <w:sz w:val="28"/>
          <w:szCs w:val="28"/>
        </w:rPr>
        <w:t xml:space="preserve">новление администрации </w:t>
      </w:r>
      <w:r w:rsidR="00034B84">
        <w:rPr>
          <w:sz w:val="28"/>
          <w:szCs w:val="28"/>
        </w:rPr>
        <w:t>Атаманского</w:t>
      </w:r>
      <w:r w:rsidR="00034B84" w:rsidRPr="00034B8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034B84" w:rsidRPr="00034B84">
        <w:rPr>
          <w:sz w:val="28"/>
          <w:szCs w:val="28"/>
        </w:rPr>
        <w:t xml:space="preserve"> ра</w:t>
      </w:r>
      <w:r w:rsidR="00034B84" w:rsidRPr="00034B84">
        <w:rPr>
          <w:sz w:val="28"/>
          <w:szCs w:val="28"/>
        </w:rPr>
        <w:t>й</w:t>
      </w:r>
      <w:r w:rsidR="00034B84" w:rsidRPr="00034B84">
        <w:rPr>
          <w:sz w:val="28"/>
          <w:szCs w:val="28"/>
        </w:rPr>
        <w:t>она о предоставлении в аренду земельного участка с приложением трех экзем</w:t>
      </w:r>
      <w:r w:rsidR="00034B84" w:rsidRPr="00034B84">
        <w:rPr>
          <w:sz w:val="28"/>
          <w:szCs w:val="28"/>
        </w:rPr>
        <w:t>п</w:t>
      </w:r>
      <w:r w:rsidR="00034B84" w:rsidRPr="00034B84">
        <w:rPr>
          <w:sz w:val="28"/>
          <w:szCs w:val="28"/>
        </w:rPr>
        <w:t>ляров проектов договоров аренды либо мотивированный отказ в предоставл</w:t>
      </w:r>
      <w:r w:rsidR="00034B84" w:rsidRPr="00034B84">
        <w:rPr>
          <w:sz w:val="28"/>
          <w:szCs w:val="28"/>
        </w:rPr>
        <w:t>е</w:t>
      </w:r>
      <w:r w:rsidR="00034B84" w:rsidRPr="00034B84">
        <w:rPr>
          <w:sz w:val="28"/>
          <w:szCs w:val="28"/>
        </w:rPr>
        <w:t>нии земельн</w:t>
      </w:r>
      <w:r w:rsidR="00034B84" w:rsidRPr="00034B84">
        <w:rPr>
          <w:sz w:val="28"/>
          <w:szCs w:val="28"/>
        </w:rPr>
        <w:t>о</w:t>
      </w:r>
      <w:r w:rsidR="00034B84" w:rsidRPr="00034B84">
        <w:rPr>
          <w:sz w:val="28"/>
          <w:szCs w:val="28"/>
        </w:rPr>
        <w:t xml:space="preserve">го участка в аренду. </w:t>
      </w:r>
    </w:p>
    <w:p w:rsidR="00034B84" w:rsidRPr="00034B84" w:rsidRDefault="0069259E" w:rsidP="00976A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4B84" w:rsidRPr="00034B84">
        <w:rPr>
          <w:sz w:val="28"/>
          <w:szCs w:val="28"/>
        </w:rPr>
        <w:t>. Срок предоставления муниципальной услуги составляет не более 37 дней с момента регистрации заявления и прилагаемых к нему докуме</w:t>
      </w:r>
      <w:r w:rsidR="00034B84" w:rsidRPr="00034B84">
        <w:rPr>
          <w:sz w:val="28"/>
          <w:szCs w:val="28"/>
        </w:rPr>
        <w:t>н</w:t>
      </w:r>
      <w:r w:rsidR="00034B84" w:rsidRPr="00034B84">
        <w:rPr>
          <w:sz w:val="28"/>
          <w:szCs w:val="28"/>
        </w:rPr>
        <w:t>тов.</w:t>
      </w:r>
    </w:p>
    <w:p w:rsidR="00034B84" w:rsidRPr="00034B84" w:rsidRDefault="0069259E" w:rsidP="00976A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4B84" w:rsidRPr="00034B84">
        <w:rPr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bCs/>
          <w:sz w:val="28"/>
          <w:szCs w:val="28"/>
        </w:rPr>
        <w:t>Конституция</w:t>
      </w:r>
      <w:r w:rsidRPr="00034B84">
        <w:rPr>
          <w:sz w:val="28"/>
          <w:szCs w:val="28"/>
        </w:rPr>
        <w:t xml:space="preserve">  Российской Федерации (текст опубликован в «Российской газете»  от  25.12.93 № 237; текст с поправками, опубликован в «Российской г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>зете» от 21.01.2009 № 7;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bCs/>
          <w:sz w:val="28"/>
          <w:szCs w:val="28"/>
        </w:rPr>
        <w:t>Федеральный закон</w:t>
      </w:r>
      <w:r w:rsidRPr="00034B84">
        <w:rPr>
          <w:sz w:val="28"/>
          <w:szCs w:val="28"/>
        </w:rPr>
        <w:t xml:space="preserve"> от 06.10.2003 № 131-ФЗ  «Об общих принципах о</w:t>
      </w:r>
      <w:r w:rsidRPr="00034B84">
        <w:rPr>
          <w:sz w:val="28"/>
          <w:szCs w:val="28"/>
        </w:rPr>
        <w:t>р</w:t>
      </w:r>
      <w:r w:rsidRPr="00034B84">
        <w:rPr>
          <w:sz w:val="28"/>
          <w:szCs w:val="28"/>
        </w:rPr>
        <w:t>ганизации местного самоуправления в Российской Федерации» (текст опубл</w:t>
      </w:r>
      <w:r w:rsidRPr="00034B84">
        <w:rPr>
          <w:sz w:val="28"/>
          <w:szCs w:val="28"/>
        </w:rPr>
        <w:t>и</w:t>
      </w:r>
      <w:r w:rsidRPr="00034B84">
        <w:rPr>
          <w:sz w:val="28"/>
          <w:szCs w:val="28"/>
        </w:rPr>
        <w:t>кован в «Собрании законодательства Российской Федерации» от 06.10.2003 № 40,  ст. 3822  текст с изменениями  опубликован  в  «Собрании законодател</w:t>
      </w:r>
      <w:r w:rsidRPr="00034B84">
        <w:rPr>
          <w:sz w:val="28"/>
          <w:szCs w:val="28"/>
        </w:rPr>
        <w:t>ь</w:t>
      </w:r>
      <w:r w:rsidRPr="00034B84">
        <w:rPr>
          <w:sz w:val="28"/>
          <w:szCs w:val="28"/>
        </w:rPr>
        <w:lastRenderedPageBreak/>
        <w:t>ства Российской Федерации» от  21.06.2004 № 25,  ст. 2482;  в «Российской г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>зете»  от 14.08.2004 № 173; от 30.12.2004 № 290;   от 31.12.2004 № 292; от 21.04.2005  № 82; от 02.07.2005 № 142; «Собрании законодательства Росси</w:t>
      </w:r>
      <w:r w:rsidRPr="00034B84">
        <w:rPr>
          <w:sz w:val="28"/>
          <w:szCs w:val="28"/>
        </w:rPr>
        <w:t>й</w:t>
      </w:r>
      <w:r w:rsidRPr="00034B84">
        <w:rPr>
          <w:sz w:val="28"/>
          <w:szCs w:val="28"/>
        </w:rPr>
        <w:t>ской Федер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>ции» от 25.07.2005 № 30 (ч.1),  ст. 3104;  от 25.07.2005 № 30 (ч.1), ст. 3108;  от 17.10.2005 № 42, ст. 4216; «Российской газете» от 31.12.2005 №296;  от 31.12.2005 №297;  «Собрании законодательства Российской Федер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>ции» от 06.02.2006 № 6 ст. 636;  «Российской</w:t>
      </w:r>
      <w:r w:rsidRPr="00034B84">
        <w:rPr>
          <w:sz w:val="28"/>
          <w:szCs w:val="28"/>
        </w:rPr>
        <w:tab/>
        <w:t xml:space="preserve"> газете» от 18.02.2006 № 35; «Собрании законодательства Российской  Федерации» от 05.06.2006 № 23, ст. 2380; «Российской газете» от 20.07.2006 № 156; от 27.07.2006 № 162; от 29.07.2006 № 165;   от 18.10.2006 № 233;  «Собрании законодательства Росси</w:t>
      </w:r>
      <w:r w:rsidRPr="00034B84">
        <w:rPr>
          <w:sz w:val="28"/>
          <w:szCs w:val="28"/>
        </w:rPr>
        <w:t>й</w:t>
      </w:r>
      <w:r w:rsidRPr="00034B84">
        <w:rPr>
          <w:sz w:val="28"/>
          <w:szCs w:val="28"/>
        </w:rPr>
        <w:t>ской Федерации» от 04.12.2006 № 49 (ч.1), ст.5088;  «Российской газете» от 08.12.2006 № 277;  от 31.12.2006 № 297; «Собрании законодательства Росси</w:t>
      </w:r>
      <w:r w:rsidRPr="00034B84">
        <w:rPr>
          <w:sz w:val="28"/>
          <w:szCs w:val="28"/>
        </w:rPr>
        <w:t>й</w:t>
      </w:r>
      <w:r w:rsidRPr="00034B84">
        <w:rPr>
          <w:sz w:val="28"/>
          <w:szCs w:val="28"/>
        </w:rPr>
        <w:t>ской Федерации» от 05.03.2007 № 10, ст. 1151;  «Российской газете» от 28.04.2007 № 91; от 18.05.2007 № 104;  «Собрании законодательства Росси</w:t>
      </w:r>
      <w:r w:rsidRPr="00034B84">
        <w:rPr>
          <w:sz w:val="28"/>
          <w:szCs w:val="28"/>
        </w:rPr>
        <w:t>й</w:t>
      </w:r>
      <w:r w:rsidRPr="00034B84">
        <w:rPr>
          <w:sz w:val="28"/>
          <w:szCs w:val="28"/>
        </w:rPr>
        <w:t>ской Федерации» от 18.06.2007  № 25, ст. 2977;  «Российской газете» от 22.06.2007 № 132;  «Собрании законодательства Российской Федерации» от 23.07.2007 № 30,  ст. 3801;   от 22.10.2007 № 43,  ст.5084;  от 05.11.2007 № 45, ст. 5430; от 12.11.2007 №46,  ст.5553; от 12.11.2007 № 46, ст. 5556; от 16.06.2008 № 24, ст. 2790; «Российской газете»  от  25.07.2008  №158;  от 28.11.2008 № 245; «Собрании законодательства Российской Федерации» от 08.12.2008 № 49, ст. 5744;  от 29.12.2008 № 52 (ч.1), ст. 6229; от 29.12.2008 № 52 (ч.1), ст. 6236; от 11.05.2009 № 19, ст. 2280; «Российской газете» от 27.11.2009 № 226; от 30.11.2009 № 227; «Собрании законодательства Росси</w:t>
      </w:r>
      <w:r w:rsidRPr="00034B84">
        <w:rPr>
          <w:sz w:val="28"/>
          <w:szCs w:val="28"/>
        </w:rPr>
        <w:t>й</w:t>
      </w:r>
      <w:r w:rsidRPr="00034B84">
        <w:rPr>
          <w:sz w:val="28"/>
          <w:szCs w:val="28"/>
        </w:rPr>
        <w:t>ской Федерации» от 28.12.2009 № 52 (ч.1), ст. 6441; «Российской газете» от 07.04.2010 № 72; «Собрании законодательства российской Федерации» от 10.05.2010 № 19, ст. 2291; «Российской газете» от 30.07.2010 № 168;  от 02.08.2010 №169; от 30.09.2010 № 220; «Собрании законодательства Росси</w:t>
      </w:r>
      <w:r w:rsidRPr="00034B84">
        <w:rPr>
          <w:sz w:val="28"/>
          <w:szCs w:val="28"/>
        </w:rPr>
        <w:t>й</w:t>
      </w:r>
      <w:r w:rsidRPr="00034B84">
        <w:rPr>
          <w:sz w:val="28"/>
          <w:szCs w:val="28"/>
        </w:rPr>
        <w:t>ской Федерации» от 08.11.2010 № 45, ст. 5751; «Российской газете» от 03.12.2010 № 274;  от 31.12.2010 № 297; от 26.03.2011 № 63;  «Собрании зак</w:t>
      </w:r>
      <w:r w:rsidRPr="00034B84">
        <w:rPr>
          <w:sz w:val="28"/>
          <w:szCs w:val="28"/>
        </w:rPr>
        <w:t>о</w:t>
      </w:r>
      <w:r w:rsidRPr="00034B84">
        <w:rPr>
          <w:sz w:val="28"/>
          <w:szCs w:val="28"/>
        </w:rPr>
        <w:t>нодательства Российской Федерации» от 11.04.2011 № 15, ст. 2190;  «Росси</w:t>
      </w:r>
      <w:r w:rsidRPr="00034B84">
        <w:rPr>
          <w:sz w:val="28"/>
          <w:szCs w:val="28"/>
        </w:rPr>
        <w:t>й</w:t>
      </w:r>
      <w:r w:rsidRPr="00034B84">
        <w:rPr>
          <w:sz w:val="28"/>
          <w:szCs w:val="28"/>
        </w:rPr>
        <w:t>ской газете» от 25.04.2011 № 88;  от 06.05.2011 № 97; от 15.07.2011 № 153; «Собрании законодательства Российской Федерации» от 18.07.2011 № 29, ст. 4557; «Российской газете» от 21.07.2011 № 157; от 22.07.2011 № 159; от 25.07.2011 № 160; от 27.07.2011 № 162; на официальном интернет-портале  правовой информации http://www.pravo.gov.ru 22.11.2011;  29.11.2011; 01.12.2011; 05.12.2011; 07.12.2011; 08.12.2011; 25.06.2012; 01.07.2012; 12.07.2012; 30.07.2012; 16.10.2012; 04.12.2012; 26.12.2012; 31.12.2012; 08.04.2013; 08.05.2013; 08.07.2013; 22.10.2013; 03.11.2013; 25.11.2013; 23.12.2013; 30.12.2013);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bCs/>
          <w:sz w:val="28"/>
          <w:szCs w:val="28"/>
        </w:rPr>
        <w:t>Земельный кодекс</w:t>
      </w:r>
      <w:r w:rsidRPr="00034B84">
        <w:rPr>
          <w:sz w:val="28"/>
          <w:szCs w:val="28"/>
        </w:rPr>
        <w:t xml:space="preserve"> Российской Федерации от 25.10.2001 № 136-ФЗ (текст опубликован в «Собрании законодательства Российской Федерации» от 29.10.2001 № 44 ,  ст. 4147;  текст с и</w:t>
      </w:r>
      <w:r w:rsidRPr="00034B84">
        <w:rPr>
          <w:sz w:val="28"/>
          <w:szCs w:val="28"/>
        </w:rPr>
        <w:t>з</w:t>
      </w:r>
      <w:r w:rsidRPr="00034B84">
        <w:rPr>
          <w:sz w:val="28"/>
          <w:szCs w:val="28"/>
        </w:rPr>
        <w:t>менениями опубликован в «Российской газете»  от 01.07.2003 №  126;  от 01.07.2004 № 138; от 07.10.2004 №220; «Со</w:t>
      </w:r>
      <w:r w:rsidRPr="00034B84">
        <w:rPr>
          <w:sz w:val="28"/>
          <w:szCs w:val="28"/>
        </w:rPr>
        <w:t>б</w:t>
      </w:r>
      <w:r w:rsidRPr="00034B84">
        <w:rPr>
          <w:sz w:val="28"/>
          <w:szCs w:val="28"/>
        </w:rPr>
        <w:t xml:space="preserve">рании законодательства Российской Федерации» от 27.12.2004 № 52 (ч.1), ст. 5276;  </w:t>
      </w:r>
      <w:r w:rsidRPr="00034B84">
        <w:rPr>
          <w:bCs/>
          <w:sz w:val="28"/>
          <w:szCs w:val="28"/>
        </w:rPr>
        <w:t>от 03.01.2005 № 1</w:t>
      </w:r>
      <w:r w:rsidRPr="00034B84">
        <w:rPr>
          <w:sz w:val="28"/>
          <w:szCs w:val="28"/>
        </w:rPr>
        <w:t xml:space="preserve"> (ч.1), ст. 15;  «Российской газете»  от 30.12.2004 </w:t>
      </w:r>
      <w:r w:rsidRPr="00034B84">
        <w:rPr>
          <w:sz w:val="28"/>
          <w:szCs w:val="28"/>
        </w:rPr>
        <w:lastRenderedPageBreak/>
        <w:t xml:space="preserve">№ 290, «Собрании законодательства Российской Федерации» от 07.03.2005 № 10, ст. 763:   </w:t>
      </w:r>
      <w:r w:rsidRPr="00034B84">
        <w:rPr>
          <w:bCs/>
          <w:sz w:val="28"/>
          <w:szCs w:val="28"/>
        </w:rPr>
        <w:t>от 25.07.2005 № 30</w:t>
      </w:r>
      <w:r w:rsidRPr="00034B84">
        <w:rPr>
          <w:sz w:val="28"/>
          <w:szCs w:val="28"/>
        </w:rPr>
        <w:t xml:space="preserve"> (ч.II),  ст. 3122;  от 25.07.2005 №30 (ч.II),  ст. 3128;   «Российской газете» от 31.12.2005 № 297;   «Парламентской газете»  от 20.04.2006 № 61;   «Собрании законодательства Российской Федерации» от 05.06.2006 № 23 ст. 2380;  от 03.07.2006  № 27,  ст. 2880;  от 03.07.2006  №27, ст. 2881;    «Российской газете» от 29.07.2006 № 165; от 18.10.2006 №233; от 08.12.2006 № 277;  «Парламентской газете» от 21.12.2006 № 214-215;  «Собр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>нии законодательства Ро</w:t>
      </w:r>
      <w:r w:rsidRPr="00034B84">
        <w:rPr>
          <w:sz w:val="28"/>
          <w:szCs w:val="28"/>
        </w:rPr>
        <w:t>с</w:t>
      </w:r>
      <w:r w:rsidRPr="00034B84">
        <w:rPr>
          <w:sz w:val="28"/>
          <w:szCs w:val="28"/>
        </w:rPr>
        <w:t>сийской Федерации»  от 01.01.2007 № 1 (ч. 1), ст.  23; от 01.01.2007 №1 (ч.1), ст. 24;   «Российской газете» от 03.03.2007 № 45; от 18.05.2007 №104; от 22.06.2007 №132;   «Собрании законодательства Росси</w:t>
      </w:r>
      <w:r w:rsidRPr="00034B84">
        <w:rPr>
          <w:sz w:val="28"/>
          <w:szCs w:val="28"/>
        </w:rPr>
        <w:t>й</w:t>
      </w:r>
      <w:r w:rsidRPr="00034B84">
        <w:rPr>
          <w:sz w:val="28"/>
          <w:szCs w:val="28"/>
        </w:rPr>
        <w:t>ской Федерации»  от 31.07.2007 № 31 ст. 4009;  от 05.11.2007 № 45, ст. 5417;  от 12.11.2007 №46, ст. 5553;  «Российской газете» от 17.05.2008 № 105; от 16.05.2008 № 104; от 18.07.2008 № 153; от 25.07.2008  № 158;    «Собрании з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>конодательства Российской Федерации» от 29.12.2008 № 52 (ч.1), ст. 6236;  «Российской газете»  от 31.12.2008 № 267;  «Собрании законодательства Ро</w:t>
      </w:r>
      <w:r w:rsidRPr="00034B84">
        <w:rPr>
          <w:sz w:val="28"/>
          <w:szCs w:val="28"/>
        </w:rPr>
        <w:t>с</w:t>
      </w:r>
      <w:r w:rsidRPr="00034B84">
        <w:rPr>
          <w:sz w:val="28"/>
          <w:szCs w:val="28"/>
        </w:rPr>
        <w:t>сийской Федерации» от 16.03.2009  № 11, ст. 1261;  от 20.07.2009 № 29, ст. 3582;   от 20.07.2009 № 29,  ст. 3601;  от 27.07.2009 №30,  ст. 3735;  от 28.12.2009 №52 (ч.1),  ст. 6416;   от 28.12.2009 № 52 (ч.1), ст. 6419;  от 28.12.2009 № 52 (ч.1),  ст. 6441;  от 26.07.2010 № 30, ст. 3998;  «Российской г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>зете» от 31.12.2010 № 297;  от 25.03.2011 № 63; 08.04.2011 № 75; от 17.06.2011 № 129; от 04.07.2011 № 142; от 15.07.2011 № 153;  от 22.07.2011 № 159; от 25.07.2011 № 160; «Собрании законодательства Российской Федерации» от 25.07.2011 № 30 (ч.1), ст. 4605; на официальном интерет-портале правовой и</w:t>
      </w:r>
      <w:r w:rsidRPr="00034B84">
        <w:rPr>
          <w:sz w:val="28"/>
          <w:szCs w:val="28"/>
        </w:rPr>
        <w:t>н</w:t>
      </w:r>
      <w:r w:rsidRPr="00034B84">
        <w:rPr>
          <w:sz w:val="28"/>
          <w:szCs w:val="28"/>
        </w:rPr>
        <w:t>формации http://www.pravo.gov.ru 22.11.2011; 01.12.2011; 06.12.2011; 08.12.2011; 09.12.2011; 14.12.2011; 25.06.2012; 30.07.2012; 31.12.2012; 04.03.2013; 08.04.2013; 07.06.2013; 08.07.2013; 24.07.2013; 30.12.2013);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bCs/>
          <w:sz w:val="28"/>
          <w:szCs w:val="28"/>
        </w:rPr>
        <w:t>Федеральный закон</w:t>
      </w:r>
      <w:r w:rsidRPr="00034B84">
        <w:rPr>
          <w:sz w:val="28"/>
          <w:szCs w:val="28"/>
        </w:rPr>
        <w:t xml:space="preserve"> от 25.10.2001 № 137-ФЗ «О введении в действие З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>мельного кодекса Российской Федерации» (текст опубликован в «Собрании з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>конодательства Российской Федер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>ции»  от 29.10.2001 № 44, ст. 4148;  текст с изменениями опубликован в «Российской газете» от 10.07.2003 № 135; «Парл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>ментской газете» от 11.12.2003 № 231;  «Российской газете» от 07.10.2004 № 220;  от  30.12.2004 № 290;  «Собрании законодательства Российской Фед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 xml:space="preserve">рации»  от 20.06.2005 № 25, ст. 2425;  «Российской газете»  от 29.12.2005 № 294;  </w:t>
      </w:r>
      <w:hyperlink r:id="rId12" w:history="1">
        <w:r w:rsidRPr="00034B84">
          <w:rPr>
            <w:bCs/>
            <w:sz w:val="28"/>
            <w:szCs w:val="28"/>
          </w:rPr>
          <w:t>от 31.12.2005 № 297;</w:t>
        </w:r>
      </w:hyperlink>
      <w:r w:rsidRPr="00034B84">
        <w:rPr>
          <w:sz w:val="28"/>
          <w:szCs w:val="28"/>
        </w:rPr>
        <w:t xml:space="preserve"> «Парламентской газете» от 20.04.2006 № 61;   «Собрании законодательства Российской Федерации» от 03.07.2006 № 27, ст. 2881;   «Парламентской газете» от 21.12.2006 № 214-215; </w:t>
      </w:r>
      <w:r w:rsidRPr="00034B84">
        <w:rPr>
          <w:bCs/>
          <w:sz w:val="28"/>
          <w:szCs w:val="28"/>
        </w:rPr>
        <w:t>от 08.02.2007 №20;</w:t>
      </w:r>
      <w:r w:rsidRPr="00034B84">
        <w:rPr>
          <w:sz w:val="28"/>
          <w:szCs w:val="28"/>
        </w:rPr>
        <w:t xml:space="preserve">   «Собрании законодательства Российской Федерации»  от 30.07.2007 № 31; ст. 4009;  от 22.10.2007 № 43,  ст. 5084; от 12.11.2007 № 46,  ст. 5553;  от 26.11.2007  № 48 (ч.2), ст. 5812;  от 03.12.2007 № 49,  ст. 6071;   «Российской газете» от 25.07.2008 № 158;  от 31.12.2008 № 267;  «Собрании законодательства Росси</w:t>
      </w:r>
      <w:r w:rsidRPr="00034B84">
        <w:rPr>
          <w:sz w:val="28"/>
          <w:szCs w:val="28"/>
        </w:rPr>
        <w:t>й</w:t>
      </w:r>
      <w:r w:rsidRPr="00034B84">
        <w:rPr>
          <w:sz w:val="28"/>
          <w:szCs w:val="28"/>
        </w:rPr>
        <w:t>ской Федер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 xml:space="preserve">ции»  от 11.05.2009 № 19, ст. 2281;  от 11.05.2009 № 19,  ст. 2283; от 20.07.2009 № 29,  ст. 3582;  от 28.12.2009 № 52 (ч.1),  ст. 6418;  от 28.12.2009 № 52 (ч.1), ст. 6427;  от 26.07.2010 № 30, ст.3999;  «Российской газете» от 31.12.2010 № 297;  от 25.03.2011 № 63;  от 15.07.2011 № 153;   от  22.07.2011   № 159; на официальном интерет-портале правовой информации </w:t>
      </w:r>
      <w:r w:rsidRPr="00034B84">
        <w:rPr>
          <w:sz w:val="28"/>
          <w:szCs w:val="28"/>
        </w:rPr>
        <w:lastRenderedPageBreak/>
        <w:t>http://www.pravo.gov.ru 01.12.2011; 14.12.2011; 01.07.2012; 31.12.2012; 08.04.2013; 07.06.2013; 08.07.2013; 24.07.2013);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bCs/>
          <w:sz w:val="28"/>
          <w:szCs w:val="28"/>
        </w:rPr>
        <w:t>Федеральный закон</w:t>
      </w:r>
      <w:r w:rsidRPr="00034B84">
        <w:rPr>
          <w:sz w:val="28"/>
          <w:szCs w:val="28"/>
        </w:rPr>
        <w:t xml:space="preserve"> от 27.07.2010 № 210-ФЗ «Об организации предо</w:t>
      </w:r>
      <w:r w:rsidRPr="00034B84">
        <w:rPr>
          <w:sz w:val="28"/>
          <w:szCs w:val="28"/>
        </w:rPr>
        <w:t>с</w:t>
      </w:r>
      <w:r w:rsidRPr="00034B84">
        <w:rPr>
          <w:sz w:val="28"/>
          <w:szCs w:val="28"/>
        </w:rPr>
        <w:t>тавления государственных и муниципальных услуг»  (текст опубликован в «Российской газете»  от 30.07.2010 № 168;  текст с изменениями  опубликован в «Российской газете» от 08.04.2011 № 75;  от  30.06.2011  № 139;  от 04.07.2011 № 142; от 15.07.2011 № 153; от 21.07.2011 № 157;  на официальном и</w:t>
      </w:r>
      <w:r w:rsidRPr="00034B84">
        <w:rPr>
          <w:sz w:val="28"/>
          <w:szCs w:val="28"/>
        </w:rPr>
        <w:t>н</w:t>
      </w:r>
      <w:r w:rsidRPr="00034B84">
        <w:rPr>
          <w:sz w:val="28"/>
          <w:szCs w:val="28"/>
        </w:rPr>
        <w:t xml:space="preserve">терет-портале правовой информации http://www.pravo.gov.ru 05.12.2011; 30.07.2012; 08.04.2013; 03.07.2013; 08.07.2013; 24.07.2013; 23.12.2013; 30.12.2013);  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bCs/>
          <w:sz w:val="28"/>
          <w:szCs w:val="28"/>
        </w:rPr>
        <w:t>Закон</w:t>
      </w:r>
      <w:r w:rsidRPr="00034B84">
        <w:rPr>
          <w:sz w:val="28"/>
          <w:szCs w:val="28"/>
        </w:rPr>
        <w:t xml:space="preserve"> Краснодарского края от 05.11.2002 № 532-КЗ «Об основах рег</w:t>
      </w:r>
      <w:r w:rsidRPr="00034B84">
        <w:rPr>
          <w:sz w:val="28"/>
          <w:szCs w:val="28"/>
        </w:rPr>
        <w:t>у</w:t>
      </w:r>
      <w:r w:rsidRPr="00034B84">
        <w:rPr>
          <w:sz w:val="28"/>
          <w:szCs w:val="28"/>
        </w:rPr>
        <w:t>лирования земельных отношений в Краснодарском крае» (текст опубликован в газете «Кубанские новости»  от 14.11.2002 № 240; текст с изменениями опубл</w:t>
      </w:r>
      <w:r w:rsidRPr="00034B84">
        <w:rPr>
          <w:sz w:val="28"/>
          <w:szCs w:val="28"/>
        </w:rPr>
        <w:t>и</w:t>
      </w:r>
      <w:r w:rsidRPr="00034B84">
        <w:rPr>
          <w:sz w:val="28"/>
          <w:szCs w:val="28"/>
        </w:rPr>
        <w:t>кован в «Информационном бюллетене Законодательного собрания Краснода</w:t>
      </w:r>
      <w:r w:rsidRPr="00034B84">
        <w:rPr>
          <w:sz w:val="28"/>
          <w:szCs w:val="28"/>
        </w:rPr>
        <w:t>р</w:t>
      </w:r>
      <w:r w:rsidRPr="00034B84">
        <w:rPr>
          <w:sz w:val="28"/>
          <w:szCs w:val="28"/>
        </w:rPr>
        <w:t>ского края»  от  02.09.2003 № 9;  в газете  «Кубанские н</w:t>
      </w:r>
      <w:r w:rsidRPr="00034B84">
        <w:rPr>
          <w:sz w:val="28"/>
          <w:szCs w:val="28"/>
        </w:rPr>
        <w:t>о</w:t>
      </w:r>
      <w:r w:rsidRPr="00034B84">
        <w:rPr>
          <w:sz w:val="28"/>
          <w:szCs w:val="28"/>
        </w:rPr>
        <w:t>вости»  от 02.08.2003 № 128; от 03.12.2003 № 196; от 10.08.2004 № 128; от 07.06.2005 № 81; от 21.07.2005  № 106;  от 01.11.2005 № 165;  от  28.02.2006  № 28;  от  12.07.2006 № 102;  от  02.08.2006 № 115;  от 12.10.2006 № 156;  «Информационном бюлл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>тене Законод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>тельного собрания Краснодарского края»  от 25.12. 2003 № 48 (1); газете «Кубанские новости» от 20.03.2007 № 40;  от 09.08.2007 № 125;  от 10.04.2008 № 59; от  10.07.2008 № 112;  от  31.12.2008 № 225;  от  07.05.2009   № 72;  от  27.07.2009 №  122;  от 29.10.2009 № 185;  от 30.12.2009 № 225;  от 04.03.2010 № 36;  «Информационном бюллетене Законодательного с</w:t>
      </w:r>
      <w:r w:rsidRPr="00034B84">
        <w:rPr>
          <w:sz w:val="28"/>
          <w:szCs w:val="28"/>
        </w:rPr>
        <w:t>о</w:t>
      </w:r>
      <w:r w:rsidRPr="00034B84">
        <w:rPr>
          <w:sz w:val="28"/>
          <w:szCs w:val="28"/>
        </w:rPr>
        <w:t>брания Краснодарского края»  от 25.10.2010 № 35; в газете «Кубанские новости»  от 03.11.2010  № 190;  от 30.12.2010 № 231;  «Информационном бюллетене Зак</w:t>
      </w:r>
      <w:r w:rsidRPr="00034B84">
        <w:rPr>
          <w:sz w:val="28"/>
          <w:szCs w:val="28"/>
        </w:rPr>
        <w:t>о</w:t>
      </w:r>
      <w:r w:rsidRPr="00034B84">
        <w:rPr>
          <w:sz w:val="28"/>
          <w:szCs w:val="28"/>
        </w:rPr>
        <w:t>нодательного собрания Краснодарского края»  от 08.04.2011 № 41; газете «К</w:t>
      </w:r>
      <w:r w:rsidRPr="00034B84">
        <w:rPr>
          <w:sz w:val="28"/>
          <w:szCs w:val="28"/>
        </w:rPr>
        <w:t>у</w:t>
      </w:r>
      <w:r w:rsidRPr="00034B84">
        <w:rPr>
          <w:sz w:val="28"/>
          <w:szCs w:val="28"/>
        </w:rPr>
        <w:t>банские новости»  от 02.08.2011 № 127;  от 11.10.2011 № 175;  от 29.12.2011 № 233;  от 12.03.2012 № 43;  от 04.04.2012 № 60;  «Информационном бюллетене Законодательного собрания Краснодарского края» от 05.06.2012 № 55;  на оф</w:t>
      </w:r>
      <w:r w:rsidRPr="00034B84">
        <w:rPr>
          <w:sz w:val="28"/>
          <w:szCs w:val="28"/>
        </w:rPr>
        <w:t>и</w:t>
      </w:r>
      <w:r w:rsidRPr="00034B84">
        <w:rPr>
          <w:sz w:val="28"/>
          <w:szCs w:val="28"/>
        </w:rPr>
        <w:t>циальном сайте администрации Краснодарского края http://admkrai.krasnodar.ru  19.07.2012;   03.04.2013; 17.07.2013);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Закон Краснодарского края от 26.12.2014 № 3085-КЗ «О предоставлении гражданам, име</w:t>
      </w:r>
      <w:r w:rsidRPr="00034B84">
        <w:rPr>
          <w:sz w:val="28"/>
          <w:szCs w:val="28"/>
        </w:rPr>
        <w:t>ю</w:t>
      </w:r>
      <w:r w:rsidRPr="00034B84">
        <w:rPr>
          <w:sz w:val="28"/>
          <w:szCs w:val="28"/>
        </w:rPr>
        <w:t>щим трех и более детей, в собственность бесплатно земельных участков, находящихся в г</w:t>
      </w:r>
      <w:r w:rsidRPr="00034B84">
        <w:rPr>
          <w:sz w:val="28"/>
          <w:szCs w:val="28"/>
        </w:rPr>
        <w:t>о</w:t>
      </w:r>
      <w:r w:rsidRPr="00034B84">
        <w:rPr>
          <w:sz w:val="28"/>
          <w:szCs w:val="28"/>
        </w:rPr>
        <w:t xml:space="preserve">сударственной или муниципальной собственности»;  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bCs/>
          <w:sz w:val="28"/>
          <w:szCs w:val="28"/>
        </w:rPr>
        <w:t>постановление</w:t>
      </w:r>
      <w:r w:rsidRPr="00034B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Атаманского</w:t>
      </w:r>
      <w:r w:rsidRPr="00034B8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манского</w:t>
      </w:r>
      <w:r w:rsidRPr="00034B84">
        <w:rPr>
          <w:sz w:val="28"/>
          <w:szCs w:val="28"/>
        </w:rPr>
        <w:t xml:space="preserve"> района  от  09.07.2012  № 555 «Об утверждении порядка разработки и утве</w:t>
      </w:r>
      <w:r w:rsidRPr="00034B84">
        <w:rPr>
          <w:sz w:val="28"/>
          <w:szCs w:val="28"/>
        </w:rPr>
        <w:t>р</w:t>
      </w:r>
      <w:r w:rsidRPr="00034B84">
        <w:rPr>
          <w:sz w:val="28"/>
          <w:szCs w:val="28"/>
        </w:rPr>
        <w:t xml:space="preserve">ждения административных регламентов предоставления администрацией </w:t>
      </w:r>
      <w:r>
        <w:rPr>
          <w:sz w:val="28"/>
          <w:szCs w:val="28"/>
        </w:rPr>
        <w:t>Атаманского</w:t>
      </w:r>
      <w:r w:rsidRPr="00034B8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Атаманского</w:t>
      </w:r>
      <w:r w:rsidRPr="00034B84">
        <w:rPr>
          <w:sz w:val="28"/>
          <w:szCs w:val="28"/>
        </w:rPr>
        <w:t xml:space="preserve"> района муниц</w:t>
      </w:r>
      <w:r w:rsidRPr="00034B84">
        <w:rPr>
          <w:sz w:val="28"/>
          <w:szCs w:val="28"/>
        </w:rPr>
        <w:t>и</w:t>
      </w:r>
      <w:r w:rsidRPr="00034B84">
        <w:rPr>
          <w:sz w:val="28"/>
          <w:szCs w:val="28"/>
        </w:rPr>
        <w:t>пальных услуг, разработки и утверждения административных регламентов исполнения адм</w:t>
      </w:r>
      <w:r w:rsidRPr="00034B84">
        <w:rPr>
          <w:sz w:val="28"/>
          <w:szCs w:val="28"/>
        </w:rPr>
        <w:t>и</w:t>
      </w:r>
      <w:r w:rsidRPr="00034B84">
        <w:rPr>
          <w:sz w:val="28"/>
          <w:szCs w:val="28"/>
        </w:rPr>
        <w:t xml:space="preserve">нистрацией </w:t>
      </w:r>
      <w:r>
        <w:rPr>
          <w:sz w:val="28"/>
          <w:szCs w:val="28"/>
        </w:rPr>
        <w:t>Атаманского</w:t>
      </w:r>
      <w:r w:rsidRPr="00034B8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Атаманского</w:t>
      </w:r>
      <w:r w:rsidRPr="00034B84">
        <w:rPr>
          <w:sz w:val="28"/>
          <w:szCs w:val="28"/>
        </w:rPr>
        <w:t xml:space="preserve"> района муниц</w:t>
      </w:r>
      <w:r w:rsidRPr="00034B84">
        <w:rPr>
          <w:sz w:val="28"/>
          <w:szCs w:val="28"/>
        </w:rPr>
        <w:t>и</w:t>
      </w:r>
      <w:r w:rsidRPr="00034B84">
        <w:rPr>
          <w:sz w:val="28"/>
          <w:szCs w:val="28"/>
        </w:rPr>
        <w:t>пальных функций» (текст опубликован в районной  газете «Трибуна»  от 17.07.2012 № 104 (11500);</w:t>
      </w:r>
    </w:p>
    <w:p w:rsidR="00034B84" w:rsidRPr="00034B84" w:rsidRDefault="0069259E" w:rsidP="00976A62">
      <w:pPr>
        <w:ind w:firstLine="851"/>
        <w:jc w:val="both"/>
        <w:rPr>
          <w:sz w:val="28"/>
          <w:szCs w:val="28"/>
        </w:rPr>
      </w:pPr>
      <w:bookmarkStart w:id="5" w:name="sub_10121"/>
      <w:bookmarkStart w:id="6" w:name="sub_31"/>
      <w:r>
        <w:rPr>
          <w:sz w:val="28"/>
          <w:szCs w:val="28"/>
        </w:rPr>
        <w:t>6</w:t>
      </w:r>
      <w:r w:rsidR="00034B84" w:rsidRPr="00034B84">
        <w:rPr>
          <w:sz w:val="28"/>
          <w:szCs w:val="28"/>
        </w:rPr>
        <w:t xml:space="preserve">. </w:t>
      </w:r>
      <w:bookmarkStart w:id="7" w:name="sub_71"/>
      <w:bookmarkEnd w:id="5"/>
      <w:bookmarkEnd w:id="6"/>
      <w:r w:rsidR="00034B84" w:rsidRPr="00034B84">
        <w:rPr>
          <w:sz w:val="28"/>
          <w:szCs w:val="28"/>
        </w:rPr>
        <w:t>Заявитель, заинтересованный в предоставлении земельного участка, предварительно ознакомившись с местоположением земельных участков, ук</w:t>
      </w:r>
      <w:r w:rsidR="00034B84" w:rsidRPr="00034B84">
        <w:rPr>
          <w:sz w:val="28"/>
          <w:szCs w:val="28"/>
        </w:rPr>
        <w:t>а</w:t>
      </w:r>
      <w:r w:rsidR="00034B84" w:rsidRPr="00034B84">
        <w:rPr>
          <w:sz w:val="28"/>
          <w:szCs w:val="28"/>
        </w:rPr>
        <w:t xml:space="preserve">занных в Перечне, подает по месту проживания в администрацию </w:t>
      </w:r>
      <w:r w:rsidR="00034B84">
        <w:rPr>
          <w:sz w:val="28"/>
          <w:szCs w:val="28"/>
        </w:rPr>
        <w:t>Атаманского</w:t>
      </w:r>
      <w:r w:rsidR="00034B84" w:rsidRPr="00034B8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034B84" w:rsidRPr="00034B84">
        <w:rPr>
          <w:sz w:val="28"/>
          <w:szCs w:val="28"/>
        </w:rPr>
        <w:t xml:space="preserve"> района письменное заявление только на один </w:t>
      </w:r>
      <w:r w:rsidR="00034B84" w:rsidRPr="00034B84">
        <w:rPr>
          <w:sz w:val="28"/>
          <w:szCs w:val="28"/>
        </w:rPr>
        <w:lastRenderedPageBreak/>
        <w:t xml:space="preserve">земельный участок, указанный в Перечне, по форме согласно </w:t>
      </w:r>
      <w:hyperlink w:anchor="sub_2000" w:history="1">
        <w:r w:rsidR="00034B84" w:rsidRPr="00034B84">
          <w:rPr>
            <w:sz w:val="28"/>
            <w:szCs w:val="28"/>
          </w:rPr>
          <w:t>приложению № 1</w:t>
        </w:r>
      </w:hyperlink>
      <w:r w:rsidR="00034B84" w:rsidRPr="00034B84">
        <w:rPr>
          <w:sz w:val="28"/>
          <w:szCs w:val="28"/>
        </w:rPr>
        <w:t xml:space="preserve"> к настоящему адм</w:t>
      </w:r>
      <w:r w:rsidR="00034B84" w:rsidRPr="00034B84">
        <w:rPr>
          <w:sz w:val="28"/>
          <w:szCs w:val="28"/>
        </w:rPr>
        <w:t>и</w:t>
      </w:r>
      <w:r w:rsidR="00034B84" w:rsidRPr="00034B84">
        <w:rPr>
          <w:sz w:val="28"/>
          <w:szCs w:val="28"/>
        </w:rPr>
        <w:t>нистративному регламенту.</w:t>
      </w:r>
    </w:p>
    <w:p w:rsidR="00034B84" w:rsidRPr="00034B84" w:rsidRDefault="0069259E" w:rsidP="00976A62">
      <w:pPr>
        <w:ind w:firstLine="851"/>
        <w:jc w:val="both"/>
        <w:rPr>
          <w:sz w:val="28"/>
          <w:szCs w:val="28"/>
        </w:rPr>
      </w:pPr>
      <w:bookmarkStart w:id="8" w:name="sub_72"/>
      <w:bookmarkEnd w:id="7"/>
      <w:r>
        <w:rPr>
          <w:sz w:val="28"/>
          <w:szCs w:val="28"/>
        </w:rPr>
        <w:t>6</w:t>
      </w:r>
      <w:r w:rsidR="00034B84" w:rsidRPr="00034B84">
        <w:rPr>
          <w:sz w:val="28"/>
          <w:szCs w:val="28"/>
        </w:rPr>
        <w:t>.1. В случае подачи в течение 20 календарных дней с момента публик</w:t>
      </w:r>
      <w:r w:rsidR="00034B84" w:rsidRPr="00034B84">
        <w:rPr>
          <w:sz w:val="28"/>
          <w:szCs w:val="28"/>
        </w:rPr>
        <w:t>а</w:t>
      </w:r>
      <w:r w:rsidR="00034B84" w:rsidRPr="00034B84">
        <w:rPr>
          <w:sz w:val="28"/>
          <w:szCs w:val="28"/>
        </w:rPr>
        <w:t xml:space="preserve">ции решения представительного органа </w:t>
      </w:r>
      <w:r w:rsidR="00034B84">
        <w:rPr>
          <w:sz w:val="28"/>
          <w:szCs w:val="28"/>
        </w:rPr>
        <w:t>Атаманского</w:t>
      </w:r>
      <w:r w:rsidR="00034B84" w:rsidRPr="00034B8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ловского</w:t>
      </w:r>
      <w:r w:rsidR="00034B84" w:rsidRPr="00034B84">
        <w:rPr>
          <w:sz w:val="28"/>
          <w:szCs w:val="28"/>
        </w:rPr>
        <w:t xml:space="preserve"> района об утверждении Перечня</w:t>
      </w:r>
      <w:r>
        <w:rPr>
          <w:sz w:val="28"/>
          <w:szCs w:val="28"/>
        </w:rPr>
        <w:t xml:space="preserve"> </w:t>
      </w:r>
      <w:r w:rsidR="00034B84" w:rsidRPr="00034B84">
        <w:rPr>
          <w:sz w:val="28"/>
          <w:szCs w:val="28"/>
        </w:rPr>
        <w:t>нескольких заявлений от различных заявителей на предоставление одного и того же земельного участка заявления рассматриваются в порядке очередности постановки заявителей на учет. По и</w:t>
      </w:r>
      <w:r w:rsidR="00034B84" w:rsidRPr="00034B84">
        <w:rPr>
          <w:sz w:val="28"/>
          <w:szCs w:val="28"/>
        </w:rPr>
        <w:t>с</w:t>
      </w:r>
      <w:r w:rsidR="00034B84" w:rsidRPr="00034B84">
        <w:rPr>
          <w:sz w:val="28"/>
          <w:szCs w:val="28"/>
        </w:rPr>
        <w:t>течении указанного срока заявления рассматриваются в порядке очередн</w:t>
      </w:r>
      <w:r w:rsidR="00034B84" w:rsidRPr="00034B84">
        <w:rPr>
          <w:sz w:val="28"/>
          <w:szCs w:val="28"/>
        </w:rPr>
        <w:t>о</w:t>
      </w:r>
      <w:r w:rsidR="00034B84" w:rsidRPr="00034B84">
        <w:rPr>
          <w:sz w:val="28"/>
          <w:szCs w:val="28"/>
        </w:rPr>
        <w:t>сти их подачи.</w:t>
      </w:r>
    </w:p>
    <w:bookmarkEnd w:id="8"/>
    <w:p w:rsidR="00034B84" w:rsidRPr="00034B84" w:rsidRDefault="0069259E" w:rsidP="00976A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4B84" w:rsidRPr="00034B84">
        <w:rPr>
          <w:sz w:val="28"/>
          <w:szCs w:val="28"/>
        </w:rPr>
        <w:t xml:space="preserve">.2. В течение не более 30 дней с момента регистрации заявления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нистрация Атаманского сельского поселения</w:t>
      </w:r>
      <w:r w:rsidR="00034B84" w:rsidRPr="00034B84">
        <w:rPr>
          <w:sz w:val="28"/>
          <w:szCs w:val="28"/>
        </w:rPr>
        <w:t xml:space="preserve"> проверяет заявителя на соответс</w:t>
      </w:r>
      <w:r w:rsidR="00034B84" w:rsidRPr="00034B84">
        <w:rPr>
          <w:sz w:val="28"/>
          <w:szCs w:val="28"/>
        </w:rPr>
        <w:t>т</w:t>
      </w:r>
      <w:r w:rsidR="00034B84" w:rsidRPr="00034B84">
        <w:rPr>
          <w:sz w:val="28"/>
          <w:szCs w:val="28"/>
        </w:rPr>
        <w:t xml:space="preserve">вие условиям, предусмотренным пунктом </w:t>
      </w:r>
      <w:r w:rsidR="00034B84" w:rsidRPr="0069259E">
        <w:rPr>
          <w:sz w:val="28"/>
          <w:szCs w:val="28"/>
        </w:rPr>
        <w:t>2 настоящего регламента</w:t>
      </w:r>
      <w:r w:rsidR="00034B84" w:rsidRPr="00034B84">
        <w:rPr>
          <w:sz w:val="28"/>
          <w:szCs w:val="28"/>
        </w:rPr>
        <w:t>, и приним</w:t>
      </w:r>
      <w:r w:rsidR="00034B84" w:rsidRPr="00034B84">
        <w:rPr>
          <w:sz w:val="28"/>
          <w:szCs w:val="28"/>
        </w:rPr>
        <w:t>а</w:t>
      </w:r>
      <w:r w:rsidR="00034B84" w:rsidRPr="00034B84">
        <w:rPr>
          <w:sz w:val="28"/>
          <w:szCs w:val="28"/>
        </w:rPr>
        <w:t>ет р</w:t>
      </w:r>
      <w:r w:rsidR="00034B84" w:rsidRPr="00034B84">
        <w:rPr>
          <w:sz w:val="28"/>
          <w:szCs w:val="28"/>
        </w:rPr>
        <w:t>е</w:t>
      </w:r>
      <w:r w:rsidR="00034B84" w:rsidRPr="00034B84">
        <w:rPr>
          <w:sz w:val="28"/>
          <w:szCs w:val="28"/>
        </w:rPr>
        <w:t>шение: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о предоставлении земельного участка в аренду;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об отказе в предоставлении земельного участка в аренду с обоснованием о</w:t>
      </w:r>
      <w:r w:rsidRPr="00034B84">
        <w:rPr>
          <w:sz w:val="28"/>
          <w:szCs w:val="28"/>
        </w:rPr>
        <w:t>т</w:t>
      </w:r>
      <w:r w:rsidRPr="00034B84">
        <w:rPr>
          <w:sz w:val="28"/>
          <w:szCs w:val="28"/>
        </w:rPr>
        <w:t>каза.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Заявитель, по заявлению которого принято решение органом местного самоуправления об отказе в предоставлении земельного участка в аренду в св</w:t>
      </w:r>
      <w:r w:rsidRPr="00034B84">
        <w:rPr>
          <w:sz w:val="28"/>
          <w:szCs w:val="28"/>
        </w:rPr>
        <w:t>я</w:t>
      </w:r>
      <w:r w:rsidRPr="00034B84">
        <w:rPr>
          <w:sz w:val="28"/>
          <w:szCs w:val="28"/>
        </w:rPr>
        <w:t>зи с более поздней постановкой на учет или поздней подачей заявления на пр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>доставление земельного участка в аренду, имеет право на повторную подачу заявления на другой земельный участок, включенный в пер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>чень.</w:t>
      </w:r>
    </w:p>
    <w:p w:rsidR="00034B84" w:rsidRPr="00034B84" w:rsidRDefault="0069259E" w:rsidP="00976A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4B84" w:rsidRPr="00034B84">
        <w:rPr>
          <w:sz w:val="28"/>
          <w:szCs w:val="28"/>
        </w:rPr>
        <w:t xml:space="preserve">.3. </w:t>
      </w:r>
      <w:r>
        <w:rPr>
          <w:sz w:val="28"/>
          <w:szCs w:val="28"/>
        </w:rPr>
        <w:t>Администрация</w:t>
      </w:r>
      <w:r w:rsidR="00034B84" w:rsidRPr="00034B84">
        <w:rPr>
          <w:sz w:val="28"/>
          <w:szCs w:val="28"/>
        </w:rPr>
        <w:t xml:space="preserve"> не позднее чем через 5 рабочих дней со дня прин</w:t>
      </w:r>
      <w:r w:rsidR="00034B84" w:rsidRPr="00034B84">
        <w:rPr>
          <w:sz w:val="28"/>
          <w:szCs w:val="28"/>
        </w:rPr>
        <w:t>я</w:t>
      </w:r>
      <w:r w:rsidR="00034B84" w:rsidRPr="00034B84">
        <w:rPr>
          <w:sz w:val="28"/>
          <w:szCs w:val="28"/>
        </w:rPr>
        <w:t>тия решения выдает заявителю под роспись или направляет заказным письмом с уведомлением копию принятого решения, а в случае положительного реш</w:t>
      </w:r>
      <w:r w:rsidR="00034B84" w:rsidRPr="00034B84">
        <w:rPr>
          <w:sz w:val="28"/>
          <w:szCs w:val="28"/>
        </w:rPr>
        <w:t>е</w:t>
      </w:r>
      <w:r w:rsidR="00034B84" w:rsidRPr="00034B84">
        <w:rPr>
          <w:sz w:val="28"/>
          <w:szCs w:val="28"/>
        </w:rPr>
        <w:t>ния - с приложен</w:t>
      </w:r>
      <w:r w:rsidR="00034B84" w:rsidRPr="00034B84">
        <w:rPr>
          <w:sz w:val="28"/>
          <w:szCs w:val="28"/>
        </w:rPr>
        <w:t>и</w:t>
      </w:r>
      <w:r w:rsidR="00034B84" w:rsidRPr="00034B84">
        <w:rPr>
          <w:sz w:val="28"/>
          <w:szCs w:val="28"/>
        </w:rPr>
        <w:t xml:space="preserve">ем трех экземпляров договоров аренды. </w:t>
      </w:r>
    </w:p>
    <w:p w:rsidR="00034B84" w:rsidRPr="00034B84" w:rsidRDefault="0069259E" w:rsidP="00976A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4B84" w:rsidRPr="00034B84">
        <w:rPr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</w:t>
      </w:r>
      <w:r w:rsidR="00034B84" w:rsidRPr="00034B84">
        <w:rPr>
          <w:sz w:val="28"/>
          <w:szCs w:val="28"/>
        </w:rPr>
        <w:t>я</w:t>
      </w:r>
      <w:r w:rsidR="00034B84" w:rsidRPr="00034B84">
        <w:rPr>
          <w:sz w:val="28"/>
          <w:szCs w:val="28"/>
        </w:rPr>
        <w:t>занных с обращением в иные государственные органы и организации, за и</w:t>
      </w:r>
      <w:r w:rsidR="00034B84" w:rsidRPr="00034B84">
        <w:rPr>
          <w:sz w:val="28"/>
          <w:szCs w:val="28"/>
        </w:rPr>
        <w:t>с</w:t>
      </w:r>
      <w:r w:rsidR="00034B84" w:rsidRPr="00034B84">
        <w:rPr>
          <w:sz w:val="28"/>
          <w:szCs w:val="28"/>
        </w:rPr>
        <w:t>ключ</w:t>
      </w:r>
      <w:r w:rsidR="00034B84" w:rsidRPr="00034B84">
        <w:rPr>
          <w:sz w:val="28"/>
          <w:szCs w:val="28"/>
        </w:rPr>
        <w:t>е</w:t>
      </w:r>
      <w:r w:rsidR="00034B84" w:rsidRPr="00034B84">
        <w:rPr>
          <w:sz w:val="28"/>
          <w:szCs w:val="28"/>
        </w:rPr>
        <w:t>нием получения услуг, включенных в перечень услуг, которые являются нео</w:t>
      </w:r>
      <w:r w:rsidR="00034B84" w:rsidRPr="00034B84">
        <w:rPr>
          <w:sz w:val="28"/>
          <w:szCs w:val="28"/>
        </w:rPr>
        <w:t>б</w:t>
      </w:r>
      <w:r w:rsidR="00034B84" w:rsidRPr="00034B84">
        <w:rPr>
          <w:sz w:val="28"/>
          <w:szCs w:val="28"/>
        </w:rPr>
        <w:t>ходимыми и обязательными для предоставления муниципальных услуг, в соо</w:t>
      </w:r>
      <w:r w:rsidR="00034B84" w:rsidRPr="00034B84">
        <w:rPr>
          <w:sz w:val="28"/>
          <w:szCs w:val="28"/>
        </w:rPr>
        <w:t>т</w:t>
      </w:r>
      <w:r w:rsidR="00034B84" w:rsidRPr="00034B84">
        <w:rPr>
          <w:sz w:val="28"/>
          <w:szCs w:val="28"/>
        </w:rPr>
        <w:t>ветствии с настоящим административным регламентом.</w:t>
      </w:r>
    </w:p>
    <w:p w:rsidR="00034B84" w:rsidRPr="00034B84" w:rsidRDefault="0069259E" w:rsidP="00976A62">
      <w:pPr>
        <w:ind w:firstLine="851"/>
        <w:jc w:val="both"/>
        <w:rPr>
          <w:sz w:val="28"/>
          <w:szCs w:val="28"/>
        </w:rPr>
      </w:pPr>
      <w:bookmarkStart w:id="9" w:name="sub_1015"/>
      <w:r>
        <w:rPr>
          <w:sz w:val="28"/>
          <w:szCs w:val="28"/>
        </w:rPr>
        <w:t>8</w:t>
      </w:r>
      <w:r w:rsidR="00034B84" w:rsidRPr="00034B84">
        <w:rPr>
          <w:sz w:val="28"/>
          <w:szCs w:val="28"/>
        </w:rPr>
        <w:t>. От заявителей запрещается требовать:</w:t>
      </w:r>
    </w:p>
    <w:bookmarkEnd w:id="9"/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представления документов и информации или осуществления дейс</w:t>
      </w:r>
      <w:r w:rsidRPr="00034B84">
        <w:rPr>
          <w:sz w:val="28"/>
          <w:szCs w:val="28"/>
        </w:rPr>
        <w:t>т</w:t>
      </w:r>
      <w:r w:rsidRPr="00034B84">
        <w:rPr>
          <w:sz w:val="28"/>
          <w:szCs w:val="28"/>
        </w:rPr>
        <w:t>вий, представление или осуществление которых не предусмотрено нормати</w:t>
      </w:r>
      <w:r w:rsidRPr="00034B84">
        <w:rPr>
          <w:sz w:val="28"/>
          <w:szCs w:val="28"/>
        </w:rPr>
        <w:t>в</w:t>
      </w:r>
      <w:r w:rsidRPr="00034B84">
        <w:rPr>
          <w:sz w:val="28"/>
          <w:szCs w:val="28"/>
        </w:rPr>
        <w:t>ными правовыми актами, регулирующими отношения, возникающие в связи с пр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>доставлением муниципальной услуги;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 xml:space="preserve">вовыми актами Краснодарского края и муниципальными правовыми актами </w:t>
      </w:r>
      <w:r>
        <w:rPr>
          <w:sz w:val="28"/>
          <w:szCs w:val="28"/>
        </w:rPr>
        <w:t>Атаманского</w:t>
      </w:r>
      <w:r w:rsidRPr="00034B84">
        <w:rPr>
          <w:sz w:val="28"/>
          <w:szCs w:val="28"/>
        </w:rPr>
        <w:t xml:space="preserve"> сельского поселения </w:t>
      </w:r>
      <w:r w:rsidR="0069259E">
        <w:rPr>
          <w:sz w:val="28"/>
          <w:szCs w:val="28"/>
        </w:rPr>
        <w:t>Павловского</w:t>
      </w:r>
      <w:r w:rsidRPr="00034B84">
        <w:rPr>
          <w:sz w:val="28"/>
          <w:szCs w:val="28"/>
        </w:rPr>
        <w:t xml:space="preserve"> района находятся в распоряж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>нии государственных органов, предоставляющих государственную услугу, иных государственных органов, органов местного самоуправления муниц</w:t>
      </w:r>
      <w:r w:rsidRPr="00034B84">
        <w:rPr>
          <w:sz w:val="28"/>
          <w:szCs w:val="28"/>
        </w:rPr>
        <w:t>и</w:t>
      </w:r>
      <w:r w:rsidRPr="00034B84">
        <w:rPr>
          <w:sz w:val="28"/>
          <w:szCs w:val="28"/>
        </w:rPr>
        <w:t xml:space="preserve">пального образования </w:t>
      </w:r>
      <w:r w:rsidR="0069259E">
        <w:rPr>
          <w:sz w:val="28"/>
          <w:szCs w:val="28"/>
        </w:rPr>
        <w:t>Павловский</w:t>
      </w:r>
      <w:r w:rsidRPr="00034B84">
        <w:rPr>
          <w:sz w:val="28"/>
          <w:szCs w:val="28"/>
        </w:rPr>
        <w:t xml:space="preserve"> район, органов местного самоуправления </w:t>
      </w:r>
      <w:r>
        <w:rPr>
          <w:sz w:val="28"/>
          <w:szCs w:val="28"/>
        </w:rPr>
        <w:t>Атаманского</w:t>
      </w:r>
      <w:r w:rsidRPr="00034B84">
        <w:rPr>
          <w:sz w:val="28"/>
          <w:szCs w:val="28"/>
        </w:rPr>
        <w:t xml:space="preserve"> сельского поселения </w:t>
      </w:r>
      <w:r w:rsidR="0069259E">
        <w:rPr>
          <w:sz w:val="28"/>
          <w:szCs w:val="28"/>
        </w:rPr>
        <w:t>Павловского</w:t>
      </w:r>
      <w:r w:rsidRPr="00034B84">
        <w:rPr>
          <w:sz w:val="28"/>
          <w:szCs w:val="28"/>
        </w:rPr>
        <w:t xml:space="preserve"> района и (или) подведомстве</w:t>
      </w:r>
      <w:r w:rsidRPr="00034B84">
        <w:rPr>
          <w:sz w:val="28"/>
          <w:szCs w:val="28"/>
        </w:rPr>
        <w:t>н</w:t>
      </w:r>
      <w:r w:rsidRPr="00034B84">
        <w:rPr>
          <w:sz w:val="28"/>
          <w:szCs w:val="28"/>
        </w:rPr>
        <w:t>ных государственным органам и органам местного самоуправления муниц</w:t>
      </w:r>
      <w:r w:rsidRPr="00034B84">
        <w:rPr>
          <w:sz w:val="28"/>
          <w:szCs w:val="28"/>
        </w:rPr>
        <w:t>и</w:t>
      </w:r>
      <w:r w:rsidRPr="00034B84">
        <w:rPr>
          <w:sz w:val="28"/>
          <w:szCs w:val="28"/>
        </w:rPr>
        <w:lastRenderedPageBreak/>
        <w:t xml:space="preserve">пального образования </w:t>
      </w:r>
      <w:r w:rsidR="0069259E">
        <w:rPr>
          <w:sz w:val="28"/>
          <w:szCs w:val="28"/>
        </w:rPr>
        <w:t>Павловский</w:t>
      </w:r>
      <w:r w:rsidRPr="00034B84">
        <w:rPr>
          <w:sz w:val="28"/>
          <w:szCs w:val="28"/>
        </w:rPr>
        <w:t xml:space="preserve"> район, органам местного самоуправления </w:t>
      </w:r>
      <w:r>
        <w:rPr>
          <w:sz w:val="28"/>
          <w:szCs w:val="28"/>
        </w:rPr>
        <w:t>Атаманского</w:t>
      </w:r>
      <w:r w:rsidRPr="00034B84">
        <w:rPr>
          <w:sz w:val="28"/>
          <w:szCs w:val="28"/>
        </w:rPr>
        <w:t xml:space="preserve"> сельского поселения </w:t>
      </w:r>
      <w:r w:rsidR="0069259E">
        <w:rPr>
          <w:sz w:val="28"/>
          <w:szCs w:val="28"/>
        </w:rPr>
        <w:t>Павловского</w:t>
      </w:r>
      <w:r w:rsidRPr="00034B84">
        <w:rPr>
          <w:sz w:val="28"/>
          <w:szCs w:val="28"/>
        </w:rPr>
        <w:t xml:space="preserve"> района  организаций,  учас</w:t>
      </w:r>
      <w:r w:rsidRPr="00034B84">
        <w:rPr>
          <w:sz w:val="28"/>
          <w:szCs w:val="28"/>
        </w:rPr>
        <w:t>т</w:t>
      </w:r>
      <w:r w:rsidRPr="00034B84">
        <w:rPr>
          <w:sz w:val="28"/>
          <w:szCs w:val="28"/>
        </w:rPr>
        <w:t>вующих в предоставлении государственных и муниципальных услуг, за искл</w:t>
      </w:r>
      <w:r w:rsidRPr="00034B84">
        <w:rPr>
          <w:sz w:val="28"/>
          <w:szCs w:val="28"/>
        </w:rPr>
        <w:t>ю</w:t>
      </w:r>
      <w:r w:rsidRPr="00034B84">
        <w:rPr>
          <w:sz w:val="28"/>
          <w:szCs w:val="28"/>
        </w:rPr>
        <w:t xml:space="preserve">чением документов, указанных в </w:t>
      </w:r>
      <w:r w:rsidRPr="00034B84">
        <w:rPr>
          <w:bCs/>
          <w:sz w:val="28"/>
          <w:szCs w:val="28"/>
        </w:rPr>
        <w:t>части 6 статьи 7</w:t>
      </w:r>
      <w:r w:rsidRPr="00034B84">
        <w:rPr>
          <w:sz w:val="28"/>
          <w:szCs w:val="28"/>
        </w:rPr>
        <w:t xml:space="preserve"> Федерального закона от 27.07.2010 № 210-ФЗ «Об организации предоставления государственных и м</w:t>
      </w:r>
      <w:r w:rsidRPr="00034B84">
        <w:rPr>
          <w:sz w:val="28"/>
          <w:szCs w:val="28"/>
        </w:rPr>
        <w:t>у</w:t>
      </w:r>
      <w:r w:rsidRPr="00034B84">
        <w:rPr>
          <w:sz w:val="28"/>
          <w:szCs w:val="28"/>
        </w:rPr>
        <w:t>ниципал</w:t>
      </w:r>
      <w:r w:rsidRPr="00034B84">
        <w:rPr>
          <w:sz w:val="28"/>
          <w:szCs w:val="28"/>
        </w:rPr>
        <w:t>ь</w:t>
      </w:r>
      <w:r w:rsidRPr="00034B84">
        <w:rPr>
          <w:sz w:val="28"/>
          <w:szCs w:val="28"/>
        </w:rPr>
        <w:t>ных услуг».</w:t>
      </w:r>
    </w:p>
    <w:p w:rsidR="00034B84" w:rsidRPr="00034B84" w:rsidRDefault="0069259E" w:rsidP="00976A62">
      <w:pPr>
        <w:ind w:firstLine="851"/>
        <w:jc w:val="both"/>
        <w:rPr>
          <w:sz w:val="28"/>
          <w:szCs w:val="28"/>
        </w:rPr>
      </w:pPr>
      <w:bookmarkStart w:id="10" w:name="sub_1017"/>
      <w:bookmarkStart w:id="11" w:name="sub_1016"/>
      <w:r>
        <w:rPr>
          <w:sz w:val="28"/>
          <w:szCs w:val="28"/>
        </w:rPr>
        <w:t>9</w:t>
      </w:r>
      <w:r w:rsidR="00034B84" w:rsidRPr="00034B84">
        <w:rPr>
          <w:sz w:val="28"/>
          <w:szCs w:val="28"/>
        </w:rPr>
        <w:t>. Исчерпывающий перечень оснований для отказа в приеме докуме</w:t>
      </w:r>
      <w:r w:rsidR="00034B84" w:rsidRPr="00034B84">
        <w:rPr>
          <w:sz w:val="28"/>
          <w:szCs w:val="28"/>
        </w:rPr>
        <w:t>н</w:t>
      </w:r>
      <w:r w:rsidR="00034B84" w:rsidRPr="00034B84">
        <w:rPr>
          <w:sz w:val="28"/>
          <w:szCs w:val="28"/>
        </w:rPr>
        <w:t>тов, необход</w:t>
      </w:r>
      <w:r w:rsidR="00034B84" w:rsidRPr="00034B84">
        <w:rPr>
          <w:sz w:val="28"/>
          <w:szCs w:val="28"/>
        </w:rPr>
        <w:t>и</w:t>
      </w:r>
      <w:r w:rsidR="00034B84" w:rsidRPr="00034B84">
        <w:rPr>
          <w:sz w:val="28"/>
          <w:szCs w:val="28"/>
        </w:rPr>
        <w:t>мых для предоставления муниципальной услуги: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текст заявления не поддается прочтению;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представление заявления, в котором не указаны фамилия, имя, отчес</w:t>
      </w:r>
      <w:r w:rsidRPr="00034B84">
        <w:rPr>
          <w:sz w:val="28"/>
          <w:szCs w:val="28"/>
        </w:rPr>
        <w:t>т</w:t>
      </w:r>
      <w:r w:rsidRPr="00034B84">
        <w:rPr>
          <w:sz w:val="28"/>
          <w:szCs w:val="28"/>
        </w:rPr>
        <w:t>во заявителя и почт</w:t>
      </w:r>
      <w:r w:rsidRPr="00034B84">
        <w:rPr>
          <w:sz w:val="28"/>
          <w:szCs w:val="28"/>
        </w:rPr>
        <w:t>о</w:t>
      </w:r>
      <w:r w:rsidRPr="00034B84">
        <w:rPr>
          <w:sz w:val="28"/>
          <w:szCs w:val="28"/>
        </w:rPr>
        <w:t>вый адрес, по которому должен быть направлен ответ;</w:t>
      </w:r>
    </w:p>
    <w:bookmarkEnd w:id="11"/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отсутствие у заявителя соответствующих полномочий на получение муниципальной усл</w:t>
      </w:r>
      <w:r w:rsidRPr="00034B84">
        <w:rPr>
          <w:sz w:val="28"/>
          <w:szCs w:val="28"/>
        </w:rPr>
        <w:t>у</w:t>
      </w:r>
      <w:r w:rsidRPr="00034B84">
        <w:rPr>
          <w:sz w:val="28"/>
          <w:szCs w:val="28"/>
        </w:rPr>
        <w:t>ги;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обращение заявителя о предоставлении муниципальной услуги, пр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 xml:space="preserve">доставление которой не осуществляется органом, указанным в </w:t>
      </w:r>
      <w:r w:rsidRPr="00034B84">
        <w:rPr>
          <w:bCs/>
          <w:sz w:val="28"/>
          <w:szCs w:val="28"/>
        </w:rPr>
        <w:t>пункте 8</w:t>
      </w:r>
      <w:r w:rsidRPr="00034B84">
        <w:rPr>
          <w:sz w:val="28"/>
          <w:szCs w:val="28"/>
        </w:rPr>
        <w:t xml:space="preserve"> н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>стоящ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>го административного регламента.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bookmarkStart w:id="12" w:name="sub_1018"/>
      <w:r w:rsidRPr="00034B84">
        <w:rPr>
          <w:sz w:val="28"/>
          <w:szCs w:val="28"/>
        </w:rPr>
        <w:t>1</w:t>
      </w:r>
      <w:r w:rsidR="0069259E">
        <w:rPr>
          <w:sz w:val="28"/>
          <w:szCs w:val="28"/>
        </w:rPr>
        <w:t>0</w:t>
      </w:r>
      <w:r w:rsidRPr="00034B84">
        <w:rPr>
          <w:sz w:val="28"/>
          <w:szCs w:val="28"/>
        </w:rPr>
        <w:t>. Исчерпывающий перечень оснований для отказа в предоставлении муниципальной усл</w:t>
      </w:r>
      <w:r w:rsidRPr="00034B84">
        <w:rPr>
          <w:sz w:val="28"/>
          <w:szCs w:val="28"/>
        </w:rPr>
        <w:t>у</w:t>
      </w:r>
      <w:r w:rsidRPr="00034B84">
        <w:rPr>
          <w:sz w:val="28"/>
          <w:szCs w:val="28"/>
        </w:rPr>
        <w:t>ги: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обращение (в письменном виде) заявителя с просьбой о прекращении рассмотрения ранее направленного им заявления;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 xml:space="preserve">- выезд заявителя на постоянное место жительства за пределы </w:t>
      </w:r>
      <w:r>
        <w:rPr>
          <w:sz w:val="28"/>
          <w:szCs w:val="28"/>
        </w:rPr>
        <w:t>Атама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034B84">
        <w:rPr>
          <w:sz w:val="28"/>
          <w:szCs w:val="28"/>
        </w:rPr>
        <w:t xml:space="preserve"> сельского поселения, за исключением выезда заявителя из одного пос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>ления в другое поселение в составе одного муниципального района при отсу</w:t>
      </w:r>
      <w:r w:rsidRPr="00034B84">
        <w:rPr>
          <w:sz w:val="28"/>
          <w:szCs w:val="28"/>
        </w:rPr>
        <w:t>т</w:t>
      </w:r>
      <w:r w:rsidRPr="00034B84">
        <w:rPr>
          <w:sz w:val="28"/>
          <w:szCs w:val="28"/>
        </w:rPr>
        <w:t>ствии в данных поселениях утвержденных правил землепользования и застро</w:t>
      </w:r>
      <w:r w:rsidRPr="00034B84">
        <w:rPr>
          <w:sz w:val="28"/>
          <w:szCs w:val="28"/>
        </w:rPr>
        <w:t>й</w:t>
      </w:r>
      <w:r w:rsidRPr="00034B84">
        <w:rPr>
          <w:sz w:val="28"/>
          <w:szCs w:val="28"/>
        </w:rPr>
        <w:t>ки;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bookmarkStart w:id="13" w:name="sub_5112"/>
      <w:r w:rsidRPr="00034B84">
        <w:rPr>
          <w:sz w:val="28"/>
          <w:szCs w:val="28"/>
        </w:rPr>
        <w:t>- уменьшение состава семьи заявителя, в результате которого количес</w:t>
      </w:r>
      <w:r w:rsidRPr="00034B84">
        <w:rPr>
          <w:sz w:val="28"/>
          <w:szCs w:val="28"/>
        </w:rPr>
        <w:t>т</w:t>
      </w:r>
      <w:r w:rsidRPr="00034B84">
        <w:rPr>
          <w:sz w:val="28"/>
          <w:szCs w:val="28"/>
        </w:rPr>
        <w:t>во д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>тей стало менее трех;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bookmarkStart w:id="14" w:name="sub_5113"/>
      <w:bookmarkEnd w:id="13"/>
      <w:r w:rsidRPr="00034B84">
        <w:rPr>
          <w:sz w:val="28"/>
          <w:szCs w:val="28"/>
        </w:rPr>
        <w:t>-</w:t>
      </w:r>
      <w:bookmarkEnd w:id="14"/>
      <w:r w:rsidRPr="00034B84">
        <w:rPr>
          <w:sz w:val="28"/>
          <w:szCs w:val="28"/>
        </w:rPr>
        <w:t xml:space="preserve"> дети заявителя переданы под опеку (попечительство) (за исключением случая, предусмотренного </w:t>
      </w:r>
      <w:hyperlink r:id="rId13" w:history="1">
        <w:r w:rsidRPr="00034B84">
          <w:rPr>
            <w:sz w:val="28"/>
            <w:szCs w:val="28"/>
          </w:rPr>
          <w:t>частью 1 статьи 13</w:t>
        </w:r>
      </w:hyperlink>
      <w:r w:rsidRPr="00034B84">
        <w:rPr>
          <w:sz w:val="28"/>
          <w:szCs w:val="28"/>
        </w:rPr>
        <w:t xml:space="preserve"> Федерального закона от 24 апр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>ля 2008 года N 48-ФЗ "Об опеке и попечительстве");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заявитель лишен родительских прав либо ограничен в родительских правах;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bookmarkStart w:id="15" w:name="sub_512"/>
      <w:r w:rsidRPr="00034B84">
        <w:rPr>
          <w:sz w:val="28"/>
          <w:szCs w:val="28"/>
        </w:rPr>
        <w:t xml:space="preserve">- решения о предоставлении в аренду заявителю, состоящему на учете, земельного участка в случае, установленном </w:t>
      </w:r>
      <w:hyperlink w:anchor="sub_1" w:history="1">
        <w:r w:rsidRPr="00034B84">
          <w:rPr>
            <w:sz w:val="28"/>
            <w:szCs w:val="28"/>
          </w:rPr>
          <w:t>статьей 1</w:t>
        </w:r>
      </w:hyperlink>
      <w:r w:rsidRPr="00034B84">
        <w:rPr>
          <w:sz w:val="28"/>
          <w:szCs w:val="28"/>
        </w:rPr>
        <w:t xml:space="preserve"> настоящего Закона;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bookmarkStart w:id="16" w:name="sub_513"/>
      <w:bookmarkEnd w:id="15"/>
      <w:r w:rsidRPr="00034B84">
        <w:rPr>
          <w:sz w:val="28"/>
          <w:szCs w:val="28"/>
        </w:rPr>
        <w:t xml:space="preserve">- возраст младшего из детей не соответствует </w:t>
      </w:r>
      <w:hyperlink w:anchor="sub_105" w:history="1">
        <w:r w:rsidRPr="00034B84">
          <w:rPr>
            <w:sz w:val="28"/>
            <w:szCs w:val="28"/>
          </w:rPr>
          <w:t>пункту 2 раздела 1</w:t>
        </w:r>
      </w:hyperlink>
      <w:r w:rsidRPr="00034B84">
        <w:rPr>
          <w:sz w:val="28"/>
          <w:szCs w:val="28"/>
        </w:rPr>
        <w:t xml:space="preserve"> н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>стоящего Закона;</w:t>
      </w:r>
    </w:p>
    <w:bookmarkEnd w:id="16"/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Отказ в предоставлении муниципальной услуги не препятствует повто</w:t>
      </w:r>
      <w:r w:rsidRPr="00034B84">
        <w:rPr>
          <w:sz w:val="28"/>
          <w:szCs w:val="28"/>
        </w:rPr>
        <w:t>р</w:t>
      </w:r>
      <w:r w:rsidRPr="00034B84">
        <w:rPr>
          <w:sz w:val="28"/>
          <w:szCs w:val="28"/>
        </w:rPr>
        <w:t>ному обращению заявителя после устранения причины, послужившей основ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>нием для отказа.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Мотивированный отказ в предоставлении муниципальной услуги пр</w:t>
      </w:r>
      <w:r w:rsidRPr="00034B84">
        <w:rPr>
          <w:sz w:val="28"/>
          <w:szCs w:val="28"/>
        </w:rPr>
        <w:t>и</w:t>
      </w:r>
      <w:r w:rsidRPr="00034B84">
        <w:rPr>
          <w:sz w:val="28"/>
          <w:szCs w:val="28"/>
        </w:rPr>
        <w:t xml:space="preserve">нимается главой </w:t>
      </w:r>
      <w:r>
        <w:rPr>
          <w:sz w:val="28"/>
          <w:szCs w:val="28"/>
        </w:rPr>
        <w:t>Атаманского</w:t>
      </w:r>
      <w:r w:rsidRPr="00034B84">
        <w:rPr>
          <w:sz w:val="28"/>
          <w:szCs w:val="28"/>
        </w:rPr>
        <w:t xml:space="preserve"> сельского поселения </w:t>
      </w:r>
      <w:r w:rsidR="00C62B29">
        <w:rPr>
          <w:sz w:val="28"/>
          <w:szCs w:val="28"/>
        </w:rPr>
        <w:t>Павловского</w:t>
      </w:r>
      <w:r w:rsidRPr="00034B84">
        <w:rPr>
          <w:sz w:val="28"/>
          <w:szCs w:val="28"/>
        </w:rPr>
        <w:t xml:space="preserve"> района (далее – глава поселения) в течение 10   дней с даты принятия заявления. Один экзе</w:t>
      </w:r>
      <w:r w:rsidRPr="00034B84">
        <w:rPr>
          <w:sz w:val="28"/>
          <w:szCs w:val="28"/>
        </w:rPr>
        <w:t>м</w:t>
      </w:r>
      <w:r w:rsidRPr="00034B84">
        <w:rPr>
          <w:sz w:val="28"/>
          <w:szCs w:val="28"/>
        </w:rPr>
        <w:t xml:space="preserve">пляр остается в администрации </w:t>
      </w:r>
      <w:r>
        <w:rPr>
          <w:sz w:val="28"/>
          <w:szCs w:val="28"/>
        </w:rPr>
        <w:t>Атаманского</w:t>
      </w:r>
      <w:r w:rsidRPr="00034B84">
        <w:rPr>
          <w:sz w:val="28"/>
          <w:szCs w:val="28"/>
        </w:rPr>
        <w:t xml:space="preserve"> сельского поселения </w:t>
      </w:r>
      <w:r w:rsidR="00C62B29">
        <w:rPr>
          <w:sz w:val="28"/>
          <w:szCs w:val="28"/>
        </w:rPr>
        <w:t>Павловского</w:t>
      </w:r>
      <w:r w:rsidRPr="00034B84">
        <w:rPr>
          <w:sz w:val="28"/>
          <w:szCs w:val="28"/>
        </w:rPr>
        <w:t xml:space="preserve"> района для хранения, другой экземпляр направляется в </w:t>
      </w:r>
      <w:r w:rsidR="00E67255"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 xml:space="preserve"> для выд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>чи заяв</w:t>
      </w:r>
      <w:r w:rsidRPr="00034B84">
        <w:rPr>
          <w:sz w:val="28"/>
          <w:szCs w:val="28"/>
        </w:rPr>
        <w:t>и</w:t>
      </w:r>
      <w:r w:rsidRPr="00034B84">
        <w:rPr>
          <w:sz w:val="28"/>
          <w:szCs w:val="28"/>
        </w:rPr>
        <w:t>телю.</w:t>
      </w:r>
    </w:p>
    <w:bookmarkEnd w:id="12"/>
    <w:p w:rsidR="00034B84" w:rsidRPr="00034B84" w:rsidRDefault="00457728" w:rsidP="00976A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034B84" w:rsidRPr="00034B84">
        <w:rPr>
          <w:sz w:val="28"/>
          <w:szCs w:val="28"/>
        </w:rPr>
        <w:t>. Основания для приостановления оказания муниципальной услуги о</w:t>
      </w:r>
      <w:r w:rsidR="00034B84" w:rsidRPr="00034B84">
        <w:rPr>
          <w:sz w:val="28"/>
          <w:szCs w:val="28"/>
        </w:rPr>
        <w:t>т</w:t>
      </w:r>
      <w:r w:rsidR="00034B84" w:rsidRPr="00034B84">
        <w:rPr>
          <w:sz w:val="28"/>
          <w:szCs w:val="28"/>
        </w:rPr>
        <w:t>сутствует.</w:t>
      </w:r>
    </w:p>
    <w:p w:rsidR="00034B84" w:rsidRPr="00034B84" w:rsidRDefault="00457728" w:rsidP="00976A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34B84" w:rsidRPr="00034B84">
        <w:rPr>
          <w:sz w:val="28"/>
          <w:szCs w:val="28"/>
        </w:rPr>
        <w:t>. Плата за предоставление муниципальной услуги не взимается.</w:t>
      </w:r>
    </w:p>
    <w:p w:rsidR="00034B84" w:rsidRPr="00034B84" w:rsidRDefault="00457728" w:rsidP="00976A62">
      <w:pPr>
        <w:ind w:firstLine="851"/>
        <w:jc w:val="both"/>
        <w:rPr>
          <w:sz w:val="28"/>
          <w:szCs w:val="28"/>
        </w:rPr>
      </w:pPr>
      <w:bookmarkStart w:id="17" w:name="sub_1019"/>
      <w:bookmarkEnd w:id="10"/>
      <w:r>
        <w:rPr>
          <w:sz w:val="28"/>
          <w:szCs w:val="28"/>
        </w:rPr>
        <w:t>13</w:t>
      </w:r>
      <w:r w:rsidR="00034B84" w:rsidRPr="00034B84">
        <w:rPr>
          <w:sz w:val="28"/>
          <w:szCs w:val="28"/>
        </w:rPr>
        <w:t>. Сведения о документе (документах), являющиеся необходимыми и обязательными для предоставления муниципальной услуги, выдаваемом (выд</w:t>
      </w:r>
      <w:r w:rsidR="00034B84" w:rsidRPr="00034B84">
        <w:rPr>
          <w:sz w:val="28"/>
          <w:szCs w:val="28"/>
        </w:rPr>
        <w:t>а</w:t>
      </w:r>
      <w:r w:rsidR="00034B84" w:rsidRPr="00034B84">
        <w:rPr>
          <w:sz w:val="28"/>
          <w:szCs w:val="28"/>
        </w:rPr>
        <w:t>ваемых) организациями, участвующими в предоставлении муниципальной у</w:t>
      </w:r>
      <w:r w:rsidR="00034B84" w:rsidRPr="00034B84">
        <w:rPr>
          <w:sz w:val="28"/>
          <w:szCs w:val="28"/>
        </w:rPr>
        <w:t>с</w:t>
      </w:r>
      <w:r w:rsidR="00034B84" w:rsidRPr="00034B84">
        <w:rPr>
          <w:sz w:val="28"/>
          <w:szCs w:val="28"/>
        </w:rPr>
        <w:t>луги, будут запрашиваться и предоставляться путем межведомственного вза</w:t>
      </w:r>
      <w:r w:rsidR="00034B84" w:rsidRPr="00034B84">
        <w:rPr>
          <w:sz w:val="28"/>
          <w:szCs w:val="28"/>
        </w:rPr>
        <w:t>и</w:t>
      </w:r>
      <w:r w:rsidR="00034B84" w:rsidRPr="00034B84">
        <w:rPr>
          <w:sz w:val="28"/>
          <w:szCs w:val="28"/>
        </w:rPr>
        <w:t>модействия.</w:t>
      </w:r>
    </w:p>
    <w:p w:rsidR="00034B84" w:rsidRPr="00034B84" w:rsidRDefault="00457728" w:rsidP="00976A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34B84" w:rsidRPr="00034B84">
        <w:rPr>
          <w:sz w:val="28"/>
          <w:szCs w:val="28"/>
        </w:rPr>
        <w:t>. В рамках предоставления муниципальной услуги осуществляется межведомственное взаимодействие с: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Управлением Федеральной службы государственной регистрации, к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>дастра и картографии по Краснодарскому краю – запрос и представление в</w:t>
      </w:r>
      <w:r w:rsidRPr="00034B84">
        <w:rPr>
          <w:sz w:val="28"/>
          <w:szCs w:val="28"/>
        </w:rPr>
        <w:t>ы</w:t>
      </w:r>
      <w:r w:rsidRPr="00034B84">
        <w:rPr>
          <w:sz w:val="28"/>
          <w:szCs w:val="28"/>
        </w:rPr>
        <w:t>писки из Единого государс</w:t>
      </w:r>
      <w:r w:rsidRPr="00034B84">
        <w:rPr>
          <w:sz w:val="28"/>
          <w:szCs w:val="28"/>
        </w:rPr>
        <w:t>т</w:t>
      </w:r>
      <w:r w:rsidRPr="00034B84">
        <w:rPr>
          <w:sz w:val="28"/>
          <w:szCs w:val="28"/>
        </w:rPr>
        <w:t xml:space="preserve">венного реестра прав на недвижимое имущество и сделок с ним об отсутствии у заявителя 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зарегистрированных прав на земельные участки, предоставленные в собственность, постоянное (бессрочное) пользование, пожизненное наследу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>мое владение, предназначенные для индивидуального жилищного строительс</w:t>
      </w:r>
      <w:r w:rsidRPr="00034B84">
        <w:rPr>
          <w:sz w:val="28"/>
          <w:szCs w:val="28"/>
        </w:rPr>
        <w:t>т</w:t>
      </w:r>
      <w:r w:rsidRPr="00034B84">
        <w:rPr>
          <w:sz w:val="28"/>
          <w:szCs w:val="28"/>
        </w:rPr>
        <w:t>ва и ведения личного подсобного хозяйства;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Федеральной кадастровой палатой Федеральной службы государстве</w:t>
      </w:r>
      <w:r w:rsidRPr="00034B84">
        <w:rPr>
          <w:sz w:val="28"/>
          <w:szCs w:val="28"/>
        </w:rPr>
        <w:t>н</w:t>
      </w:r>
      <w:r w:rsidRPr="00034B84">
        <w:rPr>
          <w:sz w:val="28"/>
          <w:szCs w:val="28"/>
        </w:rPr>
        <w:t>ной регистрации к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 xml:space="preserve">дастра и картографии по Краснодарскому краю – запрос и представление выписка из государственного кадастра недвижимости </w:t>
      </w:r>
      <w:bookmarkStart w:id="18" w:name="sub_1021"/>
      <w:bookmarkEnd w:id="17"/>
      <w:r w:rsidRPr="00034B84">
        <w:rPr>
          <w:sz w:val="28"/>
          <w:szCs w:val="28"/>
        </w:rPr>
        <w:t>об отсу</w:t>
      </w:r>
      <w:r w:rsidRPr="00034B84">
        <w:rPr>
          <w:sz w:val="28"/>
          <w:szCs w:val="28"/>
        </w:rPr>
        <w:t>т</w:t>
      </w:r>
      <w:r w:rsidRPr="00034B84">
        <w:rPr>
          <w:sz w:val="28"/>
          <w:szCs w:val="28"/>
        </w:rPr>
        <w:t>ствии у заявителя зарегистрированных прав на земельные участки, предоста</w:t>
      </w:r>
      <w:r w:rsidRPr="00034B84">
        <w:rPr>
          <w:sz w:val="28"/>
          <w:szCs w:val="28"/>
        </w:rPr>
        <w:t>в</w:t>
      </w:r>
      <w:r w:rsidRPr="00034B84">
        <w:rPr>
          <w:sz w:val="28"/>
          <w:szCs w:val="28"/>
        </w:rPr>
        <w:t>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хозяйства.</w:t>
      </w:r>
    </w:p>
    <w:p w:rsidR="00034B84" w:rsidRPr="00034B84" w:rsidRDefault="00457728" w:rsidP="00976A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34B84" w:rsidRPr="00034B84">
        <w:rPr>
          <w:sz w:val="28"/>
          <w:szCs w:val="28"/>
        </w:rPr>
        <w:t>. Прием заявления о предоставлении муниципальной услуги или зая</w:t>
      </w:r>
      <w:r w:rsidR="00034B84" w:rsidRPr="00034B84">
        <w:rPr>
          <w:sz w:val="28"/>
          <w:szCs w:val="28"/>
        </w:rPr>
        <w:t>в</w:t>
      </w:r>
      <w:r w:rsidR="00034B84" w:rsidRPr="00034B84">
        <w:rPr>
          <w:sz w:val="28"/>
          <w:szCs w:val="28"/>
        </w:rPr>
        <w:t>ления о прекращении предоставления муниципальной услуги и выдача пост</w:t>
      </w:r>
      <w:r w:rsidR="00034B84" w:rsidRPr="00034B84">
        <w:rPr>
          <w:sz w:val="28"/>
          <w:szCs w:val="28"/>
        </w:rPr>
        <w:t>а</w:t>
      </w:r>
      <w:r w:rsidR="00034B84" w:rsidRPr="00034B84">
        <w:rPr>
          <w:sz w:val="28"/>
          <w:szCs w:val="28"/>
        </w:rPr>
        <w:t>новления администраци</w:t>
      </w:r>
      <w:r>
        <w:rPr>
          <w:sz w:val="28"/>
          <w:szCs w:val="28"/>
        </w:rPr>
        <w:t>ей</w:t>
      </w:r>
      <w:r w:rsidR="00034B84" w:rsidRPr="00034B84">
        <w:rPr>
          <w:sz w:val="28"/>
          <w:szCs w:val="28"/>
        </w:rPr>
        <w:t xml:space="preserve"> </w:t>
      </w:r>
      <w:r w:rsidR="00034B84">
        <w:rPr>
          <w:sz w:val="28"/>
          <w:szCs w:val="28"/>
        </w:rPr>
        <w:t>Атаманского</w:t>
      </w:r>
      <w:r w:rsidR="00034B84" w:rsidRPr="00034B8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034B84" w:rsidRPr="00034B84">
        <w:rPr>
          <w:sz w:val="28"/>
          <w:szCs w:val="28"/>
        </w:rPr>
        <w:t xml:space="preserve"> ра</w:t>
      </w:r>
      <w:r w:rsidR="00034B84" w:rsidRPr="00034B84">
        <w:rPr>
          <w:sz w:val="28"/>
          <w:szCs w:val="28"/>
        </w:rPr>
        <w:t>й</w:t>
      </w:r>
      <w:r w:rsidR="00034B84" w:rsidRPr="00034B84">
        <w:rPr>
          <w:sz w:val="28"/>
          <w:szCs w:val="28"/>
        </w:rPr>
        <w:t>она о предоставлении в аренду земельного участка (30 дней) либо отказа в пр</w:t>
      </w:r>
      <w:r w:rsidR="00034B84" w:rsidRPr="00034B84">
        <w:rPr>
          <w:sz w:val="28"/>
          <w:szCs w:val="28"/>
        </w:rPr>
        <w:t>е</w:t>
      </w:r>
      <w:r w:rsidR="00034B84" w:rsidRPr="00034B84">
        <w:rPr>
          <w:sz w:val="28"/>
          <w:szCs w:val="28"/>
        </w:rPr>
        <w:t>доставлении муниципальной услуги осуществляе</w:t>
      </w:r>
      <w:r w:rsidR="00034B84" w:rsidRPr="00034B84">
        <w:rPr>
          <w:sz w:val="28"/>
          <w:szCs w:val="28"/>
        </w:rPr>
        <w:t>т</w:t>
      </w:r>
      <w:r w:rsidR="00034B84" w:rsidRPr="00034B84">
        <w:rPr>
          <w:sz w:val="28"/>
          <w:szCs w:val="28"/>
        </w:rPr>
        <w:t xml:space="preserve">ся в </w:t>
      </w:r>
      <w:r w:rsidR="00E67255">
        <w:rPr>
          <w:sz w:val="28"/>
          <w:szCs w:val="28"/>
        </w:rPr>
        <w:t>МБУ «МФЦ»</w:t>
      </w:r>
      <w:r w:rsidR="00034B84" w:rsidRPr="00034B84">
        <w:rPr>
          <w:sz w:val="28"/>
          <w:szCs w:val="28"/>
        </w:rPr>
        <w:t>.</w:t>
      </w:r>
    </w:p>
    <w:bookmarkEnd w:id="18"/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Время ожидания в очереди при подаче заявления о предоставлении м</w:t>
      </w:r>
      <w:r w:rsidRPr="00034B84">
        <w:rPr>
          <w:sz w:val="28"/>
          <w:szCs w:val="28"/>
        </w:rPr>
        <w:t>у</w:t>
      </w:r>
      <w:r w:rsidRPr="00034B84">
        <w:rPr>
          <w:sz w:val="28"/>
          <w:szCs w:val="28"/>
        </w:rPr>
        <w:t>ниципальной услуги при получении результата предоставления муниципальной услуги не должно прев</w:t>
      </w:r>
      <w:r w:rsidRPr="00034B84">
        <w:rPr>
          <w:sz w:val="28"/>
          <w:szCs w:val="28"/>
        </w:rPr>
        <w:t>ы</w:t>
      </w:r>
      <w:r w:rsidRPr="00034B84">
        <w:rPr>
          <w:sz w:val="28"/>
          <w:szCs w:val="28"/>
        </w:rPr>
        <w:t>шать 15 минут.</w:t>
      </w:r>
    </w:p>
    <w:p w:rsidR="00034B84" w:rsidRPr="00034B84" w:rsidRDefault="00457728" w:rsidP="00976A62">
      <w:pPr>
        <w:ind w:firstLine="851"/>
        <w:jc w:val="both"/>
        <w:rPr>
          <w:sz w:val="28"/>
          <w:szCs w:val="28"/>
        </w:rPr>
      </w:pPr>
      <w:bookmarkStart w:id="19" w:name="sub_1022"/>
      <w:r>
        <w:rPr>
          <w:sz w:val="28"/>
          <w:szCs w:val="28"/>
        </w:rPr>
        <w:t>16</w:t>
      </w:r>
      <w:r w:rsidR="00034B84" w:rsidRPr="00034B84">
        <w:rPr>
          <w:sz w:val="28"/>
          <w:szCs w:val="28"/>
        </w:rPr>
        <w:t>. Срок регистрации заявления о предоставлении муниципальной усл</w:t>
      </w:r>
      <w:r w:rsidR="00034B84" w:rsidRPr="00034B84">
        <w:rPr>
          <w:sz w:val="28"/>
          <w:szCs w:val="28"/>
        </w:rPr>
        <w:t>у</w:t>
      </w:r>
      <w:r w:rsidR="00034B84" w:rsidRPr="00034B84">
        <w:rPr>
          <w:sz w:val="28"/>
          <w:szCs w:val="28"/>
        </w:rPr>
        <w:t>ги не может прев</w:t>
      </w:r>
      <w:r w:rsidR="00034B84" w:rsidRPr="00034B84">
        <w:rPr>
          <w:sz w:val="28"/>
          <w:szCs w:val="28"/>
        </w:rPr>
        <w:t>ы</w:t>
      </w:r>
      <w:r w:rsidR="00034B84" w:rsidRPr="00034B84">
        <w:rPr>
          <w:sz w:val="28"/>
          <w:szCs w:val="28"/>
        </w:rPr>
        <w:t>шать 15 минут.</w:t>
      </w:r>
    </w:p>
    <w:p w:rsidR="00034B84" w:rsidRPr="00034B84" w:rsidRDefault="00457728" w:rsidP="00976A62">
      <w:pPr>
        <w:ind w:firstLine="851"/>
        <w:jc w:val="both"/>
        <w:rPr>
          <w:sz w:val="28"/>
          <w:szCs w:val="28"/>
        </w:rPr>
      </w:pPr>
      <w:bookmarkStart w:id="20" w:name="sub_1023"/>
      <w:bookmarkEnd w:id="19"/>
      <w:r>
        <w:rPr>
          <w:sz w:val="28"/>
          <w:szCs w:val="28"/>
        </w:rPr>
        <w:t>17</w:t>
      </w:r>
      <w:r w:rsidR="00034B84" w:rsidRPr="00034B84">
        <w:rPr>
          <w:sz w:val="28"/>
          <w:szCs w:val="28"/>
        </w:rPr>
        <w:t>. Требования к помещениям, в которых предоставляется муниципал</w:t>
      </w:r>
      <w:r w:rsidR="00034B84" w:rsidRPr="00034B84">
        <w:rPr>
          <w:sz w:val="28"/>
          <w:szCs w:val="28"/>
        </w:rPr>
        <w:t>ь</w:t>
      </w:r>
      <w:r w:rsidR="00034B84" w:rsidRPr="00034B84">
        <w:rPr>
          <w:sz w:val="28"/>
          <w:szCs w:val="28"/>
        </w:rPr>
        <w:t>ная услуга, к залу ожидания, местам заполнения заявлений о предоставлении мун</w:t>
      </w:r>
      <w:r w:rsidR="00034B84" w:rsidRPr="00034B84">
        <w:rPr>
          <w:sz w:val="28"/>
          <w:szCs w:val="28"/>
        </w:rPr>
        <w:t>и</w:t>
      </w:r>
      <w:r w:rsidR="00034B84" w:rsidRPr="00034B84">
        <w:rPr>
          <w:sz w:val="28"/>
          <w:szCs w:val="28"/>
        </w:rPr>
        <w:t>ципальной услуги, информационным стендам с образцами их заполнения и перечнем документов, необходимых для предоставления муниципальной у</w:t>
      </w:r>
      <w:r w:rsidR="00034B84" w:rsidRPr="00034B84">
        <w:rPr>
          <w:sz w:val="28"/>
          <w:szCs w:val="28"/>
        </w:rPr>
        <w:t>с</w:t>
      </w:r>
      <w:r w:rsidR="00034B84" w:rsidRPr="00034B84">
        <w:rPr>
          <w:sz w:val="28"/>
          <w:szCs w:val="28"/>
        </w:rPr>
        <w:t>луги:</w:t>
      </w:r>
    </w:p>
    <w:p w:rsidR="00034B84" w:rsidRPr="00034B84" w:rsidRDefault="00457728" w:rsidP="00976A62">
      <w:pPr>
        <w:ind w:firstLine="851"/>
        <w:jc w:val="both"/>
        <w:rPr>
          <w:sz w:val="28"/>
          <w:szCs w:val="28"/>
        </w:rPr>
      </w:pPr>
      <w:bookmarkStart w:id="21" w:name="sub_10231"/>
      <w:bookmarkEnd w:id="20"/>
      <w:r>
        <w:rPr>
          <w:sz w:val="28"/>
          <w:szCs w:val="28"/>
        </w:rPr>
        <w:t>17</w:t>
      </w:r>
      <w:r w:rsidR="00034B84" w:rsidRPr="00034B84">
        <w:rPr>
          <w:sz w:val="28"/>
          <w:szCs w:val="28"/>
        </w:rPr>
        <w:t>.1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</w:t>
      </w:r>
      <w:r w:rsidR="00034B84" w:rsidRPr="00034B84">
        <w:rPr>
          <w:sz w:val="28"/>
          <w:szCs w:val="28"/>
        </w:rPr>
        <w:t>т</w:t>
      </w:r>
      <w:r w:rsidR="00034B84" w:rsidRPr="00034B84">
        <w:rPr>
          <w:sz w:val="28"/>
          <w:szCs w:val="28"/>
        </w:rPr>
        <w:t>ся си</w:t>
      </w:r>
      <w:r w:rsidR="00034B84" w:rsidRPr="00034B84">
        <w:rPr>
          <w:sz w:val="28"/>
          <w:szCs w:val="28"/>
        </w:rPr>
        <w:t>с</w:t>
      </w:r>
      <w:r w:rsidR="00034B84" w:rsidRPr="00034B84">
        <w:rPr>
          <w:sz w:val="28"/>
          <w:szCs w:val="28"/>
        </w:rPr>
        <w:t>темами кондиционирования (охлаждения и нагревания) и вентилирования во</w:t>
      </w:r>
      <w:r w:rsidR="00034B84" w:rsidRPr="00034B84">
        <w:rPr>
          <w:sz w:val="28"/>
          <w:szCs w:val="28"/>
        </w:rPr>
        <w:t>з</w:t>
      </w:r>
      <w:r w:rsidR="00034B84" w:rsidRPr="00034B84">
        <w:rPr>
          <w:sz w:val="28"/>
          <w:szCs w:val="28"/>
        </w:rPr>
        <w:t xml:space="preserve">духа, средствами оповещения о возникновении чрезвычайной ситуации. На </w:t>
      </w:r>
      <w:r w:rsidR="00034B84" w:rsidRPr="00034B84">
        <w:rPr>
          <w:sz w:val="28"/>
          <w:szCs w:val="28"/>
        </w:rPr>
        <w:lastRenderedPageBreak/>
        <w:t>видном месте размещаются схемы размещения средств пожаротушения и путей эвакуации людей. Предусматривается оборудование доступного места общес</w:t>
      </w:r>
      <w:r w:rsidR="00034B84" w:rsidRPr="00034B84">
        <w:rPr>
          <w:sz w:val="28"/>
          <w:szCs w:val="28"/>
        </w:rPr>
        <w:t>т</w:t>
      </w:r>
      <w:r w:rsidR="00034B84" w:rsidRPr="00034B84">
        <w:rPr>
          <w:sz w:val="28"/>
          <w:szCs w:val="28"/>
        </w:rPr>
        <w:t>венного пользования (туалет).</w:t>
      </w:r>
    </w:p>
    <w:p w:rsidR="00034B84" w:rsidRPr="00034B84" w:rsidRDefault="00457728" w:rsidP="00976A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34B84" w:rsidRPr="00034B84">
        <w:rPr>
          <w:sz w:val="28"/>
          <w:szCs w:val="28"/>
        </w:rPr>
        <w:t xml:space="preserve">.2 Помещение </w:t>
      </w:r>
      <w:r w:rsidR="00E67255">
        <w:rPr>
          <w:sz w:val="28"/>
          <w:szCs w:val="28"/>
        </w:rPr>
        <w:t>МБУ «МФЦ»</w:t>
      </w:r>
      <w:r w:rsidR="00034B84" w:rsidRPr="00034B84">
        <w:rPr>
          <w:sz w:val="28"/>
          <w:szCs w:val="28"/>
        </w:rPr>
        <w:t xml:space="preserve"> для работы с заявителями оборудуется электронной системой управления очередью, которая представляет собой ко</w:t>
      </w:r>
      <w:r w:rsidR="00034B84" w:rsidRPr="00034B84">
        <w:rPr>
          <w:sz w:val="28"/>
          <w:szCs w:val="28"/>
        </w:rPr>
        <w:t>м</w:t>
      </w:r>
      <w:r w:rsidR="00034B84" w:rsidRPr="00034B84">
        <w:rPr>
          <w:sz w:val="28"/>
          <w:szCs w:val="28"/>
        </w:rPr>
        <w:t>плекс программно-аппаратных средств, позволяющих оптимизировать упра</w:t>
      </w:r>
      <w:r w:rsidR="00034B84" w:rsidRPr="00034B84">
        <w:rPr>
          <w:sz w:val="28"/>
          <w:szCs w:val="28"/>
        </w:rPr>
        <w:t>в</w:t>
      </w:r>
      <w:r w:rsidR="00034B84" w:rsidRPr="00034B84">
        <w:rPr>
          <w:sz w:val="28"/>
          <w:szCs w:val="28"/>
        </w:rPr>
        <w:t>ление очередями заявителей.</w:t>
      </w:r>
    </w:p>
    <w:p w:rsidR="00034B84" w:rsidRPr="00034B84" w:rsidRDefault="00457728" w:rsidP="00976A62">
      <w:pPr>
        <w:ind w:firstLine="851"/>
        <w:jc w:val="both"/>
        <w:rPr>
          <w:sz w:val="28"/>
          <w:szCs w:val="28"/>
        </w:rPr>
      </w:pPr>
      <w:bookmarkStart w:id="22" w:name="sub_10232"/>
      <w:bookmarkEnd w:id="21"/>
      <w:r>
        <w:rPr>
          <w:sz w:val="28"/>
          <w:szCs w:val="28"/>
        </w:rPr>
        <w:t>17</w:t>
      </w:r>
      <w:r w:rsidR="00034B84" w:rsidRPr="00034B84">
        <w:rPr>
          <w:sz w:val="28"/>
          <w:szCs w:val="28"/>
        </w:rPr>
        <w:t>.3 Для ожидания заявителями приема, заполнения необходимых для получения муниц</w:t>
      </w:r>
      <w:r w:rsidR="00034B84" w:rsidRPr="00034B84">
        <w:rPr>
          <w:sz w:val="28"/>
          <w:szCs w:val="28"/>
        </w:rPr>
        <w:t>и</w:t>
      </w:r>
      <w:r w:rsidR="00034B84" w:rsidRPr="00034B84">
        <w:rPr>
          <w:sz w:val="28"/>
          <w:szCs w:val="28"/>
        </w:rPr>
        <w:t>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034B84" w:rsidRPr="00034B84">
        <w:rPr>
          <w:sz w:val="28"/>
          <w:szCs w:val="28"/>
        </w:rPr>
        <w:t>с</w:t>
      </w:r>
      <w:r w:rsidR="00034B84" w:rsidRPr="00034B84">
        <w:rPr>
          <w:sz w:val="28"/>
          <w:szCs w:val="28"/>
        </w:rPr>
        <w:t>печиваются ручками, бланками документов. Количество мест ожидания опр</w:t>
      </w:r>
      <w:r w:rsidR="00034B84" w:rsidRPr="00034B84">
        <w:rPr>
          <w:sz w:val="28"/>
          <w:szCs w:val="28"/>
        </w:rPr>
        <w:t>е</w:t>
      </w:r>
      <w:r w:rsidR="00034B84" w:rsidRPr="00034B84">
        <w:rPr>
          <w:sz w:val="28"/>
          <w:szCs w:val="28"/>
        </w:rPr>
        <w:t>деляется исходя из фактической нагрузки и возможности их размещения в п</w:t>
      </w:r>
      <w:r w:rsidR="00034B84" w:rsidRPr="00034B84">
        <w:rPr>
          <w:sz w:val="28"/>
          <w:szCs w:val="28"/>
        </w:rPr>
        <w:t>о</w:t>
      </w:r>
      <w:r w:rsidR="00034B84" w:rsidRPr="00034B84">
        <w:rPr>
          <w:sz w:val="28"/>
          <w:szCs w:val="28"/>
        </w:rPr>
        <w:t>мещении.</w:t>
      </w:r>
    </w:p>
    <w:p w:rsidR="00034B84" w:rsidRPr="00034B84" w:rsidRDefault="00457728" w:rsidP="00976A62">
      <w:pPr>
        <w:ind w:firstLine="851"/>
        <w:jc w:val="both"/>
        <w:rPr>
          <w:sz w:val="28"/>
          <w:szCs w:val="28"/>
        </w:rPr>
      </w:pPr>
      <w:bookmarkStart w:id="23" w:name="sub_10233"/>
      <w:bookmarkEnd w:id="22"/>
      <w:r>
        <w:rPr>
          <w:sz w:val="28"/>
          <w:szCs w:val="28"/>
        </w:rPr>
        <w:t>17</w:t>
      </w:r>
      <w:r w:rsidR="00034B84" w:rsidRPr="00034B84">
        <w:rPr>
          <w:sz w:val="28"/>
          <w:szCs w:val="28"/>
        </w:rPr>
        <w:t>.4 Информационные стенды размещаются на видном, доступном ме</w:t>
      </w:r>
      <w:r w:rsidR="00034B84" w:rsidRPr="00034B84">
        <w:rPr>
          <w:sz w:val="28"/>
          <w:szCs w:val="28"/>
        </w:rPr>
        <w:t>с</w:t>
      </w:r>
      <w:r w:rsidR="00034B84" w:rsidRPr="00034B84">
        <w:rPr>
          <w:sz w:val="28"/>
          <w:szCs w:val="28"/>
        </w:rPr>
        <w:t>те.</w:t>
      </w:r>
      <w:bookmarkEnd w:id="23"/>
      <w:r w:rsidR="00034B84" w:rsidRPr="00034B84">
        <w:rPr>
          <w:sz w:val="28"/>
          <w:szCs w:val="28"/>
        </w:rPr>
        <w:t xml:space="preserve"> Оформление информационных листов осуществляется удобным для чтения шрифтом - Times New Roman, формат листа А-4; текст - прописные буквы, ра</w:t>
      </w:r>
      <w:r w:rsidR="00034B84" w:rsidRPr="00034B84">
        <w:rPr>
          <w:sz w:val="28"/>
          <w:szCs w:val="28"/>
        </w:rPr>
        <w:t>з</w:t>
      </w:r>
      <w:r w:rsidR="00034B84" w:rsidRPr="00034B84">
        <w:rPr>
          <w:sz w:val="28"/>
          <w:szCs w:val="28"/>
        </w:rPr>
        <w:t>мером шрифта № 16 - обычный, наименование - заглавные буквы, размером шрифта № 16 - жирный, поля - 1 см, вкруговую. Тексты материалов должны быть напечатаны без исправлений, наиболее важная информация выдел</w:t>
      </w:r>
      <w:r w:rsidR="00034B84" w:rsidRPr="00034B84">
        <w:rPr>
          <w:sz w:val="28"/>
          <w:szCs w:val="28"/>
        </w:rPr>
        <w:t>я</w:t>
      </w:r>
      <w:r w:rsidR="00034B84" w:rsidRPr="00034B84">
        <w:rPr>
          <w:sz w:val="28"/>
          <w:szCs w:val="28"/>
        </w:rPr>
        <w:t>ется жирным шрифтом. При оформлении информационных материалов в виде о</w:t>
      </w:r>
      <w:r w:rsidR="00034B84" w:rsidRPr="00034B84">
        <w:rPr>
          <w:sz w:val="28"/>
          <w:szCs w:val="28"/>
        </w:rPr>
        <w:t>б</w:t>
      </w:r>
      <w:r w:rsidR="00034B84" w:rsidRPr="00034B84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</w:t>
      </w:r>
      <w:r w:rsidR="00034B84" w:rsidRPr="00034B84">
        <w:rPr>
          <w:sz w:val="28"/>
          <w:szCs w:val="28"/>
        </w:rPr>
        <w:t>е</w:t>
      </w:r>
      <w:r w:rsidR="00034B84" w:rsidRPr="00034B84">
        <w:rPr>
          <w:sz w:val="28"/>
          <w:szCs w:val="28"/>
        </w:rPr>
        <w:t>ны.</w:t>
      </w:r>
    </w:p>
    <w:p w:rsidR="00034B84" w:rsidRPr="00034B84" w:rsidRDefault="00457728" w:rsidP="00976A62">
      <w:pPr>
        <w:ind w:firstLine="851"/>
        <w:jc w:val="both"/>
        <w:rPr>
          <w:sz w:val="28"/>
          <w:szCs w:val="28"/>
        </w:rPr>
      </w:pPr>
      <w:bookmarkStart w:id="24" w:name="sub_65"/>
      <w:bookmarkStart w:id="25" w:name="sub_57"/>
      <w:r>
        <w:rPr>
          <w:sz w:val="28"/>
          <w:szCs w:val="28"/>
        </w:rPr>
        <w:t>18</w:t>
      </w:r>
      <w:r w:rsidR="00034B84" w:rsidRPr="00034B84">
        <w:rPr>
          <w:sz w:val="28"/>
          <w:szCs w:val="28"/>
        </w:rPr>
        <w:t>. Показатели доступности и качества муниципальной услуги:</w:t>
      </w:r>
    </w:p>
    <w:p w:rsidR="00034B84" w:rsidRPr="00034B84" w:rsidRDefault="00457728" w:rsidP="00976A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34B84" w:rsidRPr="00034B84">
        <w:rPr>
          <w:sz w:val="28"/>
          <w:szCs w:val="28"/>
        </w:rPr>
        <w:t>.1. Показателем доступности и качества муниципальной услуги явл</w:t>
      </w:r>
      <w:r w:rsidR="00034B84" w:rsidRPr="00034B84">
        <w:rPr>
          <w:sz w:val="28"/>
          <w:szCs w:val="28"/>
        </w:rPr>
        <w:t>я</w:t>
      </w:r>
      <w:r w:rsidR="00034B84" w:rsidRPr="00034B84">
        <w:rPr>
          <w:sz w:val="28"/>
          <w:szCs w:val="28"/>
        </w:rPr>
        <w:t>ется возможность:</w:t>
      </w:r>
    </w:p>
    <w:bookmarkEnd w:id="25"/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получать полную, актуальную и достоверную информацию о порядке предоставления муниципальной услуги, в том числе с использованием инфо</w:t>
      </w:r>
      <w:r w:rsidRPr="00034B84">
        <w:rPr>
          <w:sz w:val="28"/>
          <w:szCs w:val="28"/>
        </w:rPr>
        <w:t>р</w:t>
      </w:r>
      <w:r w:rsidRPr="00034B84">
        <w:rPr>
          <w:sz w:val="28"/>
          <w:szCs w:val="28"/>
        </w:rPr>
        <w:t>мационно-коммуникационных технологий;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получать информацию о результате предоставления муниципальной услуги;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</w:t>
      </w:r>
      <w:r w:rsidRPr="00034B84">
        <w:rPr>
          <w:sz w:val="28"/>
          <w:szCs w:val="28"/>
        </w:rPr>
        <w:t>и</w:t>
      </w:r>
      <w:r w:rsidRPr="00034B84">
        <w:rPr>
          <w:sz w:val="28"/>
          <w:szCs w:val="28"/>
        </w:rPr>
        <w:t xml:space="preserve">страции и </w:t>
      </w:r>
      <w:r w:rsidR="00E67255"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>.</w:t>
      </w:r>
    </w:p>
    <w:p w:rsidR="00034B84" w:rsidRPr="00034B84" w:rsidRDefault="00457728" w:rsidP="00976A62">
      <w:pPr>
        <w:ind w:firstLine="851"/>
        <w:jc w:val="both"/>
        <w:rPr>
          <w:sz w:val="28"/>
          <w:szCs w:val="28"/>
        </w:rPr>
      </w:pPr>
      <w:bookmarkStart w:id="26" w:name="sub_58"/>
      <w:r>
        <w:rPr>
          <w:sz w:val="28"/>
          <w:szCs w:val="28"/>
        </w:rPr>
        <w:t>18</w:t>
      </w:r>
      <w:r w:rsidR="00034B84" w:rsidRPr="00034B84">
        <w:rPr>
          <w:sz w:val="28"/>
          <w:szCs w:val="28"/>
        </w:rPr>
        <w:t>.2. Основные требования к качеству предоставления муниципальной услуги:</w:t>
      </w:r>
    </w:p>
    <w:bookmarkEnd w:id="26"/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своевременность предоставления муниципальной услуги;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достоверность и полнота информирования гражданина о ходе рассмо</w:t>
      </w:r>
      <w:r w:rsidRPr="00034B84">
        <w:rPr>
          <w:sz w:val="28"/>
          <w:szCs w:val="28"/>
        </w:rPr>
        <w:t>т</w:t>
      </w:r>
      <w:r w:rsidRPr="00034B84">
        <w:rPr>
          <w:sz w:val="28"/>
          <w:szCs w:val="28"/>
        </w:rPr>
        <w:t>рения его обращения;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удобство и доступность получения гражданином информации о поря</w:t>
      </w:r>
      <w:r w:rsidRPr="00034B84">
        <w:rPr>
          <w:sz w:val="28"/>
          <w:szCs w:val="28"/>
        </w:rPr>
        <w:t>д</w:t>
      </w:r>
      <w:r w:rsidRPr="00034B84">
        <w:rPr>
          <w:sz w:val="28"/>
          <w:szCs w:val="28"/>
        </w:rPr>
        <w:t>ке предоставления муниципальной услуги.</w:t>
      </w:r>
    </w:p>
    <w:p w:rsidR="00034B84" w:rsidRPr="00034B84" w:rsidRDefault="00457728" w:rsidP="00976A62">
      <w:pPr>
        <w:ind w:firstLine="851"/>
        <w:jc w:val="both"/>
        <w:rPr>
          <w:sz w:val="28"/>
          <w:szCs w:val="28"/>
        </w:rPr>
      </w:pPr>
      <w:bookmarkStart w:id="27" w:name="sub_59"/>
      <w:r>
        <w:rPr>
          <w:sz w:val="28"/>
          <w:szCs w:val="28"/>
        </w:rPr>
        <w:lastRenderedPageBreak/>
        <w:t>18</w:t>
      </w:r>
      <w:r w:rsidR="00034B84" w:rsidRPr="00034B84">
        <w:rPr>
          <w:sz w:val="28"/>
          <w:szCs w:val="28"/>
        </w:rPr>
        <w:t>.3. Показателями качества предоставления муниципальной услуги я</w:t>
      </w:r>
      <w:r w:rsidR="00034B84" w:rsidRPr="00034B84">
        <w:rPr>
          <w:sz w:val="28"/>
          <w:szCs w:val="28"/>
        </w:rPr>
        <w:t>в</w:t>
      </w:r>
      <w:r w:rsidR="00034B84" w:rsidRPr="00034B84">
        <w:rPr>
          <w:sz w:val="28"/>
          <w:szCs w:val="28"/>
        </w:rPr>
        <w:t>ляются срок рассмотрения заявления, отсутствие или наличие жалоб на дейс</w:t>
      </w:r>
      <w:r w:rsidR="00034B84" w:rsidRPr="00034B84">
        <w:rPr>
          <w:sz w:val="28"/>
          <w:szCs w:val="28"/>
        </w:rPr>
        <w:t>т</w:t>
      </w:r>
      <w:r w:rsidR="00034B84" w:rsidRPr="00034B84">
        <w:rPr>
          <w:sz w:val="28"/>
          <w:szCs w:val="28"/>
        </w:rPr>
        <w:t>вия (бездействие) должностных лиц.</w:t>
      </w:r>
    </w:p>
    <w:p w:rsidR="00034B84" w:rsidRPr="00034B84" w:rsidRDefault="00457728" w:rsidP="00976A62">
      <w:pPr>
        <w:ind w:firstLine="851"/>
        <w:jc w:val="both"/>
        <w:rPr>
          <w:sz w:val="28"/>
          <w:szCs w:val="28"/>
        </w:rPr>
      </w:pPr>
      <w:bookmarkStart w:id="28" w:name="sub_60"/>
      <w:bookmarkEnd w:id="27"/>
      <w:r>
        <w:rPr>
          <w:sz w:val="28"/>
          <w:szCs w:val="28"/>
        </w:rPr>
        <w:t>18</w:t>
      </w:r>
      <w:r w:rsidR="00034B84" w:rsidRPr="00034B84">
        <w:rPr>
          <w:sz w:val="28"/>
          <w:szCs w:val="28"/>
        </w:rPr>
        <w:t>.4. При предоставлении муниципальной услуги:</w:t>
      </w:r>
    </w:p>
    <w:bookmarkEnd w:id="28"/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>буется;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при личном обращении заявитель осуществляет взаимодействие с дол</w:t>
      </w:r>
      <w:r w:rsidRPr="00034B84">
        <w:rPr>
          <w:sz w:val="28"/>
          <w:szCs w:val="28"/>
        </w:rPr>
        <w:t>ж</w:t>
      </w:r>
      <w:r w:rsidRPr="00034B84">
        <w:rPr>
          <w:sz w:val="28"/>
          <w:szCs w:val="28"/>
        </w:rPr>
        <w:t>ностным лицом, осуществляющим предоставление муниципальной услуги, при подаче запроса и получении подготовленных в ходе исполнения муниципал</w:t>
      </w:r>
      <w:r w:rsidRPr="00034B84">
        <w:rPr>
          <w:sz w:val="28"/>
          <w:szCs w:val="28"/>
        </w:rPr>
        <w:t>ь</w:t>
      </w:r>
      <w:r w:rsidRPr="00034B84">
        <w:rPr>
          <w:sz w:val="28"/>
          <w:szCs w:val="28"/>
        </w:rPr>
        <w:t>ной услуги документов.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 xml:space="preserve">При предоставлении муниципальной услуги через </w:t>
      </w:r>
      <w:r w:rsidR="00E67255"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 xml:space="preserve"> прием и выдача документов осуществляется специалистами </w:t>
      </w:r>
      <w:r w:rsidR="00E67255"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>. Для испо</w:t>
      </w:r>
      <w:r w:rsidRPr="00034B84">
        <w:rPr>
          <w:sz w:val="28"/>
          <w:szCs w:val="28"/>
        </w:rPr>
        <w:t>л</w:t>
      </w:r>
      <w:r w:rsidRPr="00034B84">
        <w:rPr>
          <w:sz w:val="28"/>
          <w:szCs w:val="28"/>
        </w:rPr>
        <w:t xml:space="preserve">нения документ передается в администрацию </w:t>
      </w:r>
      <w:r>
        <w:rPr>
          <w:sz w:val="28"/>
          <w:szCs w:val="28"/>
        </w:rPr>
        <w:t>Атаманского</w:t>
      </w:r>
      <w:r w:rsidRPr="00034B84">
        <w:rPr>
          <w:sz w:val="28"/>
          <w:szCs w:val="28"/>
        </w:rPr>
        <w:t xml:space="preserve"> сельского пос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 xml:space="preserve">ления </w:t>
      </w:r>
      <w:r w:rsidR="00457728">
        <w:rPr>
          <w:sz w:val="28"/>
          <w:szCs w:val="28"/>
        </w:rPr>
        <w:t>Павловского</w:t>
      </w:r>
      <w:r w:rsidRPr="00034B84">
        <w:rPr>
          <w:sz w:val="28"/>
          <w:szCs w:val="28"/>
        </w:rPr>
        <w:t xml:space="preserve"> района. Информация о предоставляемой услуге (о сроках предо</w:t>
      </w:r>
      <w:r w:rsidRPr="00034B84">
        <w:rPr>
          <w:sz w:val="28"/>
          <w:szCs w:val="28"/>
        </w:rPr>
        <w:t>с</w:t>
      </w:r>
      <w:r w:rsidRPr="00034B84">
        <w:rPr>
          <w:sz w:val="28"/>
          <w:szCs w:val="28"/>
        </w:rPr>
        <w:t>тавления услуги; о перечнях документов, необходимых для получения услуги; о размерах государственных пошлин и иных платежей, связанных с п</w:t>
      </w:r>
      <w:r w:rsidRPr="00034B84">
        <w:rPr>
          <w:sz w:val="28"/>
          <w:szCs w:val="28"/>
        </w:rPr>
        <w:t>о</w:t>
      </w:r>
      <w:r w:rsidRPr="00034B84">
        <w:rPr>
          <w:sz w:val="28"/>
          <w:szCs w:val="28"/>
        </w:rPr>
        <w:t>лучением услуги; о размерах и порядке их уплаты; о порядке обжалования действий (бе</w:t>
      </w:r>
      <w:r w:rsidRPr="00034B84">
        <w:rPr>
          <w:sz w:val="28"/>
          <w:szCs w:val="28"/>
        </w:rPr>
        <w:t>з</w:t>
      </w:r>
      <w:r w:rsidRPr="00034B84">
        <w:rPr>
          <w:sz w:val="28"/>
          <w:szCs w:val="28"/>
        </w:rPr>
        <w:t>действия), а также решений должностных лиц и муниципальных служащих о</w:t>
      </w:r>
      <w:r w:rsidRPr="00034B84">
        <w:rPr>
          <w:sz w:val="28"/>
          <w:szCs w:val="28"/>
        </w:rPr>
        <w:t>р</w:t>
      </w:r>
      <w:r w:rsidRPr="00034B84">
        <w:rPr>
          <w:sz w:val="28"/>
          <w:szCs w:val="28"/>
        </w:rPr>
        <w:t>ганов и организаций, участвующих в предоставлении услуги) за</w:t>
      </w:r>
      <w:r w:rsidRPr="00034B84">
        <w:rPr>
          <w:sz w:val="28"/>
          <w:szCs w:val="28"/>
        </w:rPr>
        <w:t>я</w:t>
      </w:r>
      <w:r w:rsidRPr="00034B84">
        <w:rPr>
          <w:sz w:val="28"/>
          <w:szCs w:val="28"/>
        </w:rPr>
        <w:t>витель может получить в секторе информирования, который включает в себя: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информационные стенды, содержащие актуальную и исчерпывающую информацию, необходимую для получения заявителями услуг;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консультационные окна для осуществления информирования о порядке предоставления услуги.</w:t>
      </w:r>
    </w:p>
    <w:p w:rsidR="00034B84" w:rsidRPr="00034B84" w:rsidRDefault="00457728" w:rsidP="00976A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34B84" w:rsidRPr="00034B84">
        <w:rPr>
          <w:sz w:val="28"/>
          <w:szCs w:val="28"/>
        </w:rPr>
        <w:t>. Иные требования, в том числе учитывающие особенности предо</w:t>
      </w:r>
      <w:r w:rsidR="00034B84" w:rsidRPr="00034B84">
        <w:rPr>
          <w:sz w:val="28"/>
          <w:szCs w:val="28"/>
        </w:rPr>
        <w:t>с</w:t>
      </w:r>
      <w:r w:rsidR="00034B84" w:rsidRPr="00034B84">
        <w:rPr>
          <w:sz w:val="28"/>
          <w:szCs w:val="28"/>
        </w:rPr>
        <w:t>тавления муниципальной услуги в многофункциональных центрах предоста</w:t>
      </w:r>
      <w:r w:rsidR="00034B84" w:rsidRPr="00034B84">
        <w:rPr>
          <w:sz w:val="28"/>
          <w:szCs w:val="28"/>
        </w:rPr>
        <w:t>в</w:t>
      </w:r>
      <w:r w:rsidR="00034B84" w:rsidRPr="00034B84">
        <w:rPr>
          <w:sz w:val="28"/>
          <w:szCs w:val="28"/>
        </w:rPr>
        <w:t>ления государственных и муниципальных услуг и особенности предоставления мун</w:t>
      </w:r>
      <w:r w:rsidR="00034B84" w:rsidRPr="00034B84">
        <w:rPr>
          <w:sz w:val="28"/>
          <w:szCs w:val="28"/>
        </w:rPr>
        <w:t>и</w:t>
      </w:r>
      <w:r w:rsidR="00034B84" w:rsidRPr="00034B84">
        <w:rPr>
          <w:sz w:val="28"/>
          <w:szCs w:val="28"/>
        </w:rPr>
        <w:t>ципальной услуги в электронной форме</w:t>
      </w:r>
    </w:p>
    <w:p w:rsidR="00034B84" w:rsidRPr="00DE0E01" w:rsidRDefault="00457728" w:rsidP="00976A62">
      <w:pPr>
        <w:ind w:firstLine="851"/>
        <w:jc w:val="both"/>
        <w:rPr>
          <w:sz w:val="28"/>
          <w:szCs w:val="28"/>
        </w:rPr>
      </w:pPr>
      <w:bookmarkStart w:id="29" w:name="sub_62"/>
      <w:r>
        <w:rPr>
          <w:sz w:val="28"/>
          <w:szCs w:val="28"/>
        </w:rPr>
        <w:t>19</w:t>
      </w:r>
      <w:r w:rsidR="00034B84" w:rsidRPr="00034B84">
        <w:rPr>
          <w:sz w:val="28"/>
          <w:szCs w:val="28"/>
        </w:rPr>
        <w:t xml:space="preserve">.1. Обеспечение возможности получения заявителями информации о предоставляемой муниципальной услуги на официальном сайте </w:t>
      </w:r>
      <w:hyperlink r:id="rId14" w:history="1">
        <w:r w:rsidRPr="002248BF">
          <w:rPr>
            <w:rStyle w:val="af0"/>
            <w:sz w:val="28"/>
            <w:szCs w:val="28"/>
          </w:rPr>
          <w:t>www.</w:t>
        </w:r>
        <w:r w:rsidRPr="002248BF">
          <w:rPr>
            <w:rStyle w:val="af0"/>
            <w:sz w:val="28"/>
            <w:szCs w:val="28"/>
            <w:lang w:val="en-US"/>
          </w:rPr>
          <w:t>atamanskoesp</w:t>
        </w:r>
        <w:r w:rsidRPr="002248BF">
          <w:rPr>
            <w:rStyle w:val="af0"/>
            <w:sz w:val="28"/>
            <w:szCs w:val="28"/>
          </w:rPr>
          <w:t>.ru</w:t>
        </w:r>
      </w:hyperlink>
      <w:r w:rsidR="00034B84" w:rsidRPr="00034B84">
        <w:rPr>
          <w:sz w:val="28"/>
          <w:szCs w:val="28"/>
        </w:rPr>
        <w:t xml:space="preserve">, Портале государственных услуг </w:t>
      </w:r>
      <w:hyperlink r:id="rId15" w:history="1">
        <w:r w:rsidR="00034B84" w:rsidRPr="00034B84">
          <w:rPr>
            <w:sz w:val="28"/>
            <w:szCs w:val="28"/>
          </w:rPr>
          <w:t>www.gosuslugi.ru</w:t>
        </w:r>
      </w:hyperlink>
      <w:r w:rsidR="00034B84" w:rsidRPr="00034B84">
        <w:rPr>
          <w:sz w:val="28"/>
          <w:szCs w:val="28"/>
        </w:rPr>
        <w:t>, на едином портале многофункциональных центров предоставления государстве</w:t>
      </w:r>
      <w:r w:rsidR="00034B84" w:rsidRPr="00034B84">
        <w:rPr>
          <w:sz w:val="28"/>
          <w:szCs w:val="28"/>
        </w:rPr>
        <w:t>н</w:t>
      </w:r>
      <w:r w:rsidR="00034B84" w:rsidRPr="00034B84">
        <w:rPr>
          <w:sz w:val="28"/>
          <w:szCs w:val="28"/>
        </w:rPr>
        <w:t xml:space="preserve">ных и муниципальных услуг Краснодарского края </w:t>
      </w:r>
      <w:hyperlink r:id="rId16" w:history="1">
        <w:r w:rsidR="00034B84" w:rsidRPr="00034B84">
          <w:rPr>
            <w:sz w:val="28"/>
            <w:szCs w:val="28"/>
          </w:rPr>
          <w:t>www.e-mfc.ru</w:t>
        </w:r>
      </w:hyperlink>
      <w:r w:rsidR="00034B84" w:rsidRPr="00034B84">
        <w:rPr>
          <w:sz w:val="28"/>
          <w:szCs w:val="28"/>
        </w:rPr>
        <w:t xml:space="preserve">, на портале </w:t>
      </w:r>
      <w:r w:rsidR="00DE0E01">
        <w:rPr>
          <w:sz w:val="28"/>
          <w:szCs w:val="28"/>
        </w:rPr>
        <w:t>М</w:t>
      </w:r>
      <w:r w:rsidR="00E67255">
        <w:rPr>
          <w:sz w:val="28"/>
          <w:szCs w:val="28"/>
        </w:rPr>
        <w:t>МБУ «МФЦ»</w:t>
      </w:r>
      <w:r w:rsidR="00034B84" w:rsidRPr="00034B84">
        <w:rPr>
          <w:sz w:val="28"/>
          <w:szCs w:val="28"/>
        </w:rPr>
        <w:t xml:space="preserve"> </w:t>
      </w:r>
      <w:hyperlink r:id="rId17" w:history="1">
        <w:r w:rsidR="00034B84" w:rsidRPr="00034B84">
          <w:rPr>
            <w:sz w:val="28"/>
            <w:szCs w:val="28"/>
          </w:rPr>
          <w:t>www.</w:t>
        </w:r>
        <w:r w:rsidR="00DE0E01" w:rsidRPr="00DE0E01">
          <w:rPr>
            <w:sz w:val="28"/>
            <w:szCs w:val="28"/>
          </w:rPr>
          <w:t xml:space="preserve"> pavlovsk.e-mfc.ru</w:t>
        </w:r>
      </w:hyperlink>
      <w:r w:rsidR="00034B84" w:rsidRPr="00034B84">
        <w:rPr>
          <w:sz w:val="28"/>
          <w:szCs w:val="28"/>
        </w:rPr>
        <w:t>.</w:t>
      </w:r>
    </w:p>
    <w:p w:rsidR="00034B84" w:rsidRPr="00034B84" w:rsidRDefault="00DE0E01" w:rsidP="00976A62">
      <w:pPr>
        <w:ind w:firstLine="851"/>
        <w:jc w:val="both"/>
        <w:rPr>
          <w:sz w:val="28"/>
          <w:szCs w:val="28"/>
        </w:rPr>
      </w:pPr>
      <w:bookmarkStart w:id="30" w:name="sub_63"/>
      <w:bookmarkEnd w:id="29"/>
      <w:r>
        <w:rPr>
          <w:sz w:val="28"/>
          <w:szCs w:val="28"/>
        </w:rPr>
        <w:t>19</w:t>
      </w:r>
      <w:r w:rsidR="00034B84" w:rsidRPr="00034B84">
        <w:rPr>
          <w:sz w:val="28"/>
          <w:szCs w:val="28"/>
        </w:rPr>
        <w:t>.2. Обеспечение возможности для заявителей осуществлять с испол</w:t>
      </w:r>
      <w:r w:rsidR="00034B84" w:rsidRPr="00034B84">
        <w:rPr>
          <w:sz w:val="28"/>
          <w:szCs w:val="28"/>
        </w:rPr>
        <w:t>ь</w:t>
      </w:r>
      <w:r w:rsidR="00034B84" w:rsidRPr="00034B84">
        <w:rPr>
          <w:sz w:val="28"/>
          <w:szCs w:val="28"/>
        </w:rPr>
        <w:t>зованием ук</w:t>
      </w:r>
      <w:r w:rsidR="00034B84" w:rsidRPr="00034B84">
        <w:rPr>
          <w:sz w:val="28"/>
          <w:szCs w:val="28"/>
        </w:rPr>
        <w:t>а</w:t>
      </w:r>
      <w:r w:rsidR="00034B84" w:rsidRPr="00034B84">
        <w:rPr>
          <w:sz w:val="28"/>
          <w:szCs w:val="28"/>
        </w:rPr>
        <w:t xml:space="preserve">занных в пункте </w:t>
      </w:r>
      <w:r>
        <w:rPr>
          <w:sz w:val="28"/>
          <w:szCs w:val="28"/>
        </w:rPr>
        <w:t>18</w:t>
      </w:r>
      <w:r w:rsidR="00034B84" w:rsidRPr="00034B84">
        <w:rPr>
          <w:sz w:val="28"/>
          <w:szCs w:val="28"/>
        </w:rPr>
        <w:t>.1 Административного регламента Интернет-ресурсов мониторинг хода предоста</w:t>
      </w:r>
      <w:r w:rsidR="00034B84" w:rsidRPr="00034B84">
        <w:rPr>
          <w:sz w:val="28"/>
          <w:szCs w:val="28"/>
        </w:rPr>
        <w:t>в</w:t>
      </w:r>
      <w:r w:rsidR="00034B84" w:rsidRPr="00034B84">
        <w:rPr>
          <w:sz w:val="28"/>
          <w:szCs w:val="28"/>
        </w:rPr>
        <w:t>ления муниципальной услуги.</w:t>
      </w:r>
    </w:p>
    <w:p w:rsidR="00034B84" w:rsidRPr="00034B84" w:rsidRDefault="00DE0E01" w:rsidP="00976A62">
      <w:pPr>
        <w:ind w:firstLine="851"/>
        <w:jc w:val="both"/>
        <w:rPr>
          <w:sz w:val="28"/>
          <w:szCs w:val="28"/>
        </w:rPr>
      </w:pPr>
      <w:bookmarkStart w:id="31" w:name="sub_64"/>
      <w:bookmarkEnd w:id="30"/>
      <w:r>
        <w:rPr>
          <w:sz w:val="28"/>
          <w:szCs w:val="28"/>
        </w:rPr>
        <w:t>19</w:t>
      </w:r>
      <w:r w:rsidR="00034B84" w:rsidRPr="00034B84">
        <w:rPr>
          <w:sz w:val="28"/>
          <w:szCs w:val="28"/>
        </w:rPr>
        <w:t>.3. Обеспечение возможности получения заявителями на портале г</w:t>
      </w:r>
      <w:r w:rsidR="00034B84" w:rsidRPr="00034B84">
        <w:rPr>
          <w:sz w:val="28"/>
          <w:szCs w:val="28"/>
        </w:rPr>
        <w:t>о</w:t>
      </w:r>
      <w:r w:rsidR="00034B84" w:rsidRPr="00034B84">
        <w:rPr>
          <w:sz w:val="28"/>
          <w:szCs w:val="28"/>
        </w:rPr>
        <w:t xml:space="preserve">сударственных услуг </w:t>
      </w:r>
      <w:hyperlink r:id="rId18" w:history="1">
        <w:r w:rsidR="00034B84" w:rsidRPr="00034B84">
          <w:rPr>
            <w:sz w:val="28"/>
            <w:szCs w:val="28"/>
          </w:rPr>
          <w:t>www.gosuslugi.ru</w:t>
        </w:r>
      </w:hyperlink>
      <w:r w:rsidR="00034B84" w:rsidRPr="00034B84">
        <w:rPr>
          <w:sz w:val="28"/>
          <w:szCs w:val="28"/>
        </w:rPr>
        <w:t>, едином портале многофункциональных центров предоставления государственных и муниципальных услуг Краснода</w:t>
      </w:r>
      <w:r w:rsidR="00034B84" w:rsidRPr="00034B84">
        <w:rPr>
          <w:sz w:val="28"/>
          <w:szCs w:val="28"/>
        </w:rPr>
        <w:t>р</w:t>
      </w:r>
      <w:r w:rsidR="00034B84" w:rsidRPr="00034B84">
        <w:rPr>
          <w:sz w:val="28"/>
          <w:szCs w:val="28"/>
        </w:rPr>
        <w:t xml:space="preserve">ского края </w:t>
      </w:r>
      <w:hyperlink r:id="rId19" w:history="1">
        <w:r w:rsidR="00034B84" w:rsidRPr="00034B84">
          <w:rPr>
            <w:sz w:val="28"/>
            <w:szCs w:val="28"/>
          </w:rPr>
          <w:t>www.e-mfc.ru</w:t>
        </w:r>
      </w:hyperlink>
      <w:r w:rsidR="00034B84" w:rsidRPr="00034B84">
        <w:rPr>
          <w:sz w:val="28"/>
          <w:szCs w:val="28"/>
        </w:rPr>
        <w:t xml:space="preserve">, на портале </w:t>
      </w:r>
      <w:r w:rsidR="00E67255"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 xml:space="preserve"> </w:t>
      </w:r>
      <w:hyperlink r:id="rId20" w:history="1">
        <w:r w:rsidRPr="00034B84">
          <w:rPr>
            <w:sz w:val="28"/>
            <w:szCs w:val="28"/>
          </w:rPr>
          <w:t>www.</w:t>
        </w:r>
        <w:r w:rsidRPr="00DE0E01">
          <w:rPr>
            <w:sz w:val="28"/>
            <w:szCs w:val="28"/>
          </w:rPr>
          <w:t xml:space="preserve"> pavlovsk.e-mfc.ru</w:t>
        </w:r>
      </w:hyperlink>
      <w:r w:rsidR="00034B84" w:rsidRPr="00034B84">
        <w:rPr>
          <w:sz w:val="28"/>
          <w:szCs w:val="28"/>
        </w:rPr>
        <w:t>, форм заявлений и иных документов, необходимых для получения Услуги в электро</w:t>
      </w:r>
      <w:r w:rsidR="00034B84" w:rsidRPr="00034B84">
        <w:rPr>
          <w:sz w:val="28"/>
          <w:szCs w:val="28"/>
        </w:rPr>
        <w:t>н</w:t>
      </w:r>
      <w:r w:rsidR="00034B84" w:rsidRPr="00034B84">
        <w:rPr>
          <w:sz w:val="28"/>
          <w:szCs w:val="28"/>
        </w:rPr>
        <w:t>ном виде.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lastRenderedPageBreak/>
        <w:t>Обеспечение возможности для заявителей в целях получения муниц</w:t>
      </w:r>
      <w:r w:rsidRPr="00034B84">
        <w:rPr>
          <w:sz w:val="28"/>
          <w:szCs w:val="28"/>
        </w:rPr>
        <w:t>и</w:t>
      </w:r>
      <w:r w:rsidRPr="00034B84">
        <w:rPr>
          <w:sz w:val="28"/>
          <w:szCs w:val="28"/>
        </w:rPr>
        <w:t>пальной услуги пре</w:t>
      </w:r>
      <w:r w:rsidRPr="00034B84">
        <w:rPr>
          <w:sz w:val="28"/>
          <w:szCs w:val="28"/>
        </w:rPr>
        <w:t>д</w:t>
      </w:r>
      <w:r w:rsidRPr="00034B84">
        <w:rPr>
          <w:sz w:val="28"/>
          <w:szCs w:val="28"/>
        </w:rPr>
        <w:t xml:space="preserve">ставлять документы в электронном виде с использованием портала государственных услуг </w:t>
      </w:r>
      <w:hyperlink r:id="rId21" w:history="1">
        <w:r w:rsidRPr="00034B84">
          <w:rPr>
            <w:sz w:val="28"/>
            <w:szCs w:val="28"/>
          </w:rPr>
          <w:t>www.gosuslugi.ru</w:t>
        </w:r>
      </w:hyperlink>
      <w:r w:rsidRPr="00034B84">
        <w:rPr>
          <w:sz w:val="28"/>
          <w:szCs w:val="28"/>
        </w:rPr>
        <w:t>, единого портала многофун</w:t>
      </w:r>
      <w:r w:rsidRPr="00034B84">
        <w:rPr>
          <w:sz w:val="28"/>
          <w:szCs w:val="28"/>
        </w:rPr>
        <w:t>к</w:t>
      </w:r>
      <w:r w:rsidRPr="00034B84">
        <w:rPr>
          <w:sz w:val="28"/>
          <w:szCs w:val="28"/>
        </w:rPr>
        <w:t>циональных центров предоставления госуда</w:t>
      </w:r>
      <w:r w:rsidRPr="00034B84">
        <w:rPr>
          <w:sz w:val="28"/>
          <w:szCs w:val="28"/>
        </w:rPr>
        <w:t>р</w:t>
      </w:r>
      <w:r w:rsidRPr="00034B84">
        <w:rPr>
          <w:sz w:val="28"/>
          <w:szCs w:val="28"/>
        </w:rPr>
        <w:t xml:space="preserve">ственных и муниципальных услуг Краснодарского края </w:t>
      </w:r>
      <w:hyperlink r:id="rId22" w:history="1">
        <w:r w:rsidRPr="00034B84">
          <w:rPr>
            <w:sz w:val="28"/>
            <w:szCs w:val="28"/>
          </w:rPr>
          <w:t>www.e-mfc.ru</w:t>
        </w:r>
      </w:hyperlink>
      <w:r w:rsidRPr="00034B84">
        <w:rPr>
          <w:sz w:val="28"/>
          <w:szCs w:val="28"/>
        </w:rPr>
        <w:t xml:space="preserve">, портала </w:t>
      </w:r>
      <w:r w:rsidR="00E67255">
        <w:rPr>
          <w:sz w:val="28"/>
          <w:szCs w:val="28"/>
        </w:rPr>
        <w:t>МБУ «МФЦ»</w:t>
      </w:r>
      <w:r w:rsidR="00DE0E01" w:rsidRPr="00034B84">
        <w:rPr>
          <w:sz w:val="28"/>
          <w:szCs w:val="28"/>
        </w:rPr>
        <w:t xml:space="preserve"> </w:t>
      </w:r>
      <w:hyperlink r:id="rId23" w:history="1">
        <w:r w:rsidR="00DE0E01" w:rsidRPr="00034B84">
          <w:rPr>
            <w:sz w:val="28"/>
            <w:szCs w:val="28"/>
          </w:rPr>
          <w:t>www.</w:t>
        </w:r>
        <w:r w:rsidR="00DE0E01" w:rsidRPr="00DE0E01">
          <w:rPr>
            <w:sz w:val="28"/>
            <w:szCs w:val="28"/>
          </w:rPr>
          <w:t xml:space="preserve"> pavlovsk.e-mfc.ru</w:t>
        </w:r>
      </w:hyperlink>
      <w:r w:rsidRPr="00034B84">
        <w:rPr>
          <w:sz w:val="28"/>
          <w:szCs w:val="28"/>
        </w:rPr>
        <w:t>.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Обеспечение, при направлении заявителем обращения в форме эле</w:t>
      </w:r>
      <w:r w:rsidRPr="00034B84">
        <w:rPr>
          <w:sz w:val="28"/>
          <w:szCs w:val="28"/>
        </w:rPr>
        <w:t>к</w:t>
      </w:r>
      <w:r w:rsidRPr="00034B84">
        <w:rPr>
          <w:sz w:val="28"/>
          <w:szCs w:val="28"/>
        </w:rPr>
        <w:t>тронного документа, представления заявителю электронного сообщения, по</w:t>
      </w:r>
      <w:r w:rsidRPr="00034B84">
        <w:rPr>
          <w:sz w:val="28"/>
          <w:szCs w:val="28"/>
        </w:rPr>
        <w:t>д</w:t>
      </w:r>
      <w:r w:rsidRPr="00034B84">
        <w:rPr>
          <w:sz w:val="28"/>
          <w:szCs w:val="28"/>
        </w:rPr>
        <w:t>тверждающего поступление обращ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>ния.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Верность электронных образцов документов, если документы предста</w:t>
      </w:r>
      <w:r w:rsidRPr="00034B84">
        <w:rPr>
          <w:sz w:val="28"/>
          <w:szCs w:val="28"/>
        </w:rPr>
        <w:t>в</w:t>
      </w:r>
      <w:r w:rsidRPr="00034B84">
        <w:rPr>
          <w:sz w:val="28"/>
          <w:szCs w:val="28"/>
        </w:rPr>
        <w:t>ляются в форме эле</w:t>
      </w:r>
      <w:r w:rsidRPr="00034B84">
        <w:rPr>
          <w:sz w:val="28"/>
          <w:szCs w:val="28"/>
        </w:rPr>
        <w:t>к</w:t>
      </w:r>
      <w:r w:rsidRPr="00034B84">
        <w:rPr>
          <w:sz w:val="28"/>
          <w:szCs w:val="28"/>
        </w:rPr>
        <w:t>тронного документа с использованием сетей связи общего пользования, должна быть засвидетельствована в установленном законном п</w:t>
      </w:r>
      <w:r w:rsidRPr="00034B84">
        <w:rPr>
          <w:sz w:val="28"/>
          <w:szCs w:val="28"/>
        </w:rPr>
        <w:t>о</w:t>
      </w:r>
      <w:r w:rsidRPr="00034B84">
        <w:rPr>
          <w:sz w:val="28"/>
          <w:szCs w:val="28"/>
        </w:rPr>
        <w:t>рядке посредством электронной подписи (далее - ЭП).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 xml:space="preserve">Заявление и необходимые для предоставления муниципальной услуги  документы в форме электронных документов представляются: 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посредством отправки через портал государственных и муниципал</w:t>
      </w:r>
      <w:r w:rsidRPr="00034B84">
        <w:rPr>
          <w:sz w:val="28"/>
          <w:szCs w:val="28"/>
        </w:rPr>
        <w:t>ь</w:t>
      </w:r>
      <w:r w:rsidRPr="00034B84">
        <w:rPr>
          <w:sz w:val="28"/>
          <w:szCs w:val="28"/>
        </w:rPr>
        <w:t xml:space="preserve">ных услуг </w:t>
      </w:r>
      <w:hyperlink r:id="rId24" w:history="1">
        <w:r w:rsidRPr="00034B84">
          <w:rPr>
            <w:sz w:val="28"/>
            <w:szCs w:val="28"/>
          </w:rPr>
          <w:t>www.gosuslugi.ru</w:t>
        </w:r>
      </w:hyperlink>
      <w:r w:rsidRPr="00034B84">
        <w:rPr>
          <w:sz w:val="28"/>
          <w:szCs w:val="28"/>
        </w:rPr>
        <w:t xml:space="preserve">, единый портал многофункциональных центров предоставления государственных и муниципальных услуг Краснодарского края </w:t>
      </w:r>
      <w:hyperlink r:id="rId25" w:history="1">
        <w:r w:rsidRPr="00034B84">
          <w:rPr>
            <w:sz w:val="28"/>
            <w:szCs w:val="28"/>
          </w:rPr>
          <w:t>www.e-mfc.ru</w:t>
        </w:r>
      </w:hyperlink>
      <w:r w:rsidRPr="00034B84">
        <w:rPr>
          <w:sz w:val="28"/>
          <w:szCs w:val="28"/>
        </w:rPr>
        <w:t xml:space="preserve"> или через официал</w:t>
      </w:r>
      <w:r w:rsidRPr="00034B84">
        <w:rPr>
          <w:sz w:val="28"/>
          <w:szCs w:val="28"/>
        </w:rPr>
        <w:t>ь</w:t>
      </w:r>
      <w:r w:rsidRPr="00034B84">
        <w:rPr>
          <w:sz w:val="28"/>
          <w:szCs w:val="28"/>
        </w:rPr>
        <w:t xml:space="preserve">ный сайт </w:t>
      </w:r>
      <w:r w:rsidR="00E67255">
        <w:rPr>
          <w:sz w:val="28"/>
          <w:szCs w:val="28"/>
        </w:rPr>
        <w:t>МБУ «МФЦ»</w:t>
      </w:r>
      <w:r w:rsidR="00DE0E01" w:rsidRPr="00034B84">
        <w:rPr>
          <w:sz w:val="28"/>
          <w:szCs w:val="28"/>
        </w:rPr>
        <w:t xml:space="preserve"> </w:t>
      </w:r>
      <w:hyperlink r:id="rId26" w:history="1">
        <w:r w:rsidR="00DE0E01" w:rsidRPr="00034B84">
          <w:rPr>
            <w:sz w:val="28"/>
            <w:szCs w:val="28"/>
          </w:rPr>
          <w:t>www.</w:t>
        </w:r>
        <w:r w:rsidR="00DE0E01" w:rsidRPr="00DE0E01">
          <w:rPr>
            <w:sz w:val="28"/>
            <w:szCs w:val="28"/>
          </w:rPr>
          <w:t xml:space="preserve"> pavlovsk.e-mfc.ru</w:t>
        </w:r>
      </w:hyperlink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 xml:space="preserve">- посредством отправки электронной почтой в </w:t>
      </w:r>
      <w:r w:rsidR="00E67255"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 xml:space="preserve">; 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Заявление и необходимые для предоставления муниципальной услуги документы, предста</w:t>
      </w:r>
      <w:r w:rsidRPr="00034B84">
        <w:rPr>
          <w:sz w:val="28"/>
          <w:szCs w:val="28"/>
        </w:rPr>
        <w:t>в</w:t>
      </w:r>
      <w:r w:rsidRPr="00034B84">
        <w:rPr>
          <w:sz w:val="28"/>
          <w:szCs w:val="28"/>
        </w:rPr>
        <w:t>ляемые с использованием сетей связи общего пользования в форме электронных д</w:t>
      </w:r>
      <w:r w:rsidRPr="00034B84">
        <w:rPr>
          <w:sz w:val="28"/>
          <w:szCs w:val="28"/>
        </w:rPr>
        <w:t>о</w:t>
      </w:r>
      <w:r w:rsidRPr="00034B84">
        <w:rPr>
          <w:sz w:val="28"/>
          <w:szCs w:val="28"/>
        </w:rPr>
        <w:t>кументов, должны быть подписаны  с использованием средств ЭП, сертифицированных в соответствии с законодательством Росси</w:t>
      </w:r>
      <w:r w:rsidRPr="00034B84">
        <w:rPr>
          <w:sz w:val="28"/>
          <w:szCs w:val="28"/>
        </w:rPr>
        <w:t>й</w:t>
      </w:r>
      <w:r w:rsidRPr="00034B84">
        <w:rPr>
          <w:sz w:val="28"/>
          <w:szCs w:val="28"/>
        </w:rPr>
        <w:t>ской Федерации. Содержание заявления о предоставлении муниципальной у</w:t>
      </w:r>
      <w:r w:rsidRPr="00034B84">
        <w:rPr>
          <w:sz w:val="28"/>
          <w:szCs w:val="28"/>
        </w:rPr>
        <w:t>с</w:t>
      </w:r>
      <w:r w:rsidRPr="00034B84">
        <w:rPr>
          <w:sz w:val="28"/>
          <w:szCs w:val="28"/>
        </w:rPr>
        <w:t>луги, представляемого в форме электронного документа, должно соответств</w:t>
      </w:r>
      <w:r w:rsidRPr="00034B84">
        <w:rPr>
          <w:sz w:val="28"/>
          <w:szCs w:val="28"/>
        </w:rPr>
        <w:t>о</w:t>
      </w:r>
      <w:r w:rsidRPr="00034B84">
        <w:rPr>
          <w:sz w:val="28"/>
          <w:szCs w:val="28"/>
        </w:rPr>
        <w:t>вать форме заявления, установленной настоящим административным регламе</w:t>
      </w:r>
      <w:r w:rsidRPr="00034B84">
        <w:rPr>
          <w:sz w:val="28"/>
          <w:szCs w:val="28"/>
        </w:rPr>
        <w:t>н</w:t>
      </w:r>
      <w:r w:rsidRPr="00034B84">
        <w:rPr>
          <w:sz w:val="28"/>
          <w:szCs w:val="28"/>
        </w:rPr>
        <w:t>том.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 xml:space="preserve"> При несоответствии требованиям, установленным законодательством к электронным документам, заявление, полученное в форме электронного док</w:t>
      </w:r>
      <w:r w:rsidRPr="00034B84">
        <w:rPr>
          <w:sz w:val="28"/>
          <w:szCs w:val="28"/>
        </w:rPr>
        <w:t>у</w:t>
      </w:r>
      <w:r w:rsidRPr="00034B84">
        <w:rPr>
          <w:sz w:val="28"/>
          <w:szCs w:val="28"/>
        </w:rPr>
        <w:t>мента с использованием сетей связи общего пользования, не рассматривается как заявление на предоставление муниц</w:t>
      </w:r>
      <w:r w:rsidRPr="00034B84">
        <w:rPr>
          <w:sz w:val="28"/>
          <w:szCs w:val="28"/>
        </w:rPr>
        <w:t>и</w:t>
      </w:r>
      <w:r w:rsidRPr="00034B84">
        <w:rPr>
          <w:sz w:val="28"/>
          <w:szCs w:val="28"/>
        </w:rPr>
        <w:t>пальной услуги.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Заявление о предоставлении муниципальной услуги, представленное в форме эле</w:t>
      </w:r>
      <w:r w:rsidRPr="00034B84">
        <w:rPr>
          <w:sz w:val="28"/>
          <w:szCs w:val="28"/>
        </w:rPr>
        <w:t>к</w:t>
      </w:r>
      <w:r w:rsidRPr="00034B84">
        <w:rPr>
          <w:sz w:val="28"/>
          <w:szCs w:val="28"/>
        </w:rPr>
        <w:t>тронного документа, должно быть зарегистрировано в книге учета заявлений или электронном журн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>ле не позднее рабочего дня, следующего за днем его получения.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Получение заявления и необходимых для предоставления муниципал</w:t>
      </w:r>
      <w:r w:rsidRPr="00034B84">
        <w:rPr>
          <w:sz w:val="28"/>
          <w:szCs w:val="28"/>
        </w:rPr>
        <w:t>ь</w:t>
      </w:r>
      <w:r w:rsidRPr="00034B84">
        <w:rPr>
          <w:sz w:val="28"/>
          <w:szCs w:val="28"/>
        </w:rPr>
        <w:t xml:space="preserve">ной услуги документов, представляемых в форме электронных документов, подтверждается </w:t>
      </w:r>
      <w:r w:rsidR="00E67255"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 xml:space="preserve"> путем направления расписки в форме электро</w:t>
      </w:r>
      <w:r w:rsidRPr="00034B84">
        <w:rPr>
          <w:sz w:val="28"/>
          <w:szCs w:val="28"/>
        </w:rPr>
        <w:t>н</w:t>
      </w:r>
      <w:r w:rsidRPr="00034B84">
        <w:rPr>
          <w:sz w:val="28"/>
          <w:szCs w:val="28"/>
        </w:rPr>
        <w:t>ного документа, подписанного ЭП (далее - электронная расписка). Электронная ра</w:t>
      </w:r>
      <w:r w:rsidRPr="00034B84">
        <w:rPr>
          <w:sz w:val="28"/>
          <w:szCs w:val="28"/>
        </w:rPr>
        <w:t>с</w:t>
      </w:r>
      <w:r w:rsidRPr="00034B84">
        <w:rPr>
          <w:sz w:val="28"/>
          <w:szCs w:val="28"/>
        </w:rPr>
        <w:t>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</w:t>
      </w:r>
      <w:r w:rsidRPr="00034B84">
        <w:rPr>
          <w:sz w:val="28"/>
          <w:szCs w:val="28"/>
        </w:rPr>
        <w:t>к</w:t>
      </w:r>
      <w:r w:rsidRPr="00034B84">
        <w:rPr>
          <w:sz w:val="28"/>
          <w:szCs w:val="28"/>
        </w:rPr>
        <w:lastRenderedPageBreak/>
        <w:t>тронном журнале. В электронной расписке указываются входящий регистрац</w:t>
      </w:r>
      <w:r w:rsidRPr="00034B84">
        <w:rPr>
          <w:sz w:val="28"/>
          <w:szCs w:val="28"/>
        </w:rPr>
        <w:t>и</w:t>
      </w:r>
      <w:r w:rsidRPr="00034B84">
        <w:rPr>
          <w:sz w:val="28"/>
          <w:szCs w:val="28"/>
        </w:rPr>
        <w:t>онный номер заявления о предоставлении муниципальной услуги, дата получ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>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 К электронной расписке прилагаются подписанные ЭП уполномоченного лица, осуществляющего предоставление муниципальной услуги, заявление о предоставлении муниципальной услуги и все необходимые для муниц</w:t>
      </w:r>
      <w:r w:rsidRPr="00034B84">
        <w:rPr>
          <w:sz w:val="28"/>
          <w:szCs w:val="28"/>
        </w:rPr>
        <w:t>и</w:t>
      </w:r>
      <w:r w:rsidRPr="00034B84">
        <w:rPr>
          <w:sz w:val="28"/>
          <w:szCs w:val="28"/>
        </w:rPr>
        <w:t>пальной услуги документы, представленные в форме электронных док</w:t>
      </w:r>
      <w:r w:rsidRPr="00034B84">
        <w:rPr>
          <w:sz w:val="28"/>
          <w:szCs w:val="28"/>
        </w:rPr>
        <w:t>у</w:t>
      </w:r>
      <w:r w:rsidRPr="00034B84">
        <w:rPr>
          <w:sz w:val="28"/>
          <w:szCs w:val="28"/>
        </w:rPr>
        <w:t>ментов.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Для представления муниципальной услуги в электронном виде докуме</w:t>
      </w:r>
      <w:r w:rsidRPr="00034B84">
        <w:rPr>
          <w:sz w:val="28"/>
          <w:szCs w:val="28"/>
        </w:rPr>
        <w:t>н</w:t>
      </w:r>
      <w:r w:rsidRPr="00034B84">
        <w:rPr>
          <w:sz w:val="28"/>
          <w:szCs w:val="28"/>
        </w:rPr>
        <w:t>ты должны быть переведены в электронный вид с помощью средств сканиров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>ния и иметь следующие технич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 xml:space="preserve">ские требования: 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 все документы должны быть отсканированы в формате Adobe PDF в черно-белом либо с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>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</w:t>
      </w:r>
      <w:r w:rsidRPr="00034B84">
        <w:rPr>
          <w:sz w:val="28"/>
          <w:szCs w:val="28"/>
        </w:rPr>
        <w:t>м</w:t>
      </w:r>
      <w:r w:rsidRPr="00034B84">
        <w:rPr>
          <w:sz w:val="28"/>
          <w:szCs w:val="28"/>
        </w:rPr>
        <w:t>па бланка (если приемлемо), а также исходящего номера и даты документов. Размер файла не может прев</w:t>
      </w:r>
      <w:r w:rsidRPr="00034B84">
        <w:rPr>
          <w:sz w:val="28"/>
          <w:szCs w:val="28"/>
        </w:rPr>
        <w:t>ы</w:t>
      </w:r>
      <w:r w:rsidRPr="00034B84">
        <w:rPr>
          <w:sz w:val="28"/>
          <w:szCs w:val="28"/>
        </w:rPr>
        <w:t xml:space="preserve">шать 5 Мб; 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каждый отдельный документ должен быть отсканирован и загружен в виде отдельного файла. Количество файлов должно соответствовать количеству документов, подаваемых для предоставления муниципальной услуги, а наим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>нование файлов должно позволять идент</w:t>
      </w:r>
      <w:r w:rsidRPr="00034B84">
        <w:rPr>
          <w:sz w:val="28"/>
          <w:szCs w:val="28"/>
        </w:rPr>
        <w:t>и</w:t>
      </w:r>
      <w:r w:rsidRPr="00034B84">
        <w:rPr>
          <w:sz w:val="28"/>
          <w:szCs w:val="28"/>
        </w:rPr>
        <w:t>фицировать документ и количество страниц в документе (например: Паспорт от 02032009 1л.pdf).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 xml:space="preserve"> Подтверждением подачи документов в электронном виде является ув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 xml:space="preserve">домление о поступлении документов в </w:t>
      </w:r>
      <w:r w:rsidR="00E67255"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 xml:space="preserve"> с указанием даты посту</w:t>
      </w:r>
      <w:r w:rsidRPr="00034B84">
        <w:rPr>
          <w:sz w:val="28"/>
          <w:szCs w:val="28"/>
        </w:rPr>
        <w:t>п</w:t>
      </w:r>
      <w:r w:rsidRPr="00034B84">
        <w:rPr>
          <w:sz w:val="28"/>
          <w:szCs w:val="28"/>
        </w:rPr>
        <w:t>ления.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По результатам рассмотрения полученных в электронном виде докуме</w:t>
      </w:r>
      <w:r w:rsidRPr="00034B84">
        <w:rPr>
          <w:sz w:val="28"/>
          <w:szCs w:val="28"/>
        </w:rPr>
        <w:t>н</w:t>
      </w:r>
      <w:r w:rsidRPr="00034B84">
        <w:rPr>
          <w:sz w:val="28"/>
          <w:szCs w:val="28"/>
        </w:rPr>
        <w:t xml:space="preserve">тов </w:t>
      </w:r>
      <w:r w:rsidR="00E67255"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>, за</w:t>
      </w:r>
      <w:r w:rsidRPr="00034B84">
        <w:rPr>
          <w:sz w:val="28"/>
          <w:szCs w:val="28"/>
        </w:rPr>
        <w:t>я</w:t>
      </w:r>
      <w:r w:rsidRPr="00034B84">
        <w:rPr>
          <w:sz w:val="28"/>
          <w:szCs w:val="28"/>
        </w:rPr>
        <w:t xml:space="preserve">вителю направляется одно из двух видов уведомлений: 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 xml:space="preserve"> - уведомление о получении </w:t>
      </w:r>
      <w:r w:rsidR="00E67255"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 xml:space="preserve"> документов; 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уведомление о том, что документы не могут быть признаны поступи</w:t>
      </w:r>
      <w:r w:rsidRPr="00034B84">
        <w:rPr>
          <w:sz w:val="28"/>
          <w:szCs w:val="28"/>
        </w:rPr>
        <w:t>в</w:t>
      </w:r>
      <w:r w:rsidRPr="00034B84">
        <w:rPr>
          <w:sz w:val="28"/>
          <w:szCs w:val="28"/>
        </w:rPr>
        <w:t xml:space="preserve">шими в </w:t>
      </w:r>
      <w:r w:rsidR="00E67255"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>, в случае если не соблюдены условия подачи, с указ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 xml:space="preserve">нием причин, в силу которых документы не могут считаться поступившими в </w:t>
      </w:r>
      <w:r w:rsidR="00E67255"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>.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Перечень причин, в силу которых документы не могут считаться пост</w:t>
      </w:r>
      <w:r w:rsidRPr="00034B84">
        <w:rPr>
          <w:sz w:val="28"/>
          <w:szCs w:val="28"/>
        </w:rPr>
        <w:t>у</w:t>
      </w:r>
      <w:r w:rsidRPr="00034B84">
        <w:rPr>
          <w:sz w:val="28"/>
          <w:szCs w:val="28"/>
        </w:rPr>
        <w:t xml:space="preserve">пившими в </w:t>
      </w:r>
      <w:r w:rsidR="00E67255"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 xml:space="preserve"> следующие: 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поступившие документы являются нечитаемыми, в частности стран</w:t>
      </w:r>
      <w:r w:rsidRPr="00034B84">
        <w:rPr>
          <w:sz w:val="28"/>
          <w:szCs w:val="28"/>
        </w:rPr>
        <w:t>и</w:t>
      </w:r>
      <w:r w:rsidRPr="00034B84">
        <w:rPr>
          <w:sz w:val="28"/>
          <w:szCs w:val="28"/>
        </w:rPr>
        <w:t>цы документа перевернуты, документ содержит не все страницы, нет нумер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>ции, в прикрепленном файле отсутствует текст, документ направлен в формате, отличном от формата Adobe PDF, отсутс</w:t>
      </w:r>
      <w:r w:rsidRPr="00034B84">
        <w:rPr>
          <w:sz w:val="28"/>
          <w:szCs w:val="28"/>
        </w:rPr>
        <w:t>т</w:t>
      </w:r>
      <w:r w:rsidRPr="00034B84">
        <w:rPr>
          <w:sz w:val="28"/>
          <w:szCs w:val="28"/>
        </w:rPr>
        <w:t xml:space="preserve">вует связанный текст; 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 xml:space="preserve">- документ направлен повторно и (или) зарегистрирован ранее в </w:t>
      </w:r>
      <w:r w:rsidR="00E67255"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 xml:space="preserve">; 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на документе отсутствует подпись заявителя, обратившегося за мун</w:t>
      </w:r>
      <w:r w:rsidRPr="00034B84">
        <w:rPr>
          <w:sz w:val="28"/>
          <w:szCs w:val="28"/>
        </w:rPr>
        <w:t>и</w:t>
      </w:r>
      <w:r w:rsidRPr="00034B84">
        <w:rPr>
          <w:sz w:val="28"/>
          <w:szCs w:val="28"/>
        </w:rPr>
        <w:t>ципальной у</w:t>
      </w:r>
      <w:r w:rsidRPr="00034B84">
        <w:rPr>
          <w:sz w:val="28"/>
          <w:szCs w:val="28"/>
        </w:rPr>
        <w:t>с</w:t>
      </w:r>
      <w:r w:rsidRPr="00034B84">
        <w:rPr>
          <w:sz w:val="28"/>
          <w:szCs w:val="28"/>
        </w:rPr>
        <w:t>лугой;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все документы отсканированы одним файлом (отсутствует разбивка документов на отдел</w:t>
      </w:r>
      <w:r w:rsidRPr="00034B84">
        <w:rPr>
          <w:sz w:val="28"/>
          <w:szCs w:val="28"/>
        </w:rPr>
        <w:t>ь</w:t>
      </w:r>
      <w:r w:rsidRPr="00034B84">
        <w:rPr>
          <w:sz w:val="28"/>
          <w:szCs w:val="28"/>
        </w:rPr>
        <w:t xml:space="preserve">ные файлы); </w:t>
      </w:r>
    </w:p>
    <w:p w:rsidR="00034B84" w:rsidRPr="00034B84" w:rsidRDefault="00034B84" w:rsidP="00976A62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lastRenderedPageBreak/>
        <w:t>- наименование файлов не соответствует наименованиям документов.</w:t>
      </w:r>
    </w:p>
    <w:bookmarkEnd w:id="24"/>
    <w:bookmarkEnd w:id="31"/>
    <w:p w:rsidR="00442510" w:rsidRPr="00034B84" w:rsidRDefault="00442510" w:rsidP="00976A62">
      <w:pPr>
        <w:ind w:firstLine="851"/>
        <w:jc w:val="both"/>
        <w:rPr>
          <w:sz w:val="28"/>
          <w:szCs w:val="28"/>
        </w:rPr>
      </w:pPr>
    </w:p>
    <w:p w:rsidR="00B577C6" w:rsidRDefault="00F27198" w:rsidP="00976A62">
      <w:pPr>
        <w:pStyle w:val="1"/>
        <w:keepNext w:val="0"/>
        <w:widowControl w:val="0"/>
        <w:numPr>
          <w:ilvl w:val="0"/>
          <w:numId w:val="1"/>
        </w:numPr>
        <w:tabs>
          <w:tab w:val="clear" w:pos="1140"/>
          <w:tab w:val="num" w:pos="-3402"/>
        </w:tabs>
        <w:suppressAutoHyphens/>
        <w:autoSpaceDE w:val="0"/>
        <w:ind w:left="0" w:firstLine="851"/>
        <w:jc w:val="both"/>
        <w:rPr>
          <w:szCs w:val="28"/>
        </w:rPr>
      </w:pPr>
      <w:r>
        <w:rPr>
          <w:szCs w:val="28"/>
        </w:rPr>
        <w:t xml:space="preserve">Раздел </w:t>
      </w:r>
      <w:r w:rsidR="00B577C6" w:rsidRPr="004C236C">
        <w:rPr>
          <w:szCs w:val="28"/>
          <w:lang w:val="en-US"/>
        </w:rPr>
        <w:t>III</w:t>
      </w:r>
      <w:r w:rsidR="00B577C6" w:rsidRPr="004C236C">
        <w:rPr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в электронной форме</w:t>
      </w:r>
    </w:p>
    <w:p w:rsidR="00B577C6" w:rsidRPr="00291814" w:rsidRDefault="00B577C6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291814">
        <w:rPr>
          <w:rFonts w:ascii="Times New Roman" w:hAnsi="Times New Roman"/>
          <w:b w:val="0"/>
          <w:i w:val="0"/>
        </w:rPr>
        <w:t>1. Муниципальная услуга предоставляется путём выполнения следу</w:t>
      </w:r>
      <w:r w:rsidRPr="00291814">
        <w:rPr>
          <w:rFonts w:ascii="Times New Roman" w:hAnsi="Times New Roman"/>
          <w:b w:val="0"/>
          <w:i w:val="0"/>
        </w:rPr>
        <w:t>ю</w:t>
      </w:r>
      <w:r w:rsidRPr="00291814">
        <w:rPr>
          <w:rFonts w:ascii="Times New Roman" w:hAnsi="Times New Roman"/>
          <w:b w:val="0"/>
          <w:i w:val="0"/>
        </w:rPr>
        <w:t>щих административных процедур (дейс</w:t>
      </w:r>
      <w:r w:rsidRPr="00291814">
        <w:rPr>
          <w:rFonts w:ascii="Times New Roman" w:hAnsi="Times New Roman"/>
          <w:b w:val="0"/>
          <w:i w:val="0"/>
        </w:rPr>
        <w:t>т</w:t>
      </w:r>
      <w:r w:rsidRPr="00291814">
        <w:rPr>
          <w:rFonts w:ascii="Times New Roman" w:hAnsi="Times New Roman"/>
          <w:b w:val="0"/>
          <w:i w:val="0"/>
        </w:rPr>
        <w:t>вий):</w:t>
      </w:r>
    </w:p>
    <w:p w:rsidR="00FA10EC" w:rsidRPr="00FA10EC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FA10EC">
        <w:rPr>
          <w:rFonts w:ascii="Times New Roman" w:hAnsi="Times New Roman"/>
          <w:b w:val="0"/>
          <w:i w:val="0"/>
        </w:rPr>
        <w:t>1) прием документов у заявителей;</w:t>
      </w:r>
    </w:p>
    <w:p w:rsidR="00FA10EC" w:rsidRPr="00FA10EC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FA10EC">
        <w:rPr>
          <w:rFonts w:ascii="Times New Roman" w:hAnsi="Times New Roman"/>
          <w:b w:val="0"/>
          <w:i w:val="0"/>
        </w:rPr>
        <w:t>2) рассмотрение заявления, поступившего, в том числе и в электронной форме;</w:t>
      </w:r>
    </w:p>
    <w:p w:rsidR="00FA10EC" w:rsidRPr="00FA10EC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FA10EC">
        <w:rPr>
          <w:rFonts w:ascii="Times New Roman" w:hAnsi="Times New Roman"/>
          <w:b w:val="0"/>
          <w:i w:val="0"/>
        </w:rPr>
        <w:t>3) запрос документов, необходимых в соответствии с нормативными правовыми актами для предоставления муниципальной услуги, которые нах</w:t>
      </w:r>
      <w:r w:rsidRPr="00FA10EC">
        <w:rPr>
          <w:rFonts w:ascii="Times New Roman" w:hAnsi="Times New Roman"/>
          <w:b w:val="0"/>
          <w:i w:val="0"/>
        </w:rPr>
        <w:t>о</w:t>
      </w:r>
      <w:r w:rsidRPr="00FA10EC">
        <w:rPr>
          <w:rFonts w:ascii="Times New Roman" w:hAnsi="Times New Roman"/>
          <w:b w:val="0"/>
          <w:i w:val="0"/>
        </w:rPr>
        <w:t>дятся в распоряжении государственных органов, органов местного самоупра</w:t>
      </w:r>
      <w:r w:rsidRPr="00FA10EC">
        <w:rPr>
          <w:rFonts w:ascii="Times New Roman" w:hAnsi="Times New Roman"/>
          <w:b w:val="0"/>
          <w:i w:val="0"/>
        </w:rPr>
        <w:t>в</w:t>
      </w:r>
      <w:r w:rsidRPr="00FA10EC">
        <w:rPr>
          <w:rFonts w:ascii="Times New Roman" w:hAnsi="Times New Roman"/>
          <w:b w:val="0"/>
          <w:i w:val="0"/>
        </w:rPr>
        <w:t>ления и иных организаций и которые за</w:t>
      </w:r>
      <w:r w:rsidRPr="00FA10EC">
        <w:rPr>
          <w:rFonts w:ascii="Times New Roman" w:hAnsi="Times New Roman"/>
          <w:b w:val="0"/>
          <w:i w:val="0"/>
        </w:rPr>
        <w:t>я</w:t>
      </w:r>
      <w:r w:rsidRPr="00FA10EC">
        <w:rPr>
          <w:rFonts w:ascii="Times New Roman" w:hAnsi="Times New Roman"/>
          <w:b w:val="0"/>
          <w:i w:val="0"/>
        </w:rPr>
        <w:t>витель вправе представить;</w:t>
      </w:r>
    </w:p>
    <w:p w:rsidR="00FA10EC" w:rsidRPr="00FA10EC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FA10EC">
        <w:rPr>
          <w:rFonts w:ascii="Times New Roman" w:hAnsi="Times New Roman"/>
          <w:b w:val="0"/>
          <w:i w:val="0"/>
        </w:rPr>
        <w:t>4) принятие решения о предоставлении муниципальной услуги;</w:t>
      </w:r>
    </w:p>
    <w:p w:rsid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FA10EC">
        <w:rPr>
          <w:rFonts w:ascii="Times New Roman" w:hAnsi="Times New Roman"/>
          <w:b w:val="0"/>
          <w:i w:val="0"/>
        </w:rPr>
        <w:t>5) выдача заявителю документа, являющегося результатом предоставл</w:t>
      </w:r>
      <w:r w:rsidRPr="00FA10EC">
        <w:rPr>
          <w:rFonts w:ascii="Times New Roman" w:hAnsi="Times New Roman"/>
          <w:b w:val="0"/>
          <w:i w:val="0"/>
        </w:rPr>
        <w:t>е</w:t>
      </w:r>
      <w:r w:rsidRPr="00FA10EC">
        <w:rPr>
          <w:rFonts w:ascii="Times New Roman" w:hAnsi="Times New Roman"/>
          <w:b w:val="0"/>
          <w:i w:val="0"/>
        </w:rPr>
        <w:t>ния муниц</w:t>
      </w:r>
      <w:r w:rsidRPr="00FA10EC">
        <w:rPr>
          <w:rFonts w:ascii="Times New Roman" w:hAnsi="Times New Roman"/>
          <w:b w:val="0"/>
          <w:i w:val="0"/>
        </w:rPr>
        <w:t>и</w:t>
      </w:r>
      <w:r w:rsidRPr="00FA10EC">
        <w:rPr>
          <w:rFonts w:ascii="Times New Roman" w:hAnsi="Times New Roman"/>
          <w:b w:val="0"/>
          <w:i w:val="0"/>
        </w:rPr>
        <w:t>пальной услуги.</w:t>
      </w:r>
    </w:p>
    <w:p w:rsidR="00976A62" w:rsidRPr="00F27198" w:rsidRDefault="00976A62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  <w:color w:val="FF0000"/>
        </w:rPr>
        <w:t xml:space="preserve"> </w:t>
      </w:r>
      <w:r w:rsidRPr="00F27198">
        <w:rPr>
          <w:rFonts w:ascii="Times New Roman" w:hAnsi="Times New Roman"/>
          <w:b w:val="0"/>
          <w:i w:val="0"/>
        </w:rPr>
        <w:t>Блок-схема предоставления муниципальной услуги приводится в пр</w:t>
      </w:r>
      <w:r w:rsidRPr="00F27198">
        <w:rPr>
          <w:rFonts w:ascii="Times New Roman" w:hAnsi="Times New Roman"/>
          <w:b w:val="0"/>
          <w:i w:val="0"/>
        </w:rPr>
        <w:t>и</w:t>
      </w:r>
      <w:r w:rsidRPr="00F27198">
        <w:rPr>
          <w:rFonts w:ascii="Times New Roman" w:hAnsi="Times New Roman"/>
          <w:b w:val="0"/>
          <w:i w:val="0"/>
        </w:rPr>
        <w:t>ложении № 2 к настоящ</w:t>
      </w:r>
      <w:r w:rsidRPr="00F27198">
        <w:rPr>
          <w:rFonts w:ascii="Times New Roman" w:hAnsi="Times New Roman"/>
          <w:b w:val="0"/>
          <w:i w:val="0"/>
        </w:rPr>
        <w:t>е</w:t>
      </w:r>
      <w:r w:rsidRPr="00F27198">
        <w:rPr>
          <w:rFonts w:ascii="Times New Roman" w:hAnsi="Times New Roman"/>
          <w:b w:val="0"/>
          <w:i w:val="0"/>
        </w:rPr>
        <w:t>му административному регламенту.</w:t>
      </w:r>
    </w:p>
    <w:p w:rsidR="00FA10EC" w:rsidRPr="00FA10EC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</w:p>
    <w:p w:rsidR="00B577C6" w:rsidRPr="00F27198" w:rsidRDefault="00B577C6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F27198">
        <w:rPr>
          <w:rFonts w:ascii="Times New Roman" w:hAnsi="Times New Roman"/>
          <w:b w:val="0"/>
          <w:i w:val="0"/>
        </w:rPr>
        <w:t>2. Описание административных процедур.</w:t>
      </w:r>
    </w:p>
    <w:p w:rsidR="002E474F" w:rsidRPr="002E474F" w:rsidRDefault="00F27198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2.</w:t>
      </w:r>
      <w:r w:rsidR="002E474F" w:rsidRPr="002E474F">
        <w:rPr>
          <w:rFonts w:ascii="Times New Roman" w:hAnsi="Times New Roman"/>
          <w:b w:val="0"/>
          <w:i w:val="0"/>
        </w:rPr>
        <w:t>1</w:t>
      </w:r>
      <w:r w:rsidR="009E40A7">
        <w:rPr>
          <w:rFonts w:ascii="Times New Roman" w:hAnsi="Times New Roman"/>
          <w:b w:val="0"/>
          <w:i w:val="0"/>
        </w:rPr>
        <w:t>.</w:t>
      </w:r>
      <w:r w:rsidR="002E474F" w:rsidRPr="002E474F">
        <w:rPr>
          <w:rFonts w:ascii="Times New Roman" w:hAnsi="Times New Roman"/>
          <w:b w:val="0"/>
          <w:i w:val="0"/>
        </w:rPr>
        <w:t xml:space="preserve"> Административная процедура " </w:t>
      </w:r>
      <w:r w:rsidR="002E474F">
        <w:rPr>
          <w:rFonts w:ascii="Times New Roman" w:hAnsi="Times New Roman"/>
          <w:b w:val="0"/>
          <w:i w:val="0"/>
        </w:rPr>
        <w:t>П</w:t>
      </w:r>
      <w:r w:rsidR="002E474F" w:rsidRPr="00FA10EC">
        <w:rPr>
          <w:rFonts w:ascii="Times New Roman" w:hAnsi="Times New Roman"/>
          <w:b w:val="0"/>
          <w:i w:val="0"/>
        </w:rPr>
        <w:t>рием документов у заявителей</w:t>
      </w:r>
      <w:r w:rsidR="002E474F" w:rsidRPr="002E474F">
        <w:rPr>
          <w:rFonts w:ascii="Times New Roman" w:hAnsi="Times New Roman"/>
          <w:b w:val="0"/>
          <w:i w:val="0"/>
        </w:rPr>
        <w:t xml:space="preserve"> "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 xml:space="preserve"> В заявлении о предоставлении земельного участка</w:t>
      </w:r>
      <w:r w:rsidR="002E474F" w:rsidRPr="00976A62">
        <w:rPr>
          <w:rFonts w:ascii="Times New Roman" w:hAnsi="Times New Roman"/>
          <w:b w:val="0"/>
          <w:i w:val="0"/>
        </w:rPr>
        <w:t xml:space="preserve"> в аренду</w:t>
      </w:r>
      <w:r w:rsidRPr="00976A62">
        <w:rPr>
          <w:rFonts w:ascii="Times New Roman" w:hAnsi="Times New Roman"/>
          <w:b w:val="0"/>
          <w:i w:val="0"/>
        </w:rPr>
        <w:t xml:space="preserve"> для инд</w:t>
      </w:r>
      <w:r w:rsidRPr="00976A62">
        <w:rPr>
          <w:rFonts w:ascii="Times New Roman" w:hAnsi="Times New Roman"/>
          <w:b w:val="0"/>
          <w:i w:val="0"/>
        </w:rPr>
        <w:t>и</w:t>
      </w:r>
      <w:r w:rsidRPr="00976A62">
        <w:rPr>
          <w:rFonts w:ascii="Times New Roman" w:hAnsi="Times New Roman"/>
          <w:b w:val="0"/>
          <w:i w:val="0"/>
        </w:rPr>
        <w:t>видуального жилищного строительства, должны быть указаны: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- фамилия, имя, отчество (последнее - при наличии) заявителя;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- наименование юридического лица;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- сведения о доверенном лице;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- почтовый адрес, по которому должен быть направлен ответ или ув</w:t>
      </w:r>
      <w:r w:rsidRPr="00976A62">
        <w:rPr>
          <w:rFonts w:ascii="Times New Roman" w:hAnsi="Times New Roman"/>
          <w:b w:val="0"/>
          <w:i w:val="0"/>
        </w:rPr>
        <w:t>е</w:t>
      </w:r>
      <w:r w:rsidRPr="00976A62">
        <w:rPr>
          <w:rFonts w:ascii="Times New Roman" w:hAnsi="Times New Roman"/>
          <w:b w:val="0"/>
          <w:i w:val="0"/>
        </w:rPr>
        <w:t>домление о пер</w:t>
      </w:r>
      <w:r w:rsidRPr="00976A62">
        <w:rPr>
          <w:rFonts w:ascii="Times New Roman" w:hAnsi="Times New Roman"/>
          <w:b w:val="0"/>
          <w:i w:val="0"/>
        </w:rPr>
        <w:t>е</w:t>
      </w:r>
      <w:r w:rsidRPr="00976A62">
        <w:rPr>
          <w:rFonts w:ascii="Times New Roman" w:hAnsi="Times New Roman"/>
          <w:b w:val="0"/>
          <w:i w:val="0"/>
        </w:rPr>
        <w:t>адресации заявления;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- адрес земельного участка (почтовый ориентир);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- площадь кв.м.;</w:t>
      </w:r>
    </w:p>
    <w:p w:rsidR="00FA10EC" w:rsidRPr="00976A62" w:rsidRDefault="002E474F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- кадастровый номер</w:t>
      </w:r>
      <w:r w:rsidR="00FA10EC" w:rsidRPr="00976A62">
        <w:rPr>
          <w:rFonts w:ascii="Times New Roman" w:hAnsi="Times New Roman"/>
          <w:b w:val="0"/>
          <w:i w:val="0"/>
        </w:rPr>
        <w:t>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- личная подпись и дата.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bookmarkStart w:id="32" w:name="sub_1242"/>
      <w:r w:rsidRPr="00976A62">
        <w:rPr>
          <w:rFonts w:ascii="Times New Roman" w:hAnsi="Times New Roman"/>
          <w:b w:val="0"/>
          <w:i w:val="0"/>
        </w:rPr>
        <w:t xml:space="preserve">При приёме заявления и прилагаемых к нему документов специалист </w:t>
      </w:r>
      <w:r w:rsidR="002E474F" w:rsidRPr="00976A62">
        <w:rPr>
          <w:rFonts w:ascii="Times New Roman" w:hAnsi="Times New Roman"/>
          <w:b w:val="0"/>
          <w:i w:val="0"/>
        </w:rPr>
        <w:t>Администрации</w:t>
      </w:r>
      <w:r w:rsidRPr="00976A62">
        <w:rPr>
          <w:rFonts w:ascii="Times New Roman" w:hAnsi="Times New Roman"/>
          <w:b w:val="0"/>
          <w:i w:val="0"/>
        </w:rPr>
        <w:t>, рабо</w:t>
      </w:r>
      <w:r w:rsidRPr="00976A62">
        <w:rPr>
          <w:rFonts w:ascii="Times New Roman" w:hAnsi="Times New Roman"/>
          <w:b w:val="0"/>
          <w:i w:val="0"/>
        </w:rPr>
        <w:t>т</w:t>
      </w:r>
      <w:r w:rsidRPr="00976A62">
        <w:rPr>
          <w:rFonts w:ascii="Times New Roman" w:hAnsi="Times New Roman"/>
          <w:b w:val="0"/>
          <w:i w:val="0"/>
        </w:rPr>
        <w:t xml:space="preserve">ник </w:t>
      </w:r>
      <w:r w:rsidR="00E67255" w:rsidRPr="00976A62">
        <w:rPr>
          <w:rFonts w:ascii="Times New Roman" w:hAnsi="Times New Roman"/>
          <w:b w:val="0"/>
          <w:i w:val="0"/>
        </w:rPr>
        <w:t>МБУ «МФЦ»</w:t>
      </w:r>
      <w:r w:rsidRPr="00976A62">
        <w:rPr>
          <w:rFonts w:ascii="Times New Roman" w:hAnsi="Times New Roman"/>
          <w:b w:val="0"/>
          <w:i w:val="0"/>
        </w:rPr>
        <w:t>:</w:t>
      </w:r>
    </w:p>
    <w:bookmarkEnd w:id="32"/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-устанавливает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Pr="00976A62">
        <w:rPr>
          <w:rFonts w:ascii="Times New Roman" w:hAnsi="Times New Roman"/>
          <w:b w:val="0"/>
          <w:i w:val="0"/>
        </w:rPr>
        <w:t>л</w:t>
      </w:r>
      <w:r w:rsidRPr="00976A62">
        <w:rPr>
          <w:rFonts w:ascii="Times New Roman" w:hAnsi="Times New Roman"/>
          <w:b w:val="0"/>
          <w:i w:val="0"/>
        </w:rPr>
        <w:t>номочия представителя действ</w:t>
      </w:r>
      <w:r w:rsidRPr="00976A62">
        <w:rPr>
          <w:rFonts w:ascii="Times New Roman" w:hAnsi="Times New Roman"/>
          <w:b w:val="0"/>
          <w:i w:val="0"/>
        </w:rPr>
        <w:t>о</w:t>
      </w:r>
      <w:r w:rsidRPr="00976A62">
        <w:rPr>
          <w:rFonts w:ascii="Times New Roman" w:hAnsi="Times New Roman"/>
          <w:b w:val="0"/>
          <w:i w:val="0"/>
        </w:rPr>
        <w:t>вать от его имени;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-проверяет наличие всех необходимых документов, исходя из соответс</w:t>
      </w:r>
      <w:r w:rsidRPr="00976A62">
        <w:rPr>
          <w:rFonts w:ascii="Times New Roman" w:hAnsi="Times New Roman"/>
          <w:b w:val="0"/>
          <w:i w:val="0"/>
        </w:rPr>
        <w:t>т</w:t>
      </w:r>
      <w:r w:rsidRPr="00976A62">
        <w:rPr>
          <w:rFonts w:ascii="Times New Roman" w:hAnsi="Times New Roman"/>
          <w:b w:val="0"/>
          <w:i w:val="0"/>
        </w:rPr>
        <w:t>вующего перечня документов, необходимых для предоставления муниципал</w:t>
      </w:r>
      <w:r w:rsidRPr="00976A62">
        <w:rPr>
          <w:rFonts w:ascii="Times New Roman" w:hAnsi="Times New Roman"/>
          <w:b w:val="0"/>
          <w:i w:val="0"/>
        </w:rPr>
        <w:t>ь</w:t>
      </w:r>
      <w:r w:rsidRPr="00976A62">
        <w:rPr>
          <w:rFonts w:ascii="Times New Roman" w:hAnsi="Times New Roman"/>
          <w:b w:val="0"/>
          <w:i w:val="0"/>
        </w:rPr>
        <w:t>ной услуги;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-проверяет соответствие представленных документов установленным требованиям, удостоверяясь, что: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 xml:space="preserve">документы в установленных законодательством случаях нотариально </w:t>
      </w:r>
      <w:r w:rsidRPr="00976A62">
        <w:rPr>
          <w:rFonts w:ascii="Times New Roman" w:hAnsi="Times New Roman"/>
          <w:b w:val="0"/>
          <w:i w:val="0"/>
        </w:rPr>
        <w:lastRenderedPageBreak/>
        <w:t>удостоверены, скреплены печатями, имеют надлежащие подписи сторон или определённых законодательс</w:t>
      </w:r>
      <w:r w:rsidRPr="00976A62">
        <w:rPr>
          <w:rFonts w:ascii="Times New Roman" w:hAnsi="Times New Roman"/>
          <w:b w:val="0"/>
          <w:i w:val="0"/>
        </w:rPr>
        <w:t>т</w:t>
      </w:r>
      <w:r w:rsidRPr="00976A62">
        <w:rPr>
          <w:rFonts w:ascii="Times New Roman" w:hAnsi="Times New Roman"/>
          <w:b w:val="0"/>
          <w:i w:val="0"/>
        </w:rPr>
        <w:t>вом должностных лиц;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тексты документов написаны разборчиво;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фамилия, имя и отчество заявителей, адрес места жительства написаны полностью;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в документах нет подчисток, приписок, зачёркнутых слов и иных не ог</w:t>
      </w:r>
      <w:r w:rsidRPr="00976A62">
        <w:rPr>
          <w:rFonts w:ascii="Times New Roman" w:hAnsi="Times New Roman"/>
          <w:b w:val="0"/>
          <w:i w:val="0"/>
        </w:rPr>
        <w:t>о</w:t>
      </w:r>
      <w:r w:rsidRPr="00976A62">
        <w:rPr>
          <w:rFonts w:ascii="Times New Roman" w:hAnsi="Times New Roman"/>
          <w:b w:val="0"/>
          <w:i w:val="0"/>
        </w:rPr>
        <w:t>воренных в них исправлений;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документы не исполнены карандашом;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документы не имеют серьёзных повреждений, наличие которых не п</w:t>
      </w:r>
      <w:r w:rsidRPr="00976A62">
        <w:rPr>
          <w:rFonts w:ascii="Times New Roman" w:hAnsi="Times New Roman"/>
          <w:b w:val="0"/>
          <w:i w:val="0"/>
        </w:rPr>
        <w:t>о</w:t>
      </w:r>
      <w:r w:rsidRPr="00976A62">
        <w:rPr>
          <w:rFonts w:ascii="Times New Roman" w:hAnsi="Times New Roman"/>
          <w:b w:val="0"/>
          <w:i w:val="0"/>
        </w:rPr>
        <w:t>зволяет одн</w:t>
      </w:r>
      <w:r w:rsidRPr="00976A62">
        <w:rPr>
          <w:rFonts w:ascii="Times New Roman" w:hAnsi="Times New Roman"/>
          <w:b w:val="0"/>
          <w:i w:val="0"/>
        </w:rPr>
        <w:t>о</w:t>
      </w:r>
      <w:r w:rsidRPr="00976A62">
        <w:rPr>
          <w:rFonts w:ascii="Times New Roman" w:hAnsi="Times New Roman"/>
          <w:b w:val="0"/>
          <w:i w:val="0"/>
        </w:rPr>
        <w:t>значно истолковать их содержание;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срок действия документов не истёк;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документы содержат информацию, необходимую для предоставления муниципал</w:t>
      </w:r>
      <w:r w:rsidRPr="00976A62">
        <w:rPr>
          <w:rFonts w:ascii="Times New Roman" w:hAnsi="Times New Roman"/>
          <w:b w:val="0"/>
          <w:i w:val="0"/>
        </w:rPr>
        <w:t>ь</w:t>
      </w:r>
      <w:r w:rsidRPr="00976A62">
        <w:rPr>
          <w:rFonts w:ascii="Times New Roman" w:hAnsi="Times New Roman"/>
          <w:b w:val="0"/>
          <w:i w:val="0"/>
        </w:rPr>
        <w:t>ной услуги, указанной в заявлении;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документы представлены в полном объёме;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bookmarkStart w:id="33" w:name="sub_1244"/>
      <w:r w:rsidRPr="00976A62">
        <w:rPr>
          <w:rFonts w:ascii="Times New Roman" w:hAnsi="Times New Roman"/>
          <w:b w:val="0"/>
          <w:i w:val="0"/>
        </w:rPr>
        <w:t>-сличает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заверяется оттиском печати «Копия», указывается число, месяц, год и ставится роспись специалиста, заверившего копию.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-в случаях неправильного заполнения заявления или представленных документов заявителю указывается на недостатки и возможность их устран</w:t>
      </w:r>
      <w:r w:rsidRPr="00976A62">
        <w:rPr>
          <w:rFonts w:ascii="Times New Roman" w:hAnsi="Times New Roman"/>
          <w:b w:val="0"/>
          <w:i w:val="0"/>
        </w:rPr>
        <w:t>е</w:t>
      </w:r>
      <w:r w:rsidRPr="00976A62">
        <w:rPr>
          <w:rFonts w:ascii="Times New Roman" w:hAnsi="Times New Roman"/>
          <w:b w:val="0"/>
          <w:i w:val="0"/>
        </w:rPr>
        <w:t>ния;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-при  отсутствии исчерпывающего перечня документов, заявителю ук</w:t>
      </w:r>
      <w:r w:rsidRPr="00976A62">
        <w:rPr>
          <w:rFonts w:ascii="Times New Roman" w:hAnsi="Times New Roman"/>
          <w:b w:val="0"/>
          <w:i w:val="0"/>
        </w:rPr>
        <w:t>а</w:t>
      </w:r>
      <w:r w:rsidRPr="00976A62">
        <w:rPr>
          <w:rFonts w:ascii="Times New Roman" w:hAnsi="Times New Roman"/>
          <w:b w:val="0"/>
          <w:i w:val="0"/>
        </w:rPr>
        <w:t>зывается, каких именно не хватает документов, и предлагается возможность дополнительно предоставить, указанные документы;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-при отсутствии необходимых документов выдает уведомление о во</w:t>
      </w:r>
      <w:r w:rsidRPr="00976A62">
        <w:rPr>
          <w:rFonts w:ascii="Times New Roman" w:hAnsi="Times New Roman"/>
          <w:b w:val="0"/>
          <w:i w:val="0"/>
        </w:rPr>
        <w:t>з</w:t>
      </w:r>
      <w:r w:rsidRPr="00976A62">
        <w:rPr>
          <w:rFonts w:ascii="Times New Roman" w:hAnsi="Times New Roman"/>
          <w:b w:val="0"/>
          <w:i w:val="0"/>
        </w:rPr>
        <w:t>можном отказе в предоставлении услуги;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-</w:t>
      </w:r>
      <w:bookmarkStart w:id="34" w:name="sub_1243"/>
      <w:r w:rsidRPr="00976A62">
        <w:rPr>
          <w:rFonts w:ascii="Times New Roman" w:hAnsi="Times New Roman"/>
          <w:b w:val="0"/>
          <w:i w:val="0"/>
        </w:rPr>
        <w:t>после приема заявления с документами регистрирует заявление и выд</w:t>
      </w:r>
      <w:r w:rsidRPr="00976A62">
        <w:rPr>
          <w:rFonts w:ascii="Times New Roman" w:hAnsi="Times New Roman"/>
          <w:b w:val="0"/>
          <w:i w:val="0"/>
        </w:rPr>
        <w:t>а</w:t>
      </w:r>
      <w:r w:rsidRPr="00976A62">
        <w:rPr>
          <w:rFonts w:ascii="Times New Roman" w:hAnsi="Times New Roman"/>
          <w:b w:val="0"/>
          <w:i w:val="0"/>
        </w:rPr>
        <w:t>ет заявителю расписку в получении заявления и документов, в которой указ</w:t>
      </w:r>
      <w:r w:rsidRPr="00976A62">
        <w:rPr>
          <w:rFonts w:ascii="Times New Roman" w:hAnsi="Times New Roman"/>
          <w:b w:val="0"/>
          <w:i w:val="0"/>
        </w:rPr>
        <w:t>ы</w:t>
      </w:r>
      <w:r w:rsidRPr="00976A62">
        <w:rPr>
          <w:rFonts w:ascii="Times New Roman" w:hAnsi="Times New Roman"/>
          <w:b w:val="0"/>
          <w:i w:val="0"/>
        </w:rPr>
        <w:t>вае</w:t>
      </w:r>
      <w:r w:rsidRPr="00976A62">
        <w:rPr>
          <w:rFonts w:ascii="Times New Roman" w:hAnsi="Times New Roman"/>
          <w:b w:val="0"/>
          <w:i w:val="0"/>
        </w:rPr>
        <w:t>т</w:t>
      </w:r>
      <w:r w:rsidRPr="00976A62">
        <w:rPr>
          <w:rFonts w:ascii="Times New Roman" w:hAnsi="Times New Roman"/>
          <w:b w:val="0"/>
          <w:i w:val="0"/>
        </w:rPr>
        <w:t>ся: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-дата регистрации;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-срок исполнения;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-регистрационный номер;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-наименование предоставляемой услуги;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-ФИО заявителя (представителя заявителя), контактные данные;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-перечень предоставляемых документов (с указанием их наименования, количества, порядкового номера, даты получения документов);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 xml:space="preserve">-ФИО, должность и подпись специалиста </w:t>
      </w:r>
      <w:r w:rsidR="00E67255" w:rsidRPr="00976A62">
        <w:rPr>
          <w:rFonts w:ascii="Times New Roman" w:hAnsi="Times New Roman"/>
          <w:b w:val="0"/>
          <w:i w:val="0"/>
        </w:rPr>
        <w:t>МБУ «МФЦ»</w:t>
      </w:r>
      <w:r w:rsidRPr="00976A62">
        <w:rPr>
          <w:rFonts w:ascii="Times New Roman" w:hAnsi="Times New Roman"/>
          <w:b w:val="0"/>
          <w:i w:val="0"/>
        </w:rPr>
        <w:t>, принявшего д</w:t>
      </w:r>
      <w:r w:rsidRPr="00976A62">
        <w:rPr>
          <w:rFonts w:ascii="Times New Roman" w:hAnsi="Times New Roman"/>
          <w:b w:val="0"/>
          <w:i w:val="0"/>
        </w:rPr>
        <w:t>о</w:t>
      </w:r>
      <w:r w:rsidRPr="00976A62">
        <w:rPr>
          <w:rFonts w:ascii="Times New Roman" w:hAnsi="Times New Roman"/>
          <w:b w:val="0"/>
          <w:i w:val="0"/>
        </w:rPr>
        <w:t>кумент;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 xml:space="preserve">-уведомление о возможном отказе в предоставлении услуги. 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 xml:space="preserve">В </w:t>
      </w:r>
      <w:r w:rsidR="002E474F" w:rsidRPr="00976A62">
        <w:rPr>
          <w:rFonts w:ascii="Times New Roman" w:hAnsi="Times New Roman"/>
          <w:b w:val="0"/>
          <w:i w:val="0"/>
        </w:rPr>
        <w:t>Администрации</w:t>
      </w:r>
      <w:r w:rsidRPr="00976A62">
        <w:rPr>
          <w:rFonts w:ascii="Times New Roman" w:hAnsi="Times New Roman"/>
          <w:b w:val="0"/>
          <w:i w:val="0"/>
        </w:rPr>
        <w:t xml:space="preserve"> регистрация заявления о предоставлении муниц</w:t>
      </w:r>
      <w:r w:rsidRPr="00976A62">
        <w:rPr>
          <w:rFonts w:ascii="Times New Roman" w:hAnsi="Times New Roman"/>
          <w:b w:val="0"/>
          <w:i w:val="0"/>
        </w:rPr>
        <w:t>и</w:t>
      </w:r>
      <w:r w:rsidRPr="00976A62">
        <w:rPr>
          <w:rFonts w:ascii="Times New Roman" w:hAnsi="Times New Roman"/>
          <w:b w:val="0"/>
          <w:i w:val="0"/>
        </w:rPr>
        <w:t>пальной услуги и пакета документов, приложенного к заявлению, производится в день его поступления путем присвоения каждому заявлению уникального входящего номера.</w:t>
      </w:r>
    </w:p>
    <w:bookmarkEnd w:id="34"/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 xml:space="preserve">Срок регистрации заявления и выдачи заявителю расписки в получении </w:t>
      </w:r>
      <w:r w:rsidRPr="00976A62">
        <w:rPr>
          <w:rFonts w:ascii="Times New Roman" w:hAnsi="Times New Roman"/>
          <w:b w:val="0"/>
          <w:i w:val="0"/>
        </w:rPr>
        <w:lastRenderedPageBreak/>
        <w:t>документов, составляет не более 15 минут.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 xml:space="preserve">После принятия заявления и прилагаемых к нему документов в </w:t>
      </w:r>
      <w:r w:rsidR="00E67255" w:rsidRPr="00976A62">
        <w:rPr>
          <w:rFonts w:ascii="Times New Roman" w:hAnsi="Times New Roman"/>
          <w:b w:val="0"/>
          <w:i w:val="0"/>
        </w:rPr>
        <w:t>МБУ «МФЦ»</w:t>
      </w:r>
      <w:r w:rsidRPr="00976A62">
        <w:rPr>
          <w:rFonts w:ascii="Times New Roman" w:hAnsi="Times New Roman"/>
          <w:b w:val="0"/>
          <w:i w:val="0"/>
        </w:rPr>
        <w:t xml:space="preserve">, документы из </w:t>
      </w:r>
      <w:r w:rsidR="00E67255" w:rsidRPr="00976A62">
        <w:rPr>
          <w:rFonts w:ascii="Times New Roman" w:hAnsi="Times New Roman"/>
          <w:b w:val="0"/>
          <w:i w:val="0"/>
        </w:rPr>
        <w:t>МБУ «МФЦ»</w:t>
      </w:r>
      <w:r w:rsidRPr="00976A62">
        <w:rPr>
          <w:rFonts w:ascii="Times New Roman" w:hAnsi="Times New Roman"/>
          <w:b w:val="0"/>
          <w:i w:val="0"/>
        </w:rPr>
        <w:t xml:space="preserve"> в течение </w:t>
      </w:r>
      <w:r w:rsidR="002E474F" w:rsidRPr="00976A62">
        <w:rPr>
          <w:rFonts w:ascii="Times New Roman" w:hAnsi="Times New Roman"/>
          <w:b w:val="0"/>
          <w:i w:val="0"/>
        </w:rPr>
        <w:t>1</w:t>
      </w:r>
      <w:r w:rsidRPr="00976A62">
        <w:rPr>
          <w:rFonts w:ascii="Times New Roman" w:hAnsi="Times New Roman"/>
          <w:b w:val="0"/>
          <w:i w:val="0"/>
        </w:rPr>
        <w:t xml:space="preserve"> дн</w:t>
      </w:r>
      <w:r w:rsidR="002E474F" w:rsidRPr="00976A62">
        <w:rPr>
          <w:rFonts w:ascii="Times New Roman" w:hAnsi="Times New Roman"/>
          <w:b w:val="0"/>
          <w:i w:val="0"/>
        </w:rPr>
        <w:t>я</w:t>
      </w:r>
      <w:r w:rsidRPr="00976A62">
        <w:rPr>
          <w:rFonts w:ascii="Times New Roman" w:hAnsi="Times New Roman"/>
          <w:b w:val="0"/>
          <w:i w:val="0"/>
        </w:rPr>
        <w:t xml:space="preserve"> передаются через курь</w:t>
      </w:r>
      <w:r w:rsidRPr="00976A62">
        <w:rPr>
          <w:rFonts w:ascii="Times New Roman" w:hAnsi="Times New Roman"/>
          <w:b w:val="0"/>
          <w:i w:val="0"/>
        </w:rPr>
        <w:t>е</w:t>
      </w:r>
      <w:r w:rsidRPr="00976A62">
        <w:rPr>
          <w:rFonts w:ascii="Times New Roman" w:hAnsi="Times New Roman"/>
          <w:b w:val="0"/>
          <w:i w:val="0"/>
        </w:rPr>
        <w:t xml:space="preserve">ра специалисту приемной главы </w:t>
      </w:r>
      <w:r w:rsidR="00034B84" w:rsidRPr="00976A62">
        <w:rPr>
          <w:rFonts w:ascii="Times New Roman" w:hAnsi="Times New Roman"/>
          <w:b w:val="0"/>
          <w:i w:val="0"/>
        </w:rPr>
        <w:t>Атаманского</w:t>
      </w:r>
      <w:r w:rsidRPr="00976A62">
        <w:rPr>
          <w:rFonts w:ascii="Times New Roman" w:hAnsi="Times New Roman"/>
          <w:b w:val="0"/>
          <w:i w:val="0"/>
        </w:rPr>
        <w:t xml:space="preserve"> сельского поселения </w:t>
      </w:r>
      <w:r w:rsidR="002E474F" w:rsidRPr="00976A62">
        <w:rPr>
          <w:rFonts w:ascii="Times New Roman" w:hAnsi="Times New Roman"/>
          <w:b w:val="0"/>
          <w:i w:val="0"/>
        </w:rPr>
        <w:t>Павловского</w:t>
      </w:r>
      <w:r w:rsidRPr="00976A62">
        <w:rPr>
          <w:rFonts w:ascii="Times New Roman" w:hAnsi="Times New Roman"/>
          <w:b w:val="0"/>
          <w:i w:val="0"/>
        </w:rPr>
        <w:t xml:space="preserve"> района (далее специалист приемной). Передача документов осуществляется на основании реестра, который составляется в 2 экземплярах и содержит дату и время пер</w:t>
      </w:r>
      <w:r w:rsidRPr="00976A62">
        <w:rPr>
          <w:rFonts w:ascii="Times New Roman" w:hAnsi="Times New Roman"/>
          <w:b w:val="0"/>
          <w:i w:val="0"/>
        </w:rPr>
        <w:t>е</w:t>
      </w:r>
      <w:r w:rsidRPr="00976A62">
        <w:rPr>
          <w:rFonts w:ascii="Times New Roman" w:hAnsi="Times New Roman"/>
          <w:b w:val="0"/>
          <w:i w:val="0"/>
        </w:rPr>
        <w:t>дачи.</w:t>
      </w:r>
    </w:p>
    <w:bookmarkEnd w:id="33"/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При передаче пакета документов специалист приемной проверяет в пр</w:t>
      </w:r>
      <w:r w:rsidRPr="00976A62">
        <w:rPr>
          <w:rFonts w:ascii="Times New Roman" w:hAnsi="Times New Roman"/>
          <w:b w:val="0"/>
          <w:i w:val="0"/>
        </w:rPr>
        <w:t>и</w:t>
      </w:r>
      <w:r w:rsidRPr="00976A62">
        <w:rPr>
          <w:rFonts w:ascii="Times New Roman" w:hAnsi="Times New Roman"/>
          <w:b w:val="0"/>
          <w:i w:val="0"/>
        </w:rPr>
        <w:t>сутствии курьера соответствие и количество документов с данными, указанн</w:t>
      </w:r>
      <w:r w:rsidRPr="00976A62">
        <w:rPr>
          <w:rFonts w:ascii="Times New Roman" w:hAnsi="Times New Roman"/>
          <w:b w:val="0"/>
          <w:i w:val="0"/>
        </w:rPr>
        <w:t>ы</w:t>
      </w:r>
      <w:r w:rsidRPr="00976A62">
        <w:rPr>
          <w:rFonts w:ascii="Times New Roman" w:hAnsi="Times New Roman"/>
          <w:b w:val="0"/>
          <w:i w:val="0"/>
        </w:rPr>
        <w:t>ми в реестре, проставляет дату, время получения документов и подпись. Пе</w:t>
      </w:r>
      <w:r w:rsidRPr="00976A62">
        <w:rPr>
          <w:rFonts w:ascii="Times New Roman" w:hAnsi="Times New Roman"/>
          <w:b w:val="0"/>
          <w:i w:val="0"/>
        </w:rPr>
        <w:t>р</w:t>
      </w:r>
      <w:r w:rsidRPr="00976A62">
        <w:rPr>
          <w:rFonts w:ascii="Times New Roman" w:hAnsi="Times New Roman"/>
          <w:b w:val="0"/>
          <w:i w:val="0"/>
        </w:rPr>
        <w:t>вый экземпляр реестра остаётся у специалиста приемной, второй - подлежит возврату курьеру. Информация о получении документов заносится в электро</w:t>
      </w:r>
      <w:r w:rsidRPr="00976A62">
        <w:rPr>
          <w:rFonts w:ascii="Times New Roman" w:hAnsi="Times New Roman"/>
          <w:b w:val="0"/>
          <w:i w:val="0"/>
        </w:rPr>
        <w:t>н</w:t>
      </w:r>
      <w:r w:rsidRPr="00976A62">
        <w:rPr>
          <w:rFonts w:ascii="Times New Roman" w:hAnsi="Times New Roman"/>
          <w:b w:val="0"/>
          <w:i w:val="0"/>
        </w:rPr>
        <w:t>ную б</w:t>
      </w:r>
      <w:r w:rsidRPr="00976A62">
        <w:rPr>
          <w:rFonts w:ascii="Times New Roman" w:hAnsi="Times New Roman"/>
          <w:b w:val="0"/>
          <w:i w:val="0"/>
        </w:rPr>
        <w:t>а</w:t>
      </w:r>
      <w:r w:rsidRPr="00976A62">
        <w:rPr>
          <w:rFonts w:ascii="Times New Roman" w:hAnsi="Times New Roman"/>
          <w:b w:val="0"/>
          <w:i w:val="0"/>
        </w:rPr>
        <w:t>зу.</w:t>
      </w:r>
    </w:p>
    <w:p w:rsidR="00FA10EC" w:rsidRPr="00976A62" w:rsidRDefault="00FA10EC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Результатом административной процедуры является принятие от заяв</w:t>
      </w:r>
      <w:r w:rsidRPr="00976A62">
        <w:rPr>
          <w:rFonts w:ascii="Times New Roman" w:hAnsi="Times New Roman"/>
          <w:b w:val="0"/>
          <w:i w:val="0"/>
        </w:rPr>
        <w:t>и</w:t>
      </w:r>
      <w:r w:rsidRPr="00976A62">
        <w:rPr>
          <w:rFonts w:ascii="Times New Roman" w:hAnsi="Times New Roman"/>
          <w:b w:val="0"/>
          <w:i w:val="0"/>
        </w:rPr>
        <w:t xml:space="preserve">теля заявления и прилагаемых к нему документов специалистом приемной, а в случае принятия заявления работником </w:t>
      </w:r>
      <w:r w:rsidR="00E67255" w:rsidRPr="00976A62">
        <w:rPr>
          <w:rFonts w:ascii="Times New Roman" w:hAnsi="Times New Roman"/>
          <w:b w:val="0"/>
          <w:i w:val="0"/>
        </w:rPr>
        <w:t>МБУ «МФЦ»</w:t>
      </w:r>
      <w:r w:rsidRPr="00976A62">
        <w:rPr>
          <w:rFonts w:ascii="Times New Roman" w:hAnsi="Times New Roman"/>
          <w:b w:val="0"/>
          <w:i w:val="0"/>
        </w:rPr>
        <w:t xml:space="preserve"> - передача док</w:t>
      </w:r>
      <w:r w:rsidRPr="00976A62">
        <w:rPr>
          <w:rFonts w:ascii="Times New Roman" w:hAnsi="Times New Roman"/>
          <w:b w:val="0"/>
          <w:i w:val="0"/>
        </w:rPr>
        <w:t>у</w:t>
      </w:r>
      <w:r w:rsidRPr="00976A62">
        <w:rPr>
          <w:rFonts w:ascii="Times New Roman" w:hAnsi="Times New Roman"/>
          <w:b w:val="0"/>
          <w:i w:val="0"/>
        </w:rPr>
        <w:t>ментов специалисту приемной.</w:t>
      </w:r>
    </w:p>
    <w:p w:rsidR="002E474F" w:rsidRPr="00976A62" w:rsidRDefault="002E474F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 xml:space="preserve">Срок выполнения административной процедуры «Прием документов у заявителей»  не должен превышать </w:t>
      </w:r>
      <w:r w:rsidR="00F27198">
        <w:rPr>
          <w:rFonts w:ascii="Times New Roman" w:hAnsi="Times New Roman"/>
          <w:b w:val="0"/>
          <w:i w:val="0"/>
        </w:rPr>
        <w:t>1</w:t>
      </w:r>
      <w:r w:rsidRPr="00976A62">
        <w:rPr>
          <w:rFonts w:ascii="Times New Roman" w:hAnsi="Times New Roman"/>
          <w:b w:val="0"/>
          <w:i w:val="0"/>
        </w:rPr>
        <w:t xml:space="preserve"> р</w:t>
      </w:r>
      <w:r w:rsidRPr="00976A62">
        <w:rPr>
          <w:rFonts w:ascii="Times New Roman" w:hAnsi="Times New Roman"/>
          <w:b w:val="0"/>
          <w:i w:val="0"/>
        </w:rPr>
        <w:t>а</w:t>
      </w:r>
      <w:r w:rsidRPr="00976A62">
        <w:rPr>
          <w:rFonts w:ascii="Times New Roman" w:hAnsi="Times New Roman"/>
          <w:b w:val="0"/>
          <w:i w:val="0"/>
        </w:rPr>
        <w:t>боч</w:t>
      </w:r>
      <w:r w:rsidR="00F27198">
        <w:rPr>
          <w:rFonts w:ascii="Times New Roman" w:hAnsi="Times New Roman"/>
          <w:b w:val="0"/>
          <w:i w:val="0"/>
        </w:rPr>
        <w:t>его</w:t>
      </w:r>
      <w:r w:rsidRPr="00976A62">
        <w:rPr>
          <w:rFonts w:ascii="Times New Roman" w:hAnsi="Times New Roman"/>
          <w:b w:val="0"/>
          <w:i w:val="0"/>
        </w:rPr>
        <w:t xml:space="preserve"> дня.</w:t>
      </w:r>
    </w:p>
    <w:p w:rsidR="00B577C6" w:rsidRPr="002E474F" w:rsidRDefault="00B577C6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  <w:color w:val="FF0000"/>
        </w:rPr>
      </w:pPr>
    </w:p>
    <w:p w:rsidR="00B577C6" w:rsidRPr="00F27198" w:rsidRDefault="00F27198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2.</w:t>
      </w:r>
      <w:r w:rsidR="00976A62" w:rsidRPr="00F27198">
        <w:rPr>
          <w:rFonts w:ascii="Times New Roman" w:hAnsi="Times New Roman"/>
          <w:b w:val="0"/>
          <w:i w:val="0"/>
        </w:rPr>
        <w:t>2.</w:t>
      </w:r>
      <w:r w:rsidR="00B577C6" w:rsidRPr="00F27198">
        <w:rPr>
          <w:rFonts w:ascii="Times New Roman" w:hAnsi="Times New Roman"/>
          <w:b w:val="0"/>
          <w:i w:val="0"/>
        </w:rPr>
        <w:t xml:space="preserve"> Административная процедура «</w:t>
      </w:r>
      <w:r w:rsidR="00976A62" w:rsidRPr="00F27198">
        <w:rPr>
          <w:rFonts w:ascii="Times New Roman" w:hAnsi="Times New Roman"/>
          <w:b w:val="0"/>
          <w:i w:val="0"/>
        </w:rPr>
        <w:t>Рассмотрение заявления, поступи</w:t>
      </w:r>
      <w:r w:rsidR="00976A62" w:rsidRPr="00F27198">
        <w:rPr>
          <w:rFonts w:ascii="Times New Roman" w:hAnsi="Times New Roman"/>
          <w:b w:val="0"/>
          <w:i w:val="0"/>
        </w:rPr>
        <w:t>в</w:t>
      </w:r>
      <w:r w:rsidR="00976A62" w:rsidRPr="00F27198">
        <w:rPr>
          <w:rFonts w:ascii="Times New Roman" w:hAnsi="Times New Roman"/>
          <w:b w:val="0"/>
          <w:i w:val="0"/>
        </w:rPr>
        <w:t>шего, в том числе и в электронной форме</w:t>
      </w:r>
      <w:r w:rsidR="00B577C6" w:rsidRPr="00F27198">
        <w:rPr>
          <w:rFonts w:ascii="Times New Roman" w:hAnsi="Times New Roman"/>
          <w:b w:val="0"/>
          <w:i w:val="0"/>
        </w:rPr>
        <w:t>».</w:t>
      </w:r>
    </w:p>
    <w:p w:rsidR="00976A62" w:rsidRPr="00976A62" w:rsidRDefault="00976A62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Юридическим фактом, инициирующим начало административной пр</w:t>
      </w:r>
      <w:r w:rsidRPr="00976A62">
        <w:rPr>
          <w:rFonts w:ascii="Times New Roman" w:hAnsi="Times New Roman"/>
          <w:b w:val="0"/>
          <w:i w:val="0"/>
        </w:rPr>
        <w:t>о</w:t>
      </w:r>
      <w:r w:rsidRPr="00976A62">
        <w:rPr>
          <w:rFonts w:ascii="Times New Roman" w:hAnsi="Times New Roman"/>
          <w:b w:val="0"/>
          <w:i w:val="0"/>
        </w:rPr>
        <w:t>цедуры, является поступление заявления о предоставлении в аренду земел</w:t>
      </w:r>
      <w:r w:rsidRPr="00976A62">
        <w:rPr>
          <w:rFonts w:ascii="Times New Roman" w:hAnsi="Times New Roman"/>
          <w:b w:val="0"/>
          <w:i w:val="0"/>
        </w:rPr>
        <w:t>ь</w:t>
      </w:r>
      <w:r w:rsidRPr="00976A62">
        <w:rPr>
          <w:rFonts w:ascii="Times New Roman" w:hAnsi="Times New Roman"/>
          <w:b w:val="0"/>
          <w:i w:val="0"/>
        </w:rPr>
        <w:t>ного участка (далее - заявление о предоставлении муниципальной услуги) и назн</w:t>
      </w:r>
      <w:r w:rsidRPr="00976A62">
        <w:rPr>
          <w:rFonts w:ascii="Times New Roman" w:hAnsi="Times New Roman"/>
          <w:b w:val="0"/>
          <w:i w:val="0"/>
        </w:rPr>
        <w:t>а</w:t>
      </w:r>
      <w:r w:rsidRPr="00976A62">
        <w:rPr>
          <w:rFonts w:ascii="Times New Roman" w:hAnsi="Times New Roman"/>
          <w:b w:val="0"/>
          <w:i w:val="0"/>
        </w:rPr>
        <w:t>чения специалиста Администрации, ответственного за исполнение муниц</w:t>
      </w:r>
      <w:r w:rsidRPr="00976A62">
        <w:rPr>
          <w:rFonts w:ascii="Times New Roman" w:hAnsi="Times New Roman"/>
          <w:b w:val="0"/>
          <w:i w:val="0"/>
        </w:rPr>
        <w:t>и</w:t>
      </w:r>
      <w:r w:rsidRPr="00976A62">
        <w:rPr>
          <w:rFonts w:ascii="Times New Roman" w:hAnsi="Times New Roman"/>
          <w:b w:val="0"/>
          <w:i w:val="0"/>
        </w:rPr>
        <w:t>пальной у</w:t>
      </w:r>
      <w:r w:rsidRPr="00976A62">
        <w:rPr>
          <w:rFonts w:ascii="Times New Roman" w:hAnsi="Times New Roman"/>
          <w:b w:val="0"/>
          <w:i w:val="0"/>
        </w:rPr>
        <w:t>с</w:t>
      </w:r>
      <w:r w:rsidRPr="00976A62">
        <w:rPr>
          <w:rFonts w:ascii="Times New Roman" w:hAnsi="Times New Roman"/>
          <w:b w:val="0"/>
          <w:i w:val="0"/>
        </w:rPr>
        <w:t>луги.</w:t>
      </w:r>
    </w:p>
    <w:p w:rsidR="00976A62" w:rsidRPr="00976A62" w:rsidRDefault="00976A62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 xml:space="preserve">Максимальный срок выполнения данного действия составляет 1 </w:t>
      </w:r>
      <w:r w:rsidR="009E40A7">
        <w:rPr>
          <w:rFonts w:ascii="Times New Roman" w:hAnsi="Times New Roman"/>
          <w:b w:val="0"/>
          <w:i w:val="0"/>
        </w:rPr>
        <w:t>кале</w:t>
      </w:r>
      <w:r w:rsidR="009E40A7">
        <w:rPr>
          <w:rFonts w:ascii="Times New Roman" w:hAnsi="Times New Roman"/>
          <w:b w:val="0"/>
          <w:i w:val="0"/>
        </w:rPr>
        <w:t>н</w:t>
      </w:r>
      <w:r w:rsidR="009E40A7">
        <w:rPr>
          <w:rFonts w:ascii="Times New Roman" w:hAnsi="Times New Roman"/>
          <w:b w:val="0"/>
          <w:i w:val="0"/>
        </w:rPr>
        <w:t xml:space="preserve">дарный </w:t>
      </w:r>
      <w:r w:rsidRPr="00976A62">
        <w:rPr>
          <w:rFonts w:ascii="Times New Roman" w:hAnsi="Times New Roman"/>
          <w:b w:val="0"/>
          <w:i w:val="0"/>
        </w:rPr>
        <w:t>день.</w:t>
      </w:r>
    </w:p>
    <w:p w:rsidR="00976A62" w:rsidRPr="00976A62" w:rsidRDefault="00976A62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При поступлении документов, необходимых для выполнения админис</w:t>
      </w:r>
      <w:r w:rsidRPr="00976A62">
        <w:rPr>
          <w:rFonts w:ascii="Times New Roman" w:hAnsi="Times New Roman"/>
          <w:b w:val="0"/>
          <w:i w:val="0"/>
        </w:rPr>
        <w:t>т</w:t>
      </w:r>
      <w:r w:rsidRPr="00976A62">
        <w:rPr>
          <w:rFonts w:ascii="Times New Roman" w:hAnsi="Times New Roman"/>
          <w:b w:val="0"/>
          <w:i w:val="0"/>
        </w:rPr>
        <w:t xml:space="preserve">ративной процедуры от заявителя, специалист </w:t>
      </w:r>
      <w:r>
        <w:rPr>
          <w:rFonts w:ascii="Times New Roman" w:hAnsi="Times New Roman"/>
          <w:b w:val="0"/>
          <w:i w:val="0"/>
        </w:rPr>
        <w:t>Администрации</w:t>
      </w:r>
      <w:r w:rsidRPr="00976A62">
        <w:rPr>
          <w:rFonts w:ascii="Times New Roman" w:hAnsi="Times New Roman"/>
          <w:b w:val="0"/>
          <w:i w:val="0"/>
        </w:rPr>
        <w:t xml:space="preserve"> осуществляет их рассмотрение на предмет комплектности, а также оснований для отказа в пр</w:t>
      </w:r>
      <w:r w:rsidRPr="00976A62">
        <w:rPr>
          <w:rFonts w:ascii="Times New Roman" w:hAnsi="Times New Roman"/>
          <w:b w:val="0"/>
          <w:i w:val="0"/>
        </w:rPr>
        <w:t>е</w:t>
      </w:r>
      <w:r w:rsidRPr="00976A62">
        <w:rPr>
          <w:rFonts w:ascii="Times New Roman" w:hAnsi="Times New Roman"/>
          <w:b w:val="0"/>
          <w:i w:val="0"/>
        </w:rPr>
        <w:t>доставлении муниц</w:t>
      </w:r>
      <w:r w:rsidRPr="00976A62">
        <w:rPr>
          <w:rFonts w:ascii="Times New Roman" w:hAnsi="Times New Roman"/>
          <w:b w:val="0"/>
          <w:i w:val="0"/>
        </w:rPr>
        <w:t>и</w:t>
      </w:r>
      <w:r w:rsidRPr="00976A62">
        <w:rPr>
          <w:rFonts w:ascii="Times New Roman" w:hAnsi="Times New Roman"/>
          <w:b w:val="0"/>
          <w:i w:val="0"/>
        </w:rPr>
        <w:t>пальной услуги.</w:t>
      </w:r>
    </w:p>
    <w:p w:rsidR="00976A62" w:rsidRPr="00976A62" w:rsidRDefault="00976A62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В случае если заявитель не соответствует условиям, предусмотренным  пунктом 2 раздела 1. административного регламента, ответственный исполн</w:t>
      </w:r>
      <w:r w:rsidRPr="00976A62">
        <w:rPr>
          <w:rFonts w:ascii="Times New Roman" w:hAnsi="Times New Roman"/>
          <w:b w:val="0"/>
          <w:i w:val="0"/>
        </w:rPr>
        <w:t>и</w:t>
      </w:r>
      <w:r w:rsidRPr="00976A62">
        <w:rPr>
          <w:rFonts w:ascii="Times New Roman" w:hAnsi="Times New Roman"/>
          <w:b w:val="0"/>
          <w:i w:val="0"/>
        </w:rPr>
        <w:t xml:space="preserve">тель </w:t>
      </w:r>
      <w:r>
        <w:rPr>
          <w:rFonts w:ascii="Times New Roman" w:hAnsi="Times New Roman"/>
          <w:b w:val="0"/>
          <w:i w:val="0"/>
        </w:rPr>
        <w:t>Администрации</w:t>
      </w:r>
      <w:r w:rsidRPr="00976A62">
        <w:rPr>
          <w:rFonts w:ascii="Times New Roman" w:hAnsi="Times New Roman"/>
          <w:b w:val="0"/>
          <w:i w:val="0"/>
        </w:rPr>
        <w:t xml:space="preserve"> обеспечивает подготовку и подписание главой поселения в адрес заявителя решения об отказе в предоставл</w:t>
      </w:r>
      <w:r w:rsidRPr="00976A62">
        <w:rPr>
          <w:rFonts w:ascii="Times New Roman" w:hAnsi="Times New Roman"/>
          <w:b w:val="0"/>
          <w:i w:val="0"/>
        </w:rPr>
        <w:t>е</w:t>
      </w:r>
      <w:r w:rsidRPr="00976A62">
        <w:rPr>
          <w:rFonts w:ascii="Times New Roman" w:hAnsi="Times New Roman"/>
          <w:b w:val="0"/>
          <w:i w:val="0"/>
        </w:rPr>
        <w:t xml:space="preserve">нии муниципальной услуги.  </w:t>
      </w:r>
    </w:p>
    <w:p w:rsidR="00976A62" w:rsidRPr="00976A62" w:rsidRDefault="00976A62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В случае если представлен неполный комплект документов, к реш</w:t>
      </w:r>
      <w:r w:rsidRPr="00976A62">
        <w:rPr>
          <w:rFonts w:ascii="Times New Roman" w:hAnsi="Times New Roman"/>
          <w:b w:val="0"/>
          <w:i w:val="0"/>
        </w:rPr>
        <w:t>е</w:t>
      </w:r>
      <w:r w:rsidRPr="00976A62">
        <w:rPr>
          <w:rFonts w:ascii="Times New Roman" w:hAnsi="Times New Roman"/>
          <w:b w:val="0"/>
          <w:i w:val="0"/>
        </w:rPr>
        <w:t>нию об отказе в предоставлении муниципальной услуги прилагаются (возвращаю</w:t>
      </w:r>
      <w:r w:rsidRPr="00976A62">
        <w:rPr>
          <w:rFonts w:ascii="Times New Roman" w:hAnsi="Times New Roman"/>
          <w:b w:val="0"/>
          <w:i w:val="0"/>
        </w:rPr>
        <w:t>т</w:t>
      </w:r>
      <w:r w:rsidRPr="00976A62">
        <w:rPr>
          <w:rFonts w:ascii="Times New Roman" w:hAnsi="Times New Roman"/>
          <w:b w:val="0"/>
          <w:i w:val="0"/>
        </w:rPr>
        <w:t>ся) представленные заявителем документы.</w:t>
      </w:r>
    </w:p>
    <w:p w:rsidR="00976A62" w:rsidRPr="00976A62" w:rsidRDefault="00976A62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 xml:space="preserve">Максимальный срок подготовки такого решения составляет </w:t>
      </w:r>
      <w:r w:rsidR="009E40A7">
        <w:rPr>
          <w:rFonts w:ascii="Times New Roman" w:hAnsi="Times New Roman"/>
          <w:b w:val="0"/>
          <w:i w:val="0"/>
        </w:rPr>
        <w:t>8</w:t>
      </w:r>
      <w:r w:rsidRPr="00976A62">
        <w:rPr>
          <w:rFonts w:ascii="Times New Roman" w:hAnsi="Times New Roman"/>
          <w:b w:val="0"/>
          <w:i w:val="0"/>
        </w:rPr>
        <w:t xml:space="preserve"> </w:t>
      </w:r>
      <w:r w:rsidR="009E40A7">
        <w:rPr>
          <w:rFonts w:ascii="Times New Roman" w:hAnsi="Times New Roman"/>
          <w:b w:val="0"/>
          <w:i w:val="0"/>
        </w:rPr>
        <w:t>календа</w:t>
      </w:r>
      <w:r w:rsidR="009E40A7">
        <w:rPr>
          <w:rFonts w:ascii="Times New Roman" w:hAnsi="Times New Roman"/>
          <w:b w:val="0"/>
          <w:i w:val="0"/>
        </w:rPr>
        <w:t>р</w:t>
      </w:r>
      <w:r w:rsidR="009E40A7">
        <w:rPr>
          <w:rFonts w:ascii="Times New Roman" w:hAnsi="Times New Roman"/>
          <w:b w:val="0"/>
          <w:i w:val="0"/>
        </w:rPr>
        <w:t xml:space="preserve">ных </w:t>
      </w:r>
      <w:r w:rsidRPr="00976A62">
        <w:rPr>
          <w:rFonts w:ascii="Times New Roman" w:hAnsi="Times New Roman"/>
          <w:b w:val="0"/>
          <w:i w:val="0"/>
        </w:rPr>
        <w:t>дней.</w:t>
      </w:r>
    </w:p>
    <w:p w:rsidR="00976A62" w:rsidRPr="00976A62" w:rsidRDefault="00976A62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 xml:space="preserve">При наличии оснований для отказа в предоставлении муниципальной услуги ответственный исполнитель </w:t>
      </w:r>
      <w:r w:rsidR="009E40A7">
        <w:rPr>
          <w:rFonts w:ascii="Times New Roman" w:hAnsi="Times New Roman"/>
          <w:b w:val="0"/>
          <w:i w:val="0"/>
        </w:rPr>
        <w:t>Администрации</w:t>
      </w:r>
      <w:r w:rsidRPr="00976A62">
        <w:rPr>
          <w:rFonts w:ascii="Times New Roman" w:hAnsi="Times New Roman"/>
          <w:b w:val="0"/>
          <w:i w:val="0"/>
        </w:rPr>
        <w:t xml:space="preserve"> обеспечивает подготовку, подписание главой поселения и направление в адрес заявителя решения об о</w:t>
      </w:r>
      <w:r w:rsidRPr="00976A62">
        <w:rPr>
          <w:rFonts w:ascii="Times New Roman" w:hAnsi="Times New Roman"/>
          <w:b w:val="0"/>
          <w:i w:val="0"/>
        </w:rPr>
        <w:t>т</w:t>
      </w:r>
      <w:r w:rsidRPr="00976A62">
        <w:rPr>
          <w:rFonts w:ascii="Times New Roman" w:hAnsi="Times New Roman"/>
          <w:b w:val="0"/>
          <w:i w:val="0"/>
        </w:rPr>
        <w:lastRenderedPageBreak/>
        <w:t>казе.</w:t>
      </w:r>
    </w:p>
    <w:p w:rsidR="00976A62" w:rsidRPr="00976A62" w:rsidRDefault="00976A62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Если представлен комплект необходимых документов и основания для отказа в предоставлении муниципальной услуги отсутствуют, ответстве</w:t>
      </w:r>
      <w:r w:rsidRPr="00976A62">
        <w:rPr>
          <w:rFonts w:ascii="Times New Roman" w:hAnsi="Times New Roman"/>
          <w:b w:val="0"/>
          <w:i w:val="0"/>
        </w:rPr>
        <w:t>н</w:t>
      </w:r>
      <w:r w:rsidRPr="00976A62">
        <w:rPr>
          <w:rFonts w:ascii="Times New Roman" w:hAnsi="Times New Roman"/>
          <w:b w:val="0"/>
          <w:i w:val="0"/>
        </w:rPr>
        <w:t xml:space="preserve">ный исполнитель </w:t>
      </w:r>
      <w:r w:rsidR="009E40A7">
        <w:rPr>
          <w:rFonts w:ascii="Times New Roman" w:hAnsi="Times New Roman"/>
          <w:b w:val="0"/>
          <w:i w:val="0"/>
        </w:rPr>
        <w:t>Администрации</w:t>
      </w:r>
      <w:r w:rsidRPr="00976A62">
        <w:rPr>
          <w:rFonts w:ascii="Times New Roman" w:hAnsi="Times New Roman"/>
          <w:b w:val="0"/>
          <w:i w:val="0"/>
        </w:rPr>
        <w:t xml:space="preserve"> обеспечивает выполнение дальнейших админис</w:t>
      </w:r>
      <w:r w:rsidRPr="00976A62">
        <w:rPr>
          <w:rFonts w:ascii="Times New Roman" w:hAnsi="Times New Roman"/>
          <w:b w:val="0"/>
          <w:i w:val="0"/>
        </w:rPr>
        <w:t>т</w:t>
      </w:r>
      <w:r w:rsidRPr="00976A62">
        <w:rPr>
          <w:rFonts w:ascii="Times New Roman" w:hAnsi="Times New Roman"/>
          <w:b w:val="0"/>
          <w:i w:val="0"/>
        </w:rPr>
        <w:t>ративных процедур, предусмотренных административным регламе</w:t>
      </w:r>
      <w:r w:rsidRPr="00976A62">
        <w:rPr>
          <w:rFonts w:ascii="Times New Roman" w:hAnsi="Times New Roman"/>
          <w:b w:val="0"/>
          <w:i w:val="0"/>
        </w:rPr>
        <w:t>н</w:t>
      </w:r>
      <w:r w:rsidRPr="00976A62">
        <w:rPr>
          <w:rFonts w:ascii="Times New Roman" w:hAnsi="Times New Roman"/>
          <w:b w:val="0"/>
          <w:i w:val="0"/>
        </w:rPr>
        <w:t>том.</w:t>
      </w:r>
    </w:p>
    <w:p w:rsidR="00976A62" w:rsidRPr="00976A62" w:rsidRDefault="00976A62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Результатом настоящей административной процедуры является подг</w:t>
      </w:r>
      <w:r w:rsidRPr="00976A62">
        <w:rPr>
          <w:rFonts w:ascii="Times New Roman" w:hAnsi="Times New Roman"/>
          <w:b w:val="0"/>
          <w:i w:val="0"/>
        </w:rPr>
        <w:t>о</w:t>
      </w:r>
      <w:r w:rsidRPr="00976A62">
        <w:rPr>
          <w:rFonts w:ascii="Times New Roman" w:hAnsi="Times New Roman"/>
          <w:b w:val="0"/>
          <w:i w:val="0"/>
        </w:rPr>
        <w:t>товка соответствующего решения об отказе в предоставлении муниципал</w:t>
      </w:r>
      <w:r w:rsidRPr="00976A62">
        <w:rPr>
          <w:rFonts w:ascii="Times New Roman" w:hAnsi="Times New Roman"/>
          <w:b w:val="0"/>
          <w:i w:val="0"/>
        </w:rPr>
        <w:t>ь</w:t>
      </w:r>
      <w:r w:rsidRPr="00976A62">
        <w:rPr>
          <w:rFonts w:ascii="Times New Roman" w:hAnsi="Times New Roman"/>
          <w:b w:val="0"/>
          <w:i w:val="0"/>
        </w:rPr>
        <w:t>ной услуги либо обеспечение выполнения дальнейших административных проц</w:t>
      </w:r>
      <w:r w:rsidRPr="00976A62">
        <w:rPr>
          <w:rFonts w:ascii="Times New Roman" w:hAnsi="Times New Roman"/>
          <w:b w:val="0"/>
          <w:i w:val="0"/>
        </w:rPr>
        <w:t>е</w:t>
      </w:r>
      <w:r w:rsidRPr="00976A62">
        <w:rPr>
          <w:rFonts w:ascii="Times New Roman" w:hAnsi="Times New Roman"/>
          <w:b w:val="0"/>
          <w:i w:val="0"/>
        </w:rPr>
        <w:t>дур, предусмотренных администр</w:t>
      </w:r>
      <w:r w:rsidRPr="00976A62">
        <w:rPr>
          <w:rFonts w:ascii="Times New Roman" w:hAnsi="Times New Roman"/>
          <w:b w:val="0"/>
          <w:i w:val="0"/>
        </w:rPr>
        <w:t>а</w:t>
      </w:r>
      <w:r w:rsidRPr="00976A62">
        <w:rPr>
          <w:rFonts w:ascii="Times New Roman" w:hAnsi="Times New Roman"/>
          <w:b w:val="0"/>
          <w:i w:val="0"/>
        </w:rPr>
        <w:t>тивным регламентом.</w:t>
      </w:r>
    </w:p>
    <w:p w:rsidR="00976A62" w:rsidRDefault="00976A62" w:rsidP="00976A62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76A62">
        <w:rPr>
          <w:rFonts w:ascii="Times New Roman" w:hAnsi="Times New Roman"/>
          <w:b w:val="0"/>
          <w:i w:val="0"/>
        </w:rPr>
        <w:t>Способом фиксации результата административной процедуры в случае представления неполного комплекта документов является оформление на б</w:t>
      </w:r>
      <w:r w:rsidRPr="00976A62">
        <w:rPr>
          <w:rFonts w:ascii="Times New Roman" w:hAnsi="Times New Roman"/>
          <w:b w:val="0"/>
          <w:i w:val="0"/>
        </w:rPr>
        <w:t>у</w:t>
      </w:r>
      <w:r w:rsidRPr="00976A62">
        <w:rPr>
          <w:rFonts w:ascii="Times New Roman" w:hAnsi="Times New Roman"/>
          <w:b w:val="0"/>
          <w:i w:val="0"/>
        </w:rPr>
        <w:t>мажном носителе решения об отказе в предоставлении муниципальной усл</w:t>
      </w:r>
      <w:r w:rsidRPr="00976A62">
        <w:rPr>
          <w:rFonts w:ascii="Times New Roman" w:hAnsi="Times New Roman"/>
          <w:b w:val="0"/>
          <w:i w:val="0"/>
        </w:rPr>
        <w:t>у</w:t>
      </w:r>
      <w:r w:rsidRPr="00976A62">
        <w:rPr>
          <w:rFonts w:ascii="Times New Roman" w:hAnsi="Times New Roman"/>
          <w:b w:val="0"/>
          <w:i w:val="0"/>
        </w:rPr>
        <w:t>ги.</w:t>
      </w:r>
    </w:p>
    <w:p w:rsidR="009E40A7" w:rsidRPr="009E40A7" w:rsidRDefault="009E40A7" w:rsidP="009E40A7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E40A7">
        <w:rPr>
          <w:rFonts w:ascii="Times New Roman" w:hAnsi="Times New Roman"/>
          <w:b w:val="0"/>
          <w:i w:val="0"/>
        </w:rPr>
        <w:t>Срок выполнения административной процедуры «Рассмотрение заявл</w:t>
      </w:r>
      <w:r w:rsidRPr="009E40A7">
        <w:rPr>
          <w:rFonts w:ascii="Times New Roman" w:hAnsi="Times New Roman"/>
          <w:b w:val="0"/>
          <w:i w:val="0"/>
        </w:rPr>
        <w:t>е</w:t>
      </w:r>
      <w:r w:rsidRPr="009E40A7">
        <w:rPr>
          <w:rFonts w:ascii="Times New Roman" w:hAnsi="Times New Roman"/>
          <w:b w:val="0"/>
          <w:i w:val="0"/>
        </w:rPr>
        <w:t>ния, поступи</w:t>
      </w:r>
      <w:r w:rsidRPr="009E40A7">
        <w:rPr>
          <w:rFonts w:ascii="Times New Roman" w:hAnsi="Times New Roman"/>
          <w:b w:val="0"/>
          <w:i w:val="0"/>
        </w:rPr>
        <w:t>в</w:t>
      </w:r>
      <w:r w:rsidRPr="009E40A7">
        <w:rPr>
          <w:rFonts w:ascii="Times New Roman" w:hAnsi="Times New Roman"/>
          <w:b w:val="0"/>
          <w:i w:val="0"/>
        </w:rPr>
        <w:t xml:space="preserve">шего, в том числе и в электронной форме» - 8 календарных дней.  </w:t>
      </w:r>
    </w:p>
    <w:p w:rsidR="009E40A7" w:rsidRPr="009E40A7" w:rsidRDefault="009E40A7" w:rsidP="009E40A7">
      <w:pPr>
        <w:ind w:firstLine="851"/>
      </w:pPr>
    </w:p>
    <w:p w:rsidR="00B577C6" w:rsidRPr="009E40A7" w:rsidRDefault="00F27198" w:rsidP="009E40A7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2.</w:t>
      </w:r>
      <w:r w:rsidR="00B577C6" w:rsidRPr="009E40A7">
        <w:rPr>
          <w:rFonts w:ascii="Times New Roman" w:hAnsi="Times New Roman"/>
          <w:b w:val="0"/>
          <w:i w:val="0"/>
        </w:rPr>
        <w:t>3. Административная процедура «</w:t>
      </w:r>
      <w:r w:rsidR="009E40A7">
        <w:rPr>
          <w:rFonts w:ascii="Times New Roman" w:hAnsi="Times New Roman"/>
          <w:b w:val="0"/>
          <w:i w:val="0"/>
        </w:rPr>
        <w:t>З</w:t>
      </w:r>
      <w:r w:rsidR="009E40A7" w:rsidRPr="00FA10EC">
        <w:rPr>
          <w:rFonts w:ascii="Times New Roman" w:hAnsi="Times New Roman"/>
          <w:b w:val="0"/>
          <w:i w:val="0"/>
        </w:rPr>
        <w:t>апрос документов, необходимых в соответствии с нормативными правовыми актами для предоставления муниц</w:t>
      </w:r>
      <w:r w:rsidR="009E40A7" w:rsidRPr="00FA10EC">
        <w:rPr>
          <w:rFonts w:ascii="Times New Roman" w:hAnsi="Times New Roman"/>
          <w:b w:val="0"/>
          <w:i w:val="0"/>
        </w:rPr>
        <w:t>и</w:t>
      </w:r>
      <w:r w:rsidR="009E40A7" w:rsidRPr="00FA10EC">
        <w:rPr>
          <w:rFonts w:ascii="Times New Roman" w:hAnsi="Times New Roman"/>
          <w:b w:val="0"/>
          <w:i w:val="0"/>
        </w:rPr>
        <w:t>пальной услуги, которые нах</w:t>
      </w:r>
      <w:r w:rsidR="009E40A7" w:rsidRPr="00FA10EC">
        <w:rPr>
          <w:rFonts w:ascii="Times New Roman" w:hAnsi="Times New Roman"/>
          <w:b w:val="0"/>
          <w:i w:val="0"/>
        </w:rPr>
        <w:t>о</w:t>
      </w:r>
      <w:r w:rsidR="009E40A7" w:rsidRPr="00FA10EC">
        <w:rPr>
          <w:rFonts w:ascii="Times New Roman" w:hAnsi="Times New Roman"/>
          <w:b w:val="0"/>
          <w:i w:val="0"/>
        </w:rPr>
        <w:t>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B577C6" w:rsidRPr="009E40A7">
        <w:rPr>
          <w:rFonts w:ascii="Times New Roman" w:hAnsi="Times New Roman"/>
          <w:b w:val="0"/>
          <w:i w:val="0"/>
        </w:rPr>
        <w:t>».</w:t>
      </w:r>
    </w:p>
    <w:p w:rsidR="009E40A7" w:rsidRPr="009E40A7" w:rsidRDefault="009E40A7" w:rsidP="009E40A7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E40A7">
        <w:rPr>
          <w:rFonts w:ascii="Times New Roman" w:hAnsi="Times New Roman"/>
          <w:b w:val="0"/>
          <w:i w:val="0"/>
        </w:rPr>
        <w:t>Юридическим фактом, инициирующим начало административной пр</w:t>
      </w:r>
      <w:r w:rsidRPr="009E40A7">
        <w:rPr>
          <w:rFonts w:ascii="Times New Roman" w:hAnsi="Times New Roman"/>
          <w:b w:val="0"/>
          <w:i w:val="0"/>
        </w:rPr>
        <w:t>о</w:t>
      </w:r>
      <w:r w:rsidRPr="009E40A7">
        <w:rPr>
          <w:rFonts w:ascii="Times New Roman" w:hAnsi="Times New Roman"/>
          <w:b w:val="0"/>
          <w:i w:val="0"/>
        </w:rPr>
        <w:t xml:space="preserve">цедуры, является отсутствие в </w:t>
      </w:r>
      <w:r>
        <w:rPr>
          <w:rFonts w:ascii="Times New Roman" w:hAnsi="Times New Roman"/>
          <w:b w:val="0"/>
          <w:i w:val="0"/>
        </w:rPr>
        <w:t>Администрации</w:t>
      </w:r>
      <w:r w:rsidRPr="009E40A7">
        <w:rPr>
          <w:rFonts w:ascii="Times New Roman" w:hAnsi="Times New Roman"/>
          <w:b w:val="0"/>
          <w:i w:val="0"/>
        </w:rPr>
        <w:t xml:space="preserve"> документов, необходимых в с</w:t>
      </w:r>
      <w:r w:rsidRPr="009E40A7">
        <w:rPr>
          <w:rFonts w:ascii="Times New Roman" w:hAnsi="Times New Roman"/>
          <w:b w:val="0"/>
          <w:i w:val="0"/>
        </w:rPr>
        <w:t>о</w:t>
      </w:r>
      <w:r w:rsidRPr="009E40A7">
        <w:rPr>
          <w:rFonts w:ascii="Times New Roman" w:hAnsi="Times New Roman"/>
          <w:b w:val="0"/>
          <w:i w:val="0"/>
        </w:rPr>
        <w:t>ответствии с нормативными правовыми актами для предоставления муниц</w:t>
      </w:r>
      <w:r w:rsidRPr="009E40A7">
        <w:rPr>
          <w:rFonts w:ascii="Times New Roman" w:hAnsi="Times New Roman"/>
          <w:b w:val="0"/>
          <w:i w:val="0"/>
        </w:rPr>
        <w:t>и</w:t>
      </w:r>
      <w:r w:rsidRPr="009E40A7">
        <w:rPr>
          <w:rFonts w:ascii="Times New Roman" w:hAnsi="Times New Roman"/>
          <w:b w:val="0"/>
          <w:i w:val="0"/>
        </w:rPr>
        <w:t>пальной усл</w:t>
      </w:r>
      <w:r w:rsidRPr="009E40A7">
        <w:rPr>
          <w:rFonts w:ascii="Times New Roman" w:hAnsi="Times New Roman"/>
          <w:b w:val="0"/>
          <w:i w:val="0"/>
        </w:rPr>
        <w:t>у</w:t>
      </w:r>
      <w:r w:rsidRPr="009E40A7">
        <w:rPr>
          <w:rFonts w:ascii="Times New Roman" w:hAnsi="Times New Roman"/>
          <w:b w:val="0"/>
          <w:i w:val="0"/>
        </w:rPr>
        <w:t>ги, которые находятся в распоряжении органов исполнительной власти и иных о</w:t>
      </w:r>
      <w:r w:rsidRPr="009E40A7">
        <w:rPr>
          <w:rFonts w:ascii="Times New Roman" w:hAnsi="Times New Roman"/>
          <w:b w:val="0"/>
          <w:i w:val="0"/>
        </w:rPr>
        <w:t>р</w:t>
      </w:r>
      <w:r w:rsidRPr="009E40A7">
        <w:rPr>
          <w:rFonts w:ascii="Times New Roman" w:hAnsi="Times New Roman"/>
          <w:b w:val="0"/>
          <w:i w:val="0"/>
        </w:rPr>
        <w:t>ганизаций.</w:t>
      </w:r>
    </w:p>
    <w:p w:rsidR="009E40A7" w:rsidRPr="009E40A7" w:rsidRDefault="009E40A7" w:rsidP="009E40A7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E40A7">
        <w:rPr>
          <w:rFonts w:ascii="Times New Roman" w:hAnsi="Times New Roman"/>
          <w:b w:val="0"/>
          <w:i w:val="0"/>
        </w:rPr>
        <w:t xml:space="preserve">Ответственный исполнитель </w:t>
      </w:r>
      <w:r>
        <w:rPr>
          <w:rFonts w:ascii="Times New Roman" w:hAnsi="Times New Roman"/>
          <w:b w:val="0"/>
          <w:i w:val="0"/>
        </w:rPr>
        <w:t>Администрации</w:t>
      </w:r>
      <w:r w:rsidRPr="009E40A7">
        <w:rPr>
          <w:rFonts w:ascii="Times New Roman" w:hAnsi="Times New Roman"/>
          <w:b w:val="0"/>
          <w:i w:val="0"/>
        </w:rPr>
        <w:t xml:space="preserve"> осуществляет подготовку и направление запроса в органы исполнительной власти и иные организации, в распоряжении которых находятся документы, необходимые для предоставл</w:t>
      </w:r>
      <w:r w:rsidRPr="009E40A7">
        <w:rPr>
          <w:rFonts w:ascii="Times New Roman" w:hAnsi="Times New Roman"/>
          <w:b w:val="0"/>
          <w:i w:val="0"/>
        </w:rPr>
        <w:t>е</w:t>
      </w:r>
      <w:r w:rsidRPr="009E40A7">
        <w:rPr>
          <w:rFonts w:ascii="Times New Roman" w:hAnsi="Times New Roman"/>
          <w:b w:val="0"/>
          <w:i w:val="0"/>
        </w:rPr>
        <w:t>ния муниципал</w:t>
      </w:r>
      <w:r w:rsidRPr="009E40A7">
        <w:rPr>
          <w:rFonts w:ascii="Times New Roman" w:hAnsi="Times New Roman"/>
          <w:b w:val="0"/>
          <w:i w:val="0"/>
        </w:rPr>
        <w:t>ь</w:t>
      </w:r>
      <w:r w:rsidRPr="009E40A7">
        <w:rPr>
          <w:rFonts w:ascii="Times New Roman" w:hAnsi="Times New Roman"/>
          <w:b w:val="0"/>
          <w:i w:val="0"/>
        </w:rPr>
        <w:t>ной услуги.</w:t>
      </w:r>
    </w:p>
    <w:p w:rsidR="009E40A7" w:rsidRPr="009E40A7" w:rsidRDefault="009E40A7" w:rsidP="009E40A7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E40A7">
        <w:rPr>
          <w:rFonts w:ascii="Times New Roman" w:hAnsi="Times New Roman"/>
          <w:b w:val="0"/>
          <w:i w:val="0"/>
        </w:rPr>
        <w:t>Направление запроса осуществляется по каналам единой системы ме</w:t>
      </w:r>
      <w:r w:rsidRPr="009E40A7">
        <w:rPr>
          <w:rFonts w:ascii="Times New Roman" w:hAnsi="Times New Roman"/>
          <w:b w:val="0"/>
          <w:i w:val="0"/>
        </w:rPr>
        <w:t>ж</w:t>
      </w:r>
      <w:r w:rsidRPr="009E40A7">
        <w:rPr>
          <w:rFonts w:ascii="Times New Roman" w:hAnsi="Times New Roman"/>
          <w:b w:val="0"/>
          <w:i w:val="0"/>
        </w:rPr>
        <w:t>ведомственного эле</w:t>
      </w:r>
      <w:r w:rsidRPr="009E40A7">
        <w:rPr>
          <w:rFonts w:ascii="Times New Roman" w:hAnsi="Times New Roman"/>
          <w:b w:val="0"/>
          <w:i w:val="0"/>
        </w:rPr>
        <w:t>к</w:t>
      </w:r>
      <w:r w:rsidRPr="009E40A7">
        <w:rPr>
          <w:rFonts w:ascii="Times New Roman" w:hAnsi="Times New Roman"/>
          <w:b w:val="0"/>
          <w:i w:val="0"/>
        </w:rPr>
        <w:t>тронного взаимодействия.</w:t>
      </w:r>
    </w:p>
    <w:p w:rsidR="009E40A7" w:rsidRPr="009E40A7" w:rsidRDefault="009E40A7" w:rsidP="009E40A7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E40A7">
        <w:rPr>
          <w:rFonts w:ascii="Times New Roman" w:hAnsi="Times New Roman"/>
          <w:b w:val="0"/>
          <w:i w:val="0"/>
        </w:rPr>
        <w:t>Результатом административной процедуры является получение из орг</w:t>
      </w:r>
      <w:r w:rsidRPr="009E40A7">
        <w:rPr>
          <w:rFonts w:ascii="Times New Roman" w:hAnsi="Times New Roman"/>
          <w:b w:val="0"/>
          <w:i w:val="0"/>
        </w:rPr>
        <w:t>а</w:t>
      </w:r>
      <w:r w:rsidRPr="009E40A7">
        <w:rPr>
          <w:rFonts w:ascii="Times New Roman" w:hAnsi="Times New Roman"/>
          <w:b w:val="0"/>
          <w:i w:val="0"/>
        </w:rPr>
        <w:t>нов исполн</w:t>
      </w:r>
      <w:r w:rsidRPr="009E40A7">
        <w:rPr>
          <w:rFonts w:ascii="Times New Roman" w:hAnsi="Times New Roman"/>
          <w:b w:val="0"/>
          <w:i w:val="0"/>
        </w:rPr>
        <w:t>и</w:t>
      </w:r>
      <w:r w:rsidRPr="009E40A7">
        <w:rPr>
          <w:rFonts w:ascii="Times New Roman" w:hAnsi="Times New Roman"/>
          <w:b w:val="0"/>
          <w:i w:val="0"/>
        </w:rPr>
        <w:t>тельной власти и иных организаций запрашиваемых документов либо отказ в их предоста</w:t>
      </w:r>
      <w:r w:rsidRPr="009E40A7">
        <w:rPr>
          <w:rFonts w:ascii="Times New Roman" w:hAnsi="Times New Roman"/>
          <w:b w:val="0"/>
          <w:i w:val="0"/>
        </w:rPr>
        <w:t>в</w:t>
      </w:r>
      <w:r w:rsidRPr="009E40A7">
        <w:rPr>
          <w:rFonts w:ascii="Times New Roman" w:hAnsi="Times New Roman"/>
          <w:b w:val="0"/>
          <w:i w:val="0"/>
        </w:rPr>
        <w:t>лении.</w:t>
      </w:r>
    </w:p>
    <w:p w:rsidR="009E40A7" w:rsidRPr="009E40A7" w:rsidRDefault="009E40A7" w:rsidP="009E40A7">
      <w:pPr>
        <w:pStyle w:val="2"/>
        <w:widowControl w:val="0"/>
        <w:tabs>
          <w:tab w:val="left" w:pos="2127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9E40A7">
        <w:rPr>
          <w:rFonts w:ascii="Times New Roman" w:hAnsi="Times New Roman"/>
          <w:b w:val="0"/>
          <w:i w:val="0"/>
        </w:rPr>
        <w:t>Способом фиксации административной процедуры является регистрация запраш</w:t>
      </w:r>
      <w:r w:rsidRPr="009E40A7">
        <w:rPr>
          <w:rFonts w:ascii="Times New Roman" w:hAnsi="Times New Roman"/>
          <w:b w:val="0"/>
          <w:i w:val="0"/>
        </w:rPr>
        <w:t>и</w:t>
      </w:r>
      <w:r w:rsidRPr="009E40A7">
        <w:rPr>
          <w:rFonts w:ascii="Times New Roman" w:hAnsi="Times New Roman"/>
          <w:b w:val="0"/>
          <w:i w:val="0"/>
        </w:rPr>
        <w:t>ваемых документов либо согласование, подписание главой поселения и направление в адрес заявителя решения об отказе в предоставлении муниц</w:t>
      </w:r>
      <w:r w:rsidRPr="009E40A7">
        <w:rPr>
          <w:rFonts w:ascii="Times New Roman" w:hAnsi="Times New Roman"/>
          <w:b w:val="0"/>
          <w:i w:val="0"/>
        </w:rPr>
        <w:t>и</w:t>
      </w:r>
      <w:r w:rsidRPr="009E40A7">
        <w:rPr>
          <w:rFonts w:ascii="Times New Roman" w:hAnsi="Times New Roman"/>
          <w:b w:val="0"/>
          <w:i w:val="0"/>
        </w:rPr>
        <w:t>пальной услуги с информированием о возможности повторно представить зая</w:t>
      </w:r>
      <w:r w:rsidRPr="009E40A7">
        <w:rPr>
          <w:rFonts w:ascii="Times New Roman" w:hAnsi="Times New Roman"/>
          <w:b w:val="0"/>
          <w:i w:val="0"/>
        </w:rPr>
        <w:t>в</w:t>
      </w:r>
      <w:r w:rsidRPr="009E40A7">
        <w:rPr>
          <w:rFonts w:ascii="Times New Roman" w:hAnsi="Times New Roman"/>
          <w:b w:val="0"/>
          <w:i w:val="0"/>
        </w:rPr>
        <w:t>ление с приложением необходимого комплекта д</w:t>
      </w:r>
      <w:r w:rsidRPr="009E40A7">
        <w:rPr>
          <w:rFonts w:ascii="Times New Roman" w:hAnsi="Times New Roman"/>
          <w:b w:val="0"/>
          <w:i w:val="0"/>
        </w:rPr>
        <w:t>о</w:t>
      </w:r>
      <w:r w:rsidRPr="009E40A7">
        <w:rPr>
          <w:rFonts w:ascii="Times New Roman" w:hAnsi="Times New Roman"/>
          <w:b w:val="0"/>
          <w:i w:val="0"/>
        </w:rPr>
        <w:t>кументов.</w:t>
      </w:r>
    </w:p>
    <w:p w:rsidR="00B577C6" w:rsidRPr="00291814" w:rsidRDefault="00B577C6" w:rsidP="00976A62">
      <w:pPr>
        <w:ind w:firstLine="851"/>
        <w:jc w:val="both"/>
        <w:rPr>
          <w:sz w:val="28"/>
          <w:szCs w:val="28"/>
        </w:rPr>
      </w:pPr>
      <w:r w:rsidRPr="00291814">
        <w:rPr>
          <w:sz w:val="28"/>
          <w:szCs w:val="28"/>
        </w:rPr>
        <w:t xml:space="preserve">Срок выполнения административной процедуры </w:t>
      </w:r>
      <w:r w:rsidRPr="00620EE3">
        <w:rPr>
          <w:rFonts w:cs="Arial"/>
          <w:bCs/>
          <w:iCs/>
          <w:sz w:val="28"/>
          <w:szCs w:val="28"/>
        </w:rPr>
        <w:t>«</w:t>
      </w:r>
      <w:r w:rsidR="00620EE3" w:rsidRPr="00620EE3">
        <w:rPr>
          <w:rFonts w:cs="Arial"/>
          <w:bCs/>
          <w:iCs/>
          <w:sz w:val="28"/>
          <w:szCs w:val="28"/>
        </w:rPr>
        <w:t>Запрос документов, необходимых в соответствии с нормативными правовыми актами для предо</w:t>
      </w:r>
      <w:r w:rsidR="00620EE3" w:rsidRPr="00620EE3">
        <w:rPr>
          <w:rFonts w:cs="Arial"/>
          <w:bCs/>
          <w:iCs/>
          <w:sz w:val="28"/>
          <w:szCs w:val="28"/>
        </w:rPr>
        <w:t>с</w:t>
      </w:r>
      <w:r w:rsidR="00620EE3" w:rsidRPr="00620EE3">
        <w:rPr>
          <w:rFonts w:cs="Arial"/>
          <w:bCs/>
          <w:iCs/>
          <w:sz w:val="28"/>
          <w:szCs w:val="28"/>
        </w:rPr>
        <w:t>тавления муниципальной услуги, которые находятся в распоряжении госуда</w:t>
      </w:r>
      <w:r w:rsidR="00620EE3" w:rsidRPr="00620EE3">
        <w:rPr>
          <w:rFonts w:cs="Arial"/>
          <w:bCs/>
          <w:iCs/>
          <w:sz w:val="28"/>
          <w:szCs w:val="28"/>
        </w:rPr>
        <w:t>р</w:t>
      </w:r>
      <w:r w:rsidR="00620EE3" w:rsidRPr="00620EE3">
        <w:rPr>
          <w:rFonts w:cs="Arial"/>
          <w:bCs/>
          <w:iCs/>
          <w:sz w:val="28"/>
          <w:szCs w:val="28"/>
        </w:rPr>
        <w:t>ственных органов, органов местного самоуправления и иных организаций и к</w:t>
      </w:r>
      <w:r w:rsidR="00620EE3" w:rsidRPr="00620EE3">
        <w:rPr>
          <w:rFonts w:cs="Arial"/>
          <w:bCs/>
          <w:iCs/>
          <w:sz w:val="28"/>
          <w:szCs w:val="28"/>
        </w:rPr>
        <w:t>о</w:t>
      </w:r>
      <w:r w:rsidR="00620EE3" w:rsidRPr="00620EE3">
        <w:rPr>
          <w:rFonts w:cs="Arial"/>
          <w:bCs/>
          <w:iCs/>
          <w:sz w:val="28"/>
          <w:szCs w:val="28"/>
        </w:rPr>
        <w:t>торые заявитель вправе пре</w:t>
      </w:r>
      <w:r w:rsidR="00620EE3" w:rsidRPr="00620EE3">
        <w:rPr>
          <w:rFonts w:cs="Arial"/>
          <w:bCs/>
          <w:iCs/>
          <w:sz w:val="28"/>
          <w:szCs w:val="28"/>
        </w:rPr>
        <w:t>д</w:t>
      </w:r>
      <w:r w:rsidR="00620EE3" w:rsidRPr="00620EE3">
        <w:rPr>
          <w:rFonts w:cs="Arial"/>
          <w:bCs/>
          <w:iCs/>
          <w:sz w:val="28"/>
          <w:szCs w:val="28"/>
        </w:rPr>
        <w:t>ставить</w:t>
      </w:r>
      <w:r w:rsidRPr="00620EE3">
        <w:rPr>
          <w:rFonts w:cs="Arial"/>
          <w:bCs/>
          <w:iCs/>
          <w:sz w:val="28"/>
          <w:szCs w:val="28"/>
        </w:rPr>
        <w:t xml:space="preserve">» </w:t>
      </w:r>
      <w:r w:rsidRPr="00291814">
        <w:rPr>
          <w:bCs/>
          <w:sz w:val="28"/>
          <w:szCs w:val="28"/>
        </w:rPr>
        <w:t xml:space="preserve">составляет </w:t>
      </w:r>
      <w:r w:rsidR="00620EE3">
        <w:rPr>
          <w:bCs/>
          <w:sz w:val="28"/>
          <w:szCs w:val="28"/>
        </w:rPr>
        <w:t>7</w:t>
      </w:r>
      <w:r w:rsidRPr="00291814">
        <w:rPr>
          <w:bCs/>
          <w:sz w:val="28"/>
          <w:szCs w:val="28"/>
        </w:rPr>
        <w:t xml:space="preserve"> рабочи</w:t>
      </w:r>
      <w:r w:rsidR="00620EE3">
        <w:rPr>
          <w:bCs/>
          <w:sz w:val="28"/>
          <w:szCs w:val="28"/>
        </w:rPr>
        <w:t>х</w:t>
      </w:r>
      <w:r w:rsidRPr="00291814">
        <w:rPr>
          <w:bCs/>
          <w:sz w:val="28"/>
          <w:szCs w:val="28"/>
        </w:rPr>
        <w:t xml:space="preserve"> д</w:t>
      </w:r>
      <w:r w:rsidR="00620EE3">
        <w:rPr>
          <w:bCs/>
          <w:sz w:val="28"/>
          <w:szCs w:val="28"/>
        </w:rPr>
        <w:t>ней</w:t>
      </w:r>
      <w:r w:rsidRPr="00291814">
        <w:rPr>
          <w:bCs/>
          <w:sz w:val="28"/>
          <w:szCs w:val="28"/>
        </w:rPr>
        <w:t>.</w:t>
      </w:r>
    </w:p>
    <w:p w:rsidR="00B577C6" w:rsidRPr="00291814" w:rsidRDefault="00B577C6" w:rsidP="00976A62">
      <w:pPr>
        <w:pStyle w:val="11"/>
        <w:tabs>
          <w:tab w:val="clear" w:pos="360"/>
          <w:tab w:val="left" w:pos="-3261"/>
        </w:tabs>
        <w:spacing w:before="0" w:after="0"/>
        <w:ind w:firstLine="851"/>
        <w:rPr>
          <w:bCs/>
          <w:sz w:val="28"/>
          <w:szCs w:val="28"/>
        </w:rPr>
      </w:pPr>
    </w:p>
    <w:p w:rsidR="00B577C6" w:rsidRPr="00291814" w:rsidRDefault="00F27198" w:rsidP="00976A62">
      <w:pPr>
        <w:pStyle w:val="11"/>
        <w:tabs>
          <w:tab w:val="clear" w:pos="360"/>
          <w:tab w:val="left" w:pos="-3261"/>
        </w:tabs>
        <w:spacing w:before="0" w:after="0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="00B577C6" w:rsidRPr="00291814">
        <w:rPr>
          <w:bCs/>
          <w:sz w:val="28"/>
          <w:szCs w:val="28"/>
        </w:rPr>
        <w:t>4. Административная процедура «</w:t>
      </w:r>
      <w:r w:rsidR="00620EE3">
        <w:rPr>
          <w:bCs/>
          <w:sz w:val="28"/>
          <w:szCs w:val="28"/>
        </w:rPr>
        <w:t>П</w:t>
      </w:r>
      <w:r w:rsidR="00620EE3" w:rsidRPr="00620EE3">
        <w:rPr>
          <w:bCs/>
          <w:sz w:val="28"/>
          <w:szCs w:val="28"/>
        </w:rPr>
        <w:t>ринятие решения о предоставлении муниципальной услуги</w:t>
      </w:r>
      <w:r w:rsidR="00B577C6" w:rsidRPr="00291814">
        <w:rPr>
          <w:bCs/>
          <w:sz w:val="28"/>
          <w:szCs w:val="28"/>
        </w:rPr>
        <w:t>».</w:t>
      </w:r>
    </w:p>
    <w:p w:rsidR="00620EE3" w:rsidRPr="00620EE3" w:rsidRDefault="00620EE3" w:rsidP="00620EE3">
      <w:pPr>
        <w:ind w:firstLine="851"/>
        <w:jc w:val="both"/>
        <w:rPr>
          <w:sz w:val="28"/>
          <w:szCs w:val="28"/>
        </w:rPr>
      </w:pPr>
      <w:r w:rsidRPr="00620EE3">
        <w:rPr>
          <w:sz w:val="28"/>
          <w:szCs w:val="28"/>
        </w:rPr>
        <w:t>Юридическим фактом, инициирующим начало административной пр</w:t>
      </w:r>
      <w:r w:rsidRPr="00620EE3">
        <w:rPr>
          <w:sz w:val="28"/>
          <w:szCs w:val="28"/>
        </w:rPr>
        <w:t>о</w:t>
      </w:r>
      <w:r w:rsidRPr="00620EE3">
        <w:rPr>
          <w:sz w:val="28"/>
          <w:szCs w:val="28"/>
        </w:rPr>
        <w:t xml:space="preserve">цедуры, является наличие полного комплекта документов в </w:t>
      </w:r>
      <w:r>
        <w:rPr>
          <w:sz w:val="28"/>
          <w:szCs w:val="28"/>
        </w:rPr>
        <w:t>Администрации</w:t>
      </w:r>
      <w:r w:rsidRPr="00620EE3">
        <w:rPr>
          <w:sz w:val="28"/>
          <w:szCs w:val="28"/>
        </w:rPr>
        <w:t xml:space="preserve"> для предоставления муниципальной усл</w:t>
      </w:r>
      <w:r w:rsidRPr="00620EE3">
        <w:rPr>
          <w:sz w:val="28"/>
          <w:szCs w:val="28"/>
        </w:rPr>
        <w:t>у</w:t>
      </w:r>
      <w:r w:rsidRPr="00620EE3">
        <w:rPr>
          <w:sz w:val="28"/>
          <w:szCs w:val="28"/>
        </w:rPr>
        <w:t>ги.</w:t>
      </w:r>
    </w:p>
    <w:p w:rsidR="00620EE3" w:rsidRPr="00620EE3" w:rsidRDefault="00620EE3" w:rsidP="00620EE3">
      <w:pPr>
        <w:ind w:firstLine="851"/>
        <w:jc w:val="both"/>
        <w:rPr>
          <w:sz w:val="28"/>
          <w:szCs w:val="28"/>
        </w:rPr>
      </w:pPr>
      <w:bookmarkStart w:id="35" w:name="sub_1029"/>
      <w:r w:rsidRPr="00620EE3">
        <w:rPr>
          <w:sz w:val="28"/>
          <w:szCs w:val="28"/>
        </w:rPr>
        <w:t>На основании заявления и прилагаемых к нему документов специ</w:t>
      </w:r>
      <w:r w:rsidRPr="00620EE3">
        <w:rPr>
          <w:sz w:val="28"/>
          <w:szCs w:val="28"/>
        </w:rPr>
        <w:t>а</w:t>
      </w:r>
      <w:r w:rsidRPr="00620EE3">
        <w:rPr>
          <w:sz w:val="28"/>
          <w:szCs w:val="28"/>
        </w:rPr>
        <w:t xml:space="preserve">лист </w:t>
      </w:r>
      <w:r>
        <w:rPr>
          <w:sz w:val="28"/>
          <w:szCs w:val="28"/>
        </w:rPr>
        <w:t>Администрации</w:t>
      </w:r>
      <w:r w:rsidRPr="00620EE3">
        <w:rPr>
          <w:sz w:val="28"/>
          <w:szCs w:val="28"/>
        </w:rPr>
        <w:t xml:space="preserve"> в течение 5 дней готовит проект постановления администрации </w:t>
      </w:r>
      <w:r>
        <w:rPr>
          <w:sz w:val="28"/>
          <w:szCs w:val="28"/>
        </w:rPr>
        <w:t>Атаманского</w:t>
      </w:r>
      <w:r w:rsidRPr="00620EE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620EE3">
        <w:rPr>
          <w:sz w:val="28"/>
          <w:szCs w:val="28"/>
        </w:rPr>
        <w:t xml:space="preserve"> района о предоставлении в аренду земельного участка (далее - постановление) с приложением </w:t>
      </w:r>
      <w:r>
        <w:rPr>
          <w:sz w:val="28"/>
          <w:szCs w:val="28"/>
        </w:rPr>
        <w:t>четырех</w:t>
      </w:r>
      <w:r w:rsidRPr="00620EE3">
        <w:rPr>
          <w:sz w:val="28"/>
          <w:szCs w:val="28"/>
        </w:rPr>
        <w:t xml:space="preserve"> э</w:t>
      </w:r>
      <w:r w:rsidRPr="00620EE3">
        <w:rPr>
          <w:sz w:val="28"/>
          <w:szCs w:val="28"/>
        </w:rPr>
        <w:t>к</w:t>
      </w:r>
      <w:r w:rsidRPr="00620EE3">
        <w:rPr>
          <w:sz w:val="28"/>
          <w:szCs w:val="28"/>
        </w:rPr>
        <w:t>земпляров проектов д</w:t>
      </w:r>
      <w:r w:rsidRPr="00620EE3">
        <w:rPr>
          <w:sz w:val="28"/>
          <w:szCs w:val="28"/>
        </w:rPr>
        <w:t>о</w:t>
      </w:r>
      <w:r w:rsidRPr="00620EE3">
        <w:rPr>
          <w:sz w:val="28"/>
          <w:szCs w:val="28"/>
        </w:rPr>
        <w:t>говоров аренды.</w:t>
      </w:r>
    </w:p>
    <w:bookmarkEnd w:id="35"/>
    <w:p w:rsidR="00620EE3" w:rsidRPr="00620EE3" w:rsidRDefault="00620EE3" w:rsidP="00620EE3">
      <w:pPr>
        <w:ind w:firstLine="851"/>
        <w:jc w:val="both"/>
        <w:rPr>
          <w:sz w:val="28"/>
          <w:szCs w:val="28"/>
        </w:rPr>
      </w:pPr>
      <w:r w:rsidRPr="00620EE3">
        <w:rPr>
          <w:sz w:val="28"/>
          <w:szCs w:val="28"/>
        </w:rPr>
        <w:t>Согласование проекта постановления и договора аренды осуществляе</w:t>
      </w:r>
      <w:r w:rsidRPr="00620EE3">
        <w:rPr>
          <w:sz w:val="28"/>
          <w:szCs w:val="28"/>
        </w:rPr>
        <w:t>т</w:t>
      </w:r>
      <w:r w:rsidRPr="00620EE3">
        <w:rPr>
          <w:sz w:val="28"/>
          <w:szCs w:val="28"/>
        </w:rPr>
        <w:t>ся:</w:t>
      </w:r>
    </w:p>
    <w:p w:rsidR="00620EE3" w:rsidRPr="00620EE3" w:rsidRDefault="00620EE3" w:rsidP="00620EE3">
      <w:pPr>
        <w:ind w:firstLine="851"/>
        <w:jc w:val="both"/>
        <w:rPr>
          <w:sz w:val="28"/>
          <w:szCs w:val="28"/>
        </w:rPr>
      </w:pPr>
      <w:r w:rsidRPr="00620EE3">
        <w:rPr>
          <w:sz w:val="28"/>
          <w:szCs w:val="28"/>
        </w:rPr>
        <w:t xml:space="preserve">- </w:t>
      </w:r>
      <w:r>
        <w:rPr>
          <w:sz w:val="28"/>
          <w:szCs w:val="28"/>
        </w:rPr>
        <w:t>юристом</w:t>
      </w:r>
      <w:r w:rsidRPr="00620EE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Атаманского</w:t>
      </w:r>
      <w:r w:rsidRPr="00620EE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620EE3">
        <w:rPr>
          <w:sz w:val="28"/>
          <w:szCs w:val="28"/>
        </w:rPr>
        <w:t xml:space="preserve"> района  – в течение 1  </w:t>
      </w:r>
      <w:r>
        <w:rPr>
          <w:sz w:val="28"/>
          <w:szCs w:val="28"/>
        </w:rPr>
        <w:t>календарного</w:t>
      </w:r>
      <w:r w:rsidRPr="00620EE3">
        <w:rPr>
          <w:sz w:val="28"/>
          <w:szCs w:val="28"/>
        </w:rPr>
        <w:t xml:space="preserve"> дня;</w:t>
      </w:r>
    </w:p>
    <w:p w:rsidR="00620EE3" w:rsidRPr="00620EE3" w:rsidRDefault="00620EE3" w:rsidP="00620EE3">
      <w:pPr>
        <w:ind w:firstLine="851"/>
        <w:jc w:val="both"/>
        <w:rPr>
          <w:sz w:val="28"/>
          <w:szCs w:val="28"/>
        </w:rPr>
      </w:pPr>
      <w:r w:rsidRPr="00620EE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специалистом общего отдела </w:t>
      </w:r>
      <w:r w:rsidRPr="00620EE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Атаманского</w:t>
      </w:r>
      <w:r w:rsidRPr="00620EE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620EE3">
        <w:rPr>
          <w:sz w:val="28"/>
          <w:szCs w:val="28"/>
        </w:rPr>
        <w:t xml:space="preserve"> района - в течение </w:t>
      </w:r>
      <w:r>
        <w:rPr>
          <w:sz w:val="28"/>
          <w:szCs w:val="28"/>
        </w:rPr>
        <w:t>1</w:t>
      </w:r>
      <w:r w:rsidRPr="00620EE3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календарного</w:t>
      </w:r>
      <w:r w:rsidR="00F27198">
        <w:rPr>
          <w:sz w:val="28"/>
          <w:szCs w:val="28"/>
        </w:rPr>
        <w:t xml:space="preserve"> </w:t>
      </w:r>
      <w:r w:rsidRPr="00620EE3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620EE3">
        <w:rPr>
          <w:sz w:val="28"/>
          <w:szCs w:val="28"/>
        </w:rPr>
        <w:t>;</w:t>
      </w:r>
    </w:p>
    <w:p w:rsidR="00620EE3" w:rsidRPr="00620EE3" w:rsidRDefault="00620EE3" w:rsidP="00620EE3">
      <w:pPr>
        <w:ind w:firstLine="851"/>
        <w:jc w:val="both"/>
        <w:rPr>
          <w:sz w:val="28"/>
          <w:szCs w:val="28"/>
        </w:rPr>
      </w:pPr>
      <w:r w:rsidRPr="00620EE3">
        <w:rPr>
          <w:sz w:val="28"/>
          <w:szCs w:val="28"/>
        </w:rPr>
        <w:t xml:space="preserve">- </w:t>
      </w:r>
      <w:r>
        <w:rPr>
          <w:sz w:val="28"/>
          <w:szCs w:val="28"/>
        </w:rPr>
        <w:t>Глава</w:t>
      </w:r>
      <w:r w:rsidRPr="00620EE3">
        <w:rPr>
          <w:sz w:val="28"/>
          <w:szCs w:val="28"/>
        </w:rPr>
        <w:t xml:space="preserve"> </w:t>
      </w:r>
      <w:r>
        <w:rPr>
          <w:sz w:val="28"/>
          <w:szCs w:val="28"/>
        </w:rPr>
        <w:t>Атаманского</w:t>
      </w:r>
      <w:r w:rsidRPr="00620EE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620EE3">
        <w:rPr>
          <w:sz w:val="28"/>
          <w:szCs w:val="28"/>
        </w:rPr>
        <w:t xml:space="preserve"> района подпис</w:t>
      </w:r>
      <w:r w:rsidRPr="00620EE3">
        <w:rPr>
          <w:sz w:val="28"/>
          <w:szCs w:val="28"/>
        </w:rPr>
        <w:t>ы</w:t>
      </w:r>
      <w:r w:rsidRPr="00620EE3">
        <w:rPr>
          <w:sz w:val="28"/>
          <w:szCs w:val="28"/>
        </w:rPr>
        <w:t>вает постановление с приложением</w:t>
      </w:r>
      <w:r>
        <w:rPr>
          <w:sz w:val="28"/>
          <w:szCs w:val="28"/>
        </w:rPr>
        <w:t xml:space="preserve"> четырех</w:t>
      </w:r>
      <w:r w:rsidRPr="00620EE3">
        <w:rPr>
          <w:sz w:val="28"/>
          <w:szCs w:val="28"/>
        </w:rPr>
        <w:t xml:space="preserve"> экземпляров договоров в течение 1 </w:t>
      </w:r>
      <w:r>
        <w:rPr>
          <w:sz w:val="28"/>
          <w:szCs w:val="28"/>
        </w:rPr>
        <w:t xml:space="preserve">календарного </w:t>
      </w:r>
      <w:r w:rsidRPr="00620EE3">
        <w:rPr>
          <w:sz w:val="28"/>
          <w:szCs w:val="28"/>
        </w:rPr>
        <w:t xml:space="preserve">дня и возвращает его специалисту </w:t>
      </w:r>
      <w:r>
        <w:rPr>
          <w:sz w:val="28"/>
          <w:szCs w:val="28"/>
        </w:rPr>
        <w:t>Администрации</w:t>
      </w:r>
      <w:r w:rsidRPr="00620EE3">
        <w:rPr>
          <w:sz w:val="28"/>
          <w:szCs w:val="28"/>
        </w:rPr>
        <w:t xml:space="preserve"> для регистр</w:t>
      </w:r>
      <w:r w:rsidRPr="00620EE3">
        <w:rPr>
          <w:sz w:val="28"/>
          <w:szCs w:val="28"/>
        </w:rPr>
        <w:t>а</w:t>
      </w:r>
      <w:r w:rsidRPr="00620EE3">
        <w:rPr>
          <w:sz w:val="28"/>
          <w:szCs w:val="28"/>
        </w:rPr>
        <w:t>ции.</w:t>
      </w:r>
    </w:p>
    <w:p w:rsidR="00620EE3" w:rsidRPr="00620EE3" w:rsidRDefault="00620EE3" w:rsidP="00620EE3">
      <w:pPr>
        <w:ind w:firstLine="851"/>
        <w:jc w:val="both"/>
        <w:rPr>
          <w:sz w:val="28"/>
          <w:szCs w:val="28"/>
        </w:rPr>
      </w:pPr>
      <w:r w:rsidRPr="00620EE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620EE3">
        <w:rPr>
          <w:sz w:val="28"/>
          <w:szCs w:val="28"/>
        </w:rPr>
        <w:t xml:space="preserve"> регистрирует постановление в общем отд</w:t>
      </w:r>
      <w:r w:rsidRPr="00620EE3">
        <w:rPr>
          <w:sz w:val="28"/>
          <w:szCs w:val="28"/>
        </w:rPr>
        <w:t>е</w:t>
      </w:r>
      <w:r w:rsidRPr="00620EE3">
        <w:rPr>
          <w:sz w:val="28"/>
          <w:szCs w:val="28"/>
        </w:rPr>
        <w:t xml:space="preserve">ле администрации </w:t>
      </w:r>
      <w:r>
        <w:rPr>
          <w:sz w:val="28"/>
          <w:szCs w:val="28"/>
        </w:rPr>
        <w:t>Атаманского</w:t>
      </w:r>
      <w:r w:rsidRPr="00620EE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620EE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620EE3">
        <w:rPr>
          <w:sz w:val="28"/>
          <w:szCs w:val="28"/>
        </w:rPr>
        <w:t>– 1</w:t>
      </w:r>
      <w:r>
        <w:rPr>
          <w:sz w:val="28"/>
          <w:szCs w:val="28"/>
        </w:rPr>
        <w:t xml:space="preserve"> календарный</w:t>
      </w:r>
      <w:r w:rsidRPr="00620EE3">
        <w:rPr>
          <w:sz w:val="28"/>
          <w:szCs w:val="28"/>
        </w:rPr>
        <w:t xml:space="preserve"> день.</w:t>
      </w:r>
    </w:p>
    <w:p w:rsidR="00B577C6" w:rsidRPr="00291814" w:rsidRDefault="00B577C6" w:rsidP="00976A62">
      <w:pPr>
        <w:ind w:firstLine="851"/>
        <w:jc w:val="both"/>
        <w:rPr>
          <w:sz w:val="28"/>
          <w:szCs w:val="28"/>
        </w:rPr>
      </w:pPr>
      <w:r w:rsidRPr="00291814">
        <w:rPr>
          <w:sz w:val="28"/>
          <w:szCs w:val="28"/>
        </w:rPr>
        <w:t>Срок выполнения административной процедуры «</w:t>
      </w:r>
      <w:r w:rsidR="00240883">
        <w:rPr>
          <w:bCs/>
          <w:sz w:val="28"/>
          <w:szCs w:val="28"/>
        </w:rPr>
        <w:t>П</w:t>
      </w:r>
      <w:r w:rsidR="00240883" w:rsidRPr="00620EE3">
        <w:rPr>
          <w:bCs/>
          <w:sz w:val="28"/>
          <w:szCs w:val="28"/>
        </w:rPr>
        <w:t>ринятие решения о предоставлении муниципальной услуги</w:t>
      </w:r>
      <w:r w:rsidRPr="00291814">
        <w:rPr>
          <w:bCs/>
          <w:sz w:val="28"/>
          <w:szCs w:val="28"/>
        </w:rPr>
        <w:t xml:space="preserve">» составляет </w:t>
      </w:r>
      <w:r w:rsidR="00620EE3" w:rsidRPr="00620EE3">
        <w:rPr>
          <w:sz w:val="28"/>
          <w:szCs w:val="28"/>
        </w:rPr>
        <w:t>1</w:t>
      </w:r>
      <w:r w:rsidR="00620EE3">
        <w:rPr>
          <w:sz w:val="28"/>
          <w:szCs w:val="28"/>
        </w:rPr>
        <w:t>3 календарных</w:t>
      </w:r>
      <w:r w:rsidR="00620EE3" w:rsidRPr="00620EE3">
        <w:rPr>
          <w:sz w:val="28"/>
          <w:szCs w:val="28"/>
        </w:rPr>
        <w:t xml:space="preserve"> дней</w:t>
      </w:r>
      <w:r w:rsidRPr="00291814">
        <w:rPr>
          <w:bCs/>
          <w:sz w:val="28"/>
          <w:szCs w:val="28"/>
        </w:rPr>
        <w:t>.</w:t>
      </w:r>
    </w:p>
    <w:p w:rsidR="00240883" w:rsidRDefault="00240883" w:rsidP="00976A62">
      <w:pPr>
        <w:ind w:firstLine="851"/>
        <w:jc w:val="both"/>
        <w:rPr>
          <w:sz w:val="28"/>
          <w:szCs w:val="28"/>
        </w:rPr>
      </w:pPr>
    </w:p>
    <w:p w:rsidR="00B577C6" w:rsidRPr="00291814" w:rsidRDefault="00F27198" w:rsidP="00976A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77C6" w:rsidRPr="00291814">
        <w:rPr>
          <w:sz w:val="28"/>
          <w:szCs w:val="28"/>
        </w:rPr>
        <w:t xml:space="preserve">5. </w:t>
      </w:r>
      <w:r w:rsidR="00B577C6" w:rsidRPr="00291814">
        <w:rPr>
          <w:bCs/>
          <w:sz w:val="28"/>
          <w:szCs w:val="28"/>
        </w:rPr>
        <w:t>Административная процедура «</w:t>
      </w:r>
      <w:r w:rsidR="00240883">
        <w:rPr>
          <w:bCs/>
          <w:sz w:val="28"/>
          <w:szCs w:val="28"/>
        </w:rPr>
        <w:t>В</w:t>
      </w:r>
      <w:r w:rsidR="00240883" w:rsidRPr="00240883">
        <w:rPr>
          <w:bCs/>
          <w:sz w:val="28"/>
          <w:szCs w:val="28"/>
        </w:rPr>
        <w:t>ыдача заявителю документа, я</w:t>
      </w:r>
      <w:r w:rsidR="00240883" w:rsidRPr="00240883">
        <w:rPr>
          <w:bCs/>
          <w:sz w:val="28"/>
          <w:szCs w:val="28"/>
        </w:rPr>
        <w:t>в</w:t>
      </w:r>
      <w:r w:rsidR="00240883" w:rsidRPr="00240883">
        <w:rPr>
          <w:bCs/>
          <w:sz w:val="28"/>
          <w:szCs w:val="28"/>
        </w:rPr>
        <w:t>ляющегося результатом предоставления муниц</w:t>
      </w:r>
      <w:r w:rsidR="00240883" w:rsidRPr="00240883">
        <w:rPr>
          <w:bCs/>
          <w:sz w:val="28"/>
          <w:szCs w:val="28"/>
        </w:rPr>
        <w:t>и</w:t>
      </w:r>
      <w:r w:rsidR="00240883" w:rsidRPr="00240883">
        <w:rPr>
          <w:bCs/>
          <w:sz w:val="28"/>
          <w:szCs w:val="28"/>
        </w:rPr>
        <w:t>пальной услуги</w:t>
      </w:r>
      <w:r w:rsidR="00B577C6" w:rsidRPr="00291814">
        <w:rPr>
          <w:sz w:val="28"/>
          <w:szCs w:val="28"/>
        </w:rPr>
        <w:t>».</w:t>
      </w:r>
    </w:p>
    <w:p w:rsidR="00240883" w:rsidRPr="00240883" w:rsidRDefault="00240883" w:rsidP="00240883">
      <w:pPr>
        <w:ind w:firstLine="851"/>
        <w:jc w:val="both"/>
        <w:rPr>
          <w:sz w:val="28"/>
          <w:szCs w:val="28"/>
        </w:rPr>
      </w:pPr>
      <w:r w:rsidRPr="00240883">
        <w:rPr>
          <w:sz w:val="28"/>
          <w:szCs w:val="28"/>
        </w:rPr>
        <w:t>Юридическим фактом, инициирующим начало административной пр</w:t>
      </w:r>
      <w:r w:rsidRPr="00240883">
        <w:rPr>
          <w:sz w:val="28"/>
          <w:szCs w:val="28"/>
        </w:rPr>
        <w:t>о</w:t>
      </w:r>
      <w:r w:rsidRPr="00240883">
        <w:rPr>
          <w:sz w:val="28"/>
          <w:szCs w:val="28"/>
        </w:rPr>
        <w:t>цедуры, является регистрация постановления о предоставлении в аренду з</w:t>
      </w:r>
      <w:r w:rsidRPr="00240883">
        <w:rPr>
          <w:sz w:val="28"/>
          <w:szCs w:val="28"/>
        </w:rPr>
        <w:t>е</w:t>
      </w:r>
      <w:r w:rsidRPr="00240883">
        <w:rPr>
          <w:sz w:val="28"/>
          <w:szCs w:val="28"/>
        </w:rPr>
        <w:t xml:space="preserve">мельного участка с приложением </w:t>
      </w:r>
      <w:r>
        <w:rPr>
          <w:sz w:val="28"/>
          <w:szCs w:val="28"/>
        </w:rPr>
        <w:t>четы</w:t>
      </w:r>
      <w:r w:rsidRPr="00240883">
        <w:rPr>
          <w:sz w:val="28"/>
          <w:szCs w:val="28"/>
        </w:rPr>
        <w:t>рех экземпляров дог</w:t>
      </w:r>
      <w:r w:rsidRPr="00240883">
        <w:rPr>
          <w:sz w:val="28"/>
          <w:szCs w:val="28"/>
        </w:rPr>
        <w:t>о</w:t>
      </w:r>
      <w:r w:rsidRPr="00240883">
        <w:rPr>
          <w:sz w:val="28"/>
          <w:szCs w:val="28"/>
        </w:rPr>
        <w:t>воров аренды.</w:t>
      </w:r>
    </w:p>
    <w:p w:rsidR="00240883" w:rsidRPr="00240883" w:rsidRDefault="00240883" w:rsidP="00240883">
      <w:pPr>
        <w:ind w:firstLine="851"/>
        <w:jc w:val="both"/>
        <w:rPr>
          <w:sz w:val="28"/>
          <w:szCs w:val="28"/>
        </w:rPr>
      </w:pPr>
      <w:r w:rsidRPr="00240883">
        <w:rPr>
          <w:sz w:val="28"/>
          <w:szCs w:val="28"/>
        </w:rPr>
        <w:t xml:space="preserve">После получения из общего отдела администрации </w:t>
      </w:r>
      <w:r>
        <w:rPr>
          <w:sz w:val="28"/>
          <w:szCs w:val="28"/>
        </w:rPr>
        <w:t>Атаманского</w:t>
      </w:r>
      <w:r w:rsidRPr="00240883">
        <w:rPr>
          <w:sz w:val="28"/>
          <w:szCs w:val="28"/>
        </w:rPr>
        <w:t xml:space="preserve"> сел</w:t>
      </w:r>
      <w:r w:rsidRPr="00240883">
        <w:rPr>
          <w:sz w:val="28"/>
          <w:szCs w:val="28"/>
        </w:rPr>
        <w:t>ь</w:t>
      </w:r>
      <w:r w:rsidRPr="00240883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Павловского</w:t>
      </w:r>
      <w:r w:rsidRPr="00240883">
        <w:rPr>
          <w:sz w:val="28"/>
          <w:szCs w:val="28"/>
        </w:rPr>
        <w:t xml:space="preserve"> района зарегистрированного постановления, о</w:t>
      </w:r>
      <w:r w:rsidRPr="00240883">
        <w:rPr>
          <w:sz w:val="28"/>
          <w:szCs w:val="28"/>
        </w:rPr>
        <w:t>т</w:t>
      </w:r>
      <w:r w:rsidRPr="00240883">
        <w:rPr>
          <w:sz w:val="28"/>
          <w:szCs w:val="28"/>
        </w:rPr>
        <w:t xml:space="preserve">ветственный исполнитель </w:t>
      </w:r>
      <w:r>
        <w:rPr>
          <w:sz w:val="28"/>
          <w:szCs w:val="28"/>
        </w:rPr>
        <w:t>Администрации</w:t>
      </w:r>
      <w:r w:rsidRPr="00240883">
        <w:rPr>
          <w:sz w:val="28"/>
          <w:szCs w:val="28"/>
        </w:rPr>
        <w:t>, осуществляет его передачу заявит</w:t>
      </w:r>
      <w:r w:rsidRPr="00240883">
        <w:rPr>
          <w:sz w:val="28"/>
          <w:szCs w:val="28"/>
        </w:rPr>
        <w:t>е</w:t>
      </w:r>
      <w:r w:rsidRPr="00240883">
        <w:rPr>
          <w:sz w:val="28"/>
          <w:szCs w:val="28"/>
        </w:rPr>
        <w:t xml:space="preserve">лю лично или его отправку в установленном порядке заявителю посредством почтовой связи. В случае предоставления муниципальной услуги через </w:t>
      </w:r>
      <w:r>
        <w:rPr>
          <w:sz w:val="28"/>
          <w:szCs w:val="28"/>
        </w:rPr>
        <w:t>М</w:t>
      </w:r>
      <w:r w:rsidRPr="00240883">
        <w:rPr>
          <w:sz w:val="28"/>
          <w:szCs w:val="28"/>
        </w:rPr>
        <w:t xml:space="preserve">БУ «МФЦ» ответственный исполнитель </w:t>
      </w:r>
      <w:r>
        <w:rPr>
          <w:sz w:val="28"/>
          <w:szCs w:val="28"/>
        </w:rPr>
        <w:t>Администрации</w:t>
      </w:r>
      <w:r w:rsidRPr="00240883">
        <w:rPr>
          <w:sz w:val="28"/>
          <w:szCs w:val="28"/>
        </w:rPr>
        <w:t xml:space="preserve"> осуществляет передачу постановления ответственному сотруднику </w:t>
      </w:r>
      <w:r>
        <w:rPr>
          <w:sz w:val="28"/>
          <w:szCs w:val="28"/>
        </w:rPr>
        <w:t>М</w:t>
      </w:r>
      <w:r w:rsidRPr="00240883">
        <w:rPr>
          <w:sz w:val="28"/>
          <w:szCs w:val="28"/>
        </w:rPr>
        <w:t>БУ «МФЦ» для выдачи заявит</w:t>
      </w:r>
      <w:r w:rsidRPr="00240883">
        <w:rPr>
          <w:sz w:val="28"/>
          <w:szCs w:val="28"/>
        </w:rPr>
        <w:t>е</w:t>
      </w:r>
      <w:r w:rsidRPr="00240883">
        <w:rPr>
          <w:sz w:val="28"/>
          <w:szCs w:val="28"/>
        </w:rPr>
        <w:t xml:space="preserve">лю. </w:t>
      </w:r>
    </w:p>
    <w:p w:rsidR="00240883" w:rsidRPr="00240883" w:rsidRDefault="00240883" w:rsidP="00240883">
      <w:pPr>
        <w:ind w:firstLine="851"/>
        <w:jc w:val="both"/>
        <w:rPr>
          <w:sz w:val="28"/>
          <w:szCs w:val="28"/>
        </w:rPr>
      </w:pPr>
      <w:r w:rsidRPr="00240883">
        <w:rPr>
          <w:sz w:val="28"/>
          <w:szCs w:val="28"/>
        </w:rPr>
        <w:t xml:space="preserve">Максимальный срок выполнения данной процедуры составляет </w:t>
      </w:r>
      <w:r>
        <w:rPr>
          <w:sz w:val="28"/>
          <w:szCs w:val="28"/>
        </w:rPr>
        <w:t>1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дарн</w:t>
      </w:r>
      <w:r w:rsidR="00F27198">
        <w:rPr>
          <w:sz w:val="28"/>
          <w:szCs w:val="28"/>
        </w:rPr>
        <w:t>ый</w:t>
      </w:r>
      <w:r w:rsidRPr="00240883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240883">
        <w:rPr>
          <w:sz w:val="28"/>
          <w:szCs w:val="28"/>
        </w:rPr>
        <w:t>.</w:t>
      </w:r>
    </w:p>
    <w:p w:rsidR="00B577C6" w:rsidRPr="00291814" w:rsidRDefault="00B577C6" w:rsidP="00976A62">
      <w:pPr>
        <w:ind w:firstLine="851"/>
        <w:jc w:val="both"/>
        <w:rPr>
          <w:sz w:val="28"/>
          <w:szCs w:val="28"/>
        </w:rPr>
      </w:pPr>
    </w:p>
    <w:p w:rsidR="00F27198" w:rsidRDefault="00F27198" w:rsidP="00F27198">
      <w:pPr>
        <w:pStyle w:val="1"/>
        <w:ind w:firstLine="851"/>
        <w:jc w:val="both"/>
        <w:rPr>
          <w:bCs/>
          <w:szCs w:val="28"/>
        </w:rPr>
      </w:pPr>
      <w:bookmarkStart w:id="36" w:name="sub_312"/>
      <w:r>
        <w:rPr>
          <w:bCs/>
          <w:szCs w:val="28"/>
        </w:rPr>
        <w:lastRenderedPageBreak/>
        <w:t>3</w:t>
      </w:r>
      <w:r w:rsidR="00B577C6" w:rsidRPr="00B577C6">
        <w:rPr>
          <w:bCs/>
          <w:szCs w:val="28"/>
        </w:rPr>
        <w:t>. Особенности выполнения административных процедур в МФЦ</w:t>
      </w:r>
      <w:bookmarkStart w:id="37" w:name="sub_3121"/>
      <w:bookmarkEnd w:id="36"/>
    </w:p>
    <w:p w:rsidR="00F27198" w:rsidRDefault="00B577C6" w:rsidP="00F27198">
      <w:pPr>
        <w:pStyle w:val="1"/>
        <w:ind w:firstLine="851"/>
        <w:jc w:val="both"/>
        <w:rPr>
          <w:szCs w:val="28"/>
        </w:rPr>
      </w:pPr>
      <w:r w:rsidRPr="00291814">
        <w:rPr>
          <w:szCs w:val="28"/>
        </w:rPr>
        <w:t>МФЦ организует предоставление настоящей муниципальной услуги в соотве</w:t>
      </w:r>
      <w:r w:rsidRPr="00291814">
        <w:rPr>
          <w:szCs w:val="28"/>
        </w:rPr>
        <w:t>т</w:t>
      </w:r>
      <w:r w:rsidRPr="00291814">
        <w:rPr>
          <w:szCs w:val="28"/>
        </w:rPr>
        <w:t>ствии с соглашением о взаимодействии между МФЦ и администрацией, с момента вступления в силу соответствующего соглашения о взаимодейс</w:t>
      </w:r>
      <w:r w:rsidRPr="00291814">
        <w:rPr>
          <w:szCs w:val="28"/>
        </w:rPr>
        <w:t>т</w:t>
      </w:r>
      <w:r w:rsidRPr="00291814">
        <w:rPr>
          <w:szCs w:val="28"/>
        </w:rPr>
        <w:t>вии.</w:t>
      </w:r>
      <w:bookmarkEnd w:id="37"/>
    </w:p>
    <w:p w:rsidR="00B577C6" w:rsidRDefault="00B577C6" w:rsidP="00F27198">
      <w:pPr>
        <w:pStyle w:val="1"/>
        <w:ind w:firstLine="851"/>
        <w:jc w:val="both"/>
        <w:rPr>
          <w:szCs w:val="28"/>
        </w:rPr>
      </w:pPr>
      <w:r w:rsidRPr="00291814">
        <w:rPr>
          <w:szCs w:val="28"/>
        </w:rPr>
        <w:t>Прием заявления о предоставлении муниципальной услуги, копиров</w:t>
      </w:r>
      <w:r w:rsidRPr="00291814">
        <w:rPr>
          <w:szCs w:val="28"/>
        </w:rPr>
        <w:t>а</w:t>
      </w:r>
      <w:r w:rsidRPr="00291814">
        <w:rPr>
          <w:szCs w:val="28"/>
        </w:rPr>
        <w:t xml:space="preserve">ние и сканирование документов, предусмотренных </w:t>
      </w:r>
      <w:hyperlink r:id="rId27" w:history="1">
        <w:r w:rsidRPr="00D3181A">
          <w:rPr>
            <w:rStyle w:val="af4"/>
            <w:b w:val="0"/>
            <w:bCs w:val="0"/>
            <w:color w:val="auto"/>
            <w:sz w:val="28"/>
            <w:szCs w:val="28"/>
          </w:rPr>
          <w:t>частью 6 статьи 7</w:t>
        </w:r>
      </w:hyperlink>
      <w:r w:rsidRPr="00291814">
        <w:rPr>
          <w:szCs w:val="28"/>
        </w:rPr>
        <w:t xml:space="preserve"> Фед</w:t>
      </w:r>
      <w:r w:rsidRPr="00291814">
        <w:rPr>
          <w:szCs w:val="28"/>
        </w:rPr>
        <w:t>е</w:t>
      </w:r>
      <w:r w:rsidRPr="00291814">
        <w:rPr>
          <w:szCs w:val="28"/>
        </w:rPr>
        <w:t>рального закона от 27 июля 2010 N 210-ФЗ "Об организации предоставления государс</w:t>
      </w:r>
      <w:r w:rsidRPr="00291814">
        <w:rPr>
          <w:szCs w:val="28"/>
        </w:rPr>
        <w:t>т</w:t>
      </w:r>
      <w:r w:rsidRPr="00291814">
        <w:rPr>
          <w:szCs w:val="28"/>
        </w:rPr>
        <w:t>венных и муниципальных услуг", информирование и консультирование заяв</w:t>
      </w:r>
      <w:r w:rsidRPr="00291814">
        <w:rPr>
          <w:szCs w:val="28"/>
        </w:rPr>
        <w:t>и</w:t>
      </w:r>
      <w:r w:rsidRPr="00291814">
        <w:rPr>
          <w:szCs w:val="28"/>
        </w:rPr>
        <w:t>телей о порядке предоставления муниципальной услуги, ходе рассмотрения з</w:t>
      </w:r>
      <w:r w:rsidRPr="00291814">
        <w:rPr>
          <w:szCs w:val="28"/>
        </w:rPr>
        <w:t>а</w:t>
      </w:r>
      <w:r w:rsidRPr="00291814">
        <w:rPr>
          <w:szCs w:val="28"/>
        </w:rPr>
        <w:t>просов о предоставлении муниципальной услуги, а также по иным вопросам, связанным с предоставлением муниципальной услуги в МФЦ осущ</w:t>
      </w:r>
      <w:r w:rsidRPr="00291814">
        <w:rPr>
          <w:szCs w:val="28"/>
        </w:rPr>
        <w:t>е</w:t>
      </w:r>
      <w:r w:rsidR="00F27198">
        <w:rPr>
          <w:szCs w:val="28"/>
        </w:rPr>
        <w:t>ствляются бесплатно.</w:t>
      </w:r>
    </w:p>
    <w:p w:rsidR="00F27198" w:rsidRPr="00061167" w:rsidRDefault="00F27198" w:rsidP="00F27198">
      <w:pPr>
        <w:ind w:firstLine="1080"/>
        <w:jc w:val="both"/>
        <w:rPr>
          <w:sz w:val="28"/>
          <w:szCs w:val="28"/>
        </w:rPr>
      </w:pPr>
      <w:r w:rsidRPr="00061167">
        <w:rPr>
          <w:sz w:val="28"/>
          <w:szCs w:val="28"/>
        </w:rPr>
        <w:t>4. Особенности осуществления административных процедур в эле</w:t>
      </w:r>
      <w:r w:rsidRPr="00061167">
        <w:rPr>
          <w:sz w:val="28"/>
          <w:szCs w:val="28"/>
        </w:rPr>
        <w:t>к</w:t>
      </w:r>
      <w:r w:rsidRPr="00061167">
        <w:rPr>
          <w:sz w:val="28"/>
          <w:szCs w:val="28"/>
        </w:rPr>
        <w:t>тронной форме.</w:t>
      </w:r>
    </w:p>
    <w:p w:rsidR="00F27198" w:rsidRPr="00061167" w:rsidRDefault="00F27198" w:rsidP="00F27198">
      <w:pPr>
        <w:jc w:val="both"/>
        <w:rPr>
          <w:sz w:val="28"/>
          <w:szCs w:val="28"/>
        </w:rPr>
      </w:pPr>
      <w:r w:rsidRPr="00061167">
        <w:rPr>
          <w:sz w:val="28"/>
          <w:szCs w:val="28"/>
        </w:rPr>
        <w:t xml:space="preserve">              В электронной форме через федеральную государственную информ</w:t>
      </w:r>
      <w:r w:rsidRPr="00061167">
        <w:rPr>
          <w:sz w:val="28"/>
          <w:szCs w:val="28"/>
        </w:rPr>
        <w:t>а</w:t>
      </w:r>
      <w:r w:rsidRPr="00061167">
        <w:rPr>
          <w:sz w:val="28"/>
          <w:szCs w:val="28"/>
        </w:rPr>
        <w:t>ционную систему "Единый портал государственных и муниципальных услуг (функций</w:t>
      </w:r>
      <w:r w:rsidRPr="00061167">
        <w:rPr>
          <w:b/>
          <w:bCs/>
          <w:sz w:val="28"/>
          <w:szCs w:val="28"/>
        </w:rPr>
        <w:t xml:space="preserve">)": </w:t>
      </w:r>
      <w:hyperlink r:id="rId28" w:history="1">
        <w:r w:rsidRPr="00061167">
          <w:rPr>
            <w:sz w:val="28"/>
            <w:szCs w:val="28"/>
          </w:rPr>
          <w:t>www.gosuslugi.ru</w:t>
        </w:r>
      </w:hyperlink>
      <w:r w:rsidRPr="00061167">
        <w:rPr>
          <w:sz w:val="28"/>
          <w:szCs w:val="28"/>
        </w:rPr>
        <w:t xml:space="preserve"> при наличии технической возможности могут осуществляться следующие административные процедуры:</w:t>
      </w:r>
    </w:p>
    <w:p w:rsidR="00F27198" w:rsidRPr="00061167" w:rsidRDefault="00F27198" w:rsidP="00F27198">
      <w:pPr>
        <w:jc w:val="both"/>
        <w:rPr>
          <w:sz w:val="28"/>
          <w:szCs w:val="28"/>
        </w:rPr>
      </w:pPr>
      <w:r w:rsidRPr="00061167">
        <w:rPr>
          <w:sz w:val="28"/>
          <w:szCs w:val="28"/>
        </w:rPr>
        <w:t xml:space="preserve">           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F27198" w:rsidRPr="00061167" w:rsidRDefault="00F27198" w:rsidP="00F27198">
      <w:pPr>
        <w:jc w:val="both"/>
        <w:rPr>
          <w:sz w:val="28"/>
          <w:szCs w:val="28"/>
        </w:rPr>
      </w:pPr>
      <w:r w:rsidRPr="00061167">
        <w:rPr>
          <w:sz w:val="28"/>
          <w:szCs w:val="28"/>
        </w:rPr>
        <w:t xml:space="preserve">             подача заявителем заявления, необходимого для предоставления мун</w:t>
      </w:r>
      <w:r w:rsidRPr="00061167">
        <w:rPr>
          <w:sz w:val="28"/>
          <w:szCs w:val="28"/>
        </w:rPr>
        <w:t>и</w:t>
      </w:r>
      <w:r w:rsidRPr="00061167">
        <w:rPr>
          <w:sz w:val="28"/>
          <w:szCs w:val="28"/>
        </w:rPr>
        <w:t>ципальной услуги, и приём таких заявлений ответственным работником с и</w:t>
      </w:r>
      <w:r w:rsidRPr="00061167">
        <w:rPr>
          <w:sz w:val="28"/>
          <w:szCs w:val="28"/>
        </w:rPr>
        <w:t>с</w:t>
      </w:r>
      <w:r w:rsidRPr="00061167">
        <w:rPr>
          <w:sz w:val="28"/>
          <w:szCs w:val="28"/>
        </w:rPr>
        <w:t>пользованием информационно-технологической и коммуникационной инфр</w:t>
      </w:r>
      <w:r w:rsidRPr="00061167">
        <w:rPr>
          <w:sz w:val="28"/>
          <w:szCs w:val="28"/>
        </w:rPr>
        <w:t>а</w:t>
      </w:r>
      <w:r w:rsidRPr="00061167">
        <w:rPr>
          <w:sz w:val="28"/>
          <w:szCs w:val="28"/>
        </w:rPr>
        <w:t>структуры;</w:t>
      </w:r>
    </w:p>
    <w:p w:rsidR="00F27198" w:rsidRPr="00061167" w:rsidRDefault="00F27198" w:rsidP="00F27198">
      <w:pPr>
        <w:jc w:val="both"/>
        <w:rPr>
          <w:sz w:val="28"/>
          <w:szCs w:val="28"/>
        </w:rPr>
      </w:pPr>
      <w:r w:rsidRPr="00061167">
        <w:rPr>
          <w:sz w:val="28"/>
          <w:szCs w:val="28"/>
        </w:rPr>
        <w:t xml:space="preserve">            получение заявителем сведений о ходе рассмотрения заявления;</w:t>
      </w:r>
    </w:p>
    <w:p w:rsidR="00F27198" w:rsidRPr="00061167" w:rsidRDefault="00F27198" w:rsidP="00F27198">
      <w:pPr>
        <w:jc w:val="both"/>
        <w:rPr>
          <w:sz w:val="28"/>
          <w:szCs w:val="28"/>
        </w:rPr>
      </w:pPr>
      <w:r w:rsidRPr="00061167">
        <w:rPr>
          <w:sz w:val="28"/>
          <w:szCs w:val="28"/>
        </w:rPr>
        <w:t>взаимодействие администрации с организациями, участвующими в предоста</w:t>
      </w:r>
      <w:r w:rsidRPr="00061167">
        <w:rPr>
          <w:sz w:val="28"/>
          <w:szCs w:val="28"/>
        </w:rPr>
        <w:t>в</w:t>
      </w:r>
      <w:r w:rsidRPr="00061167">
        <w:rPr>
          <w:sz w:val="28"/>
          <w:szCs w:val="28"/>
        </w:rPr>
        <w:t>лении муниципальной услуги;</w:t>
      </w:r>
    </w:p>
    <w:p w:rsidR="00F27198" w:rsidRPr="00061167" w:rsidRDefault="00F27198" w:rsidP="00F27198">
      <w:pPr>
        <w:jc w:val="both"/>
        <w:rPr>
          <w:sz w:val="28"/>
          <w:szCs w:val="28"/>
        </w:rPr>
      </w:pPr>
      <w:r w:rsidRPr="00061167">
        <w:rPr>
          <w:sz w:val="28"/>
          <w:szCs w:val="28"/>
        </w:rPr>
        <w:t xml:space="preserve">             получение заявителем результата предоставления муниципальной усл</w:t>
      </w:r>
      <w:r w:rsidRPr="00061167">
        <w:rPr>
          <w:sz w:val="28"/>
          <w:szCs w:val="28"/>
        </w:rPr>
        <w:t>у</w:t>
      </w:r>
      <w:r w:rsidRPr="00061167">
        <w:rPr>
          <w:sz w:val="28"/>
          <w:szCs w:val="28"/>
        </w:rPr>
        <w:t>ги, если такая возможность установлена действующим законодательством Ро</w:t>
      </w:r>
      <w:r w:rsidRPr="00061167">
        <w:rPr>
          <w:sz w:val="28"/>
          <w:szCs w:val="28"/>
        </w:rPr>
        <w:t>с</w:t>
      </w:r>
      <w:r w:rsidRPr="00061167">
        <w:rPr>
          <w:sz w:val="28"/>
          <w:szCs w:val="28"/>
        </w:rPr>
        <w:t>сийской Федерации.</w:t>
      </w:r>
    </w:p>
    <w:p w:rsidR="00442510" w:rsidRPr="00E2067A" w:rsidRDefault="00442510" w:rsidP="00976A62">
      <w:pPr>
        <w:pStyle w:val="a5"/>
        <w:ind w:firstLine="851"/>
        <w:rPr>
          <w:szCs w:val="28"/>
        </w:rPr>
      </w:pPr>
    </w:p>
    <w:p w:rsidR="00442510" w:rsidRPr="004C236C" w:rsidRDefault="00442510" w:rsidP="00976A62">
      <w:pPr>
        <w:pStyle w:val="2"/>
        <w:widowControl w:val="0"/>
        <w:tabs>
          <w:tab w:val="left" w:pos="-709"/>
        </w:tabs>
        <w:spacing w:before="0" w:after="0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4C236C">
        <w:rPr>
          <w:rFonts w:ascii="Times New Roman" w:hAnsi="Times New Roman" w:cs="Times New Roman"/>
          <w:b w:val="0"/>
          <w:i w:val="0"/>
        </w:rPr>
        <w:t xml:space="preserve">Раздел </w:t>
      </w:r>
      <w:r w:rsidR="00C23CF7">
        <w:rPr>
          <w:rFonts w:ascii="Times New Roman" w:hAnsi="Times New Roman" w:cs="Times New Roman"/>
          <w:b w:val="0"/>
          <w:i w:val="0"/>
          <w:lang w:val="en-US"/>
        </w:rPr>
        <w:t>IV</w:t>
      </w:r>
      <w:r w:rsidRPr="004C236C">
        <w:rPr>
          <w:rFonts w:ascii="Times New Roman" w:hAnsi="Times New Roman" w:cs="Times New Roman"/>
          <w:b w:val="0"/>
          <w:i w:val="0"/>
        </w:rPr>
        <w:t>. Формы контроля за предоставлением муниципальной у</w:t>
      </w:r>
      <w:r w:rsidRPr="004C236C">
        <w:rPr>
          <w:rFonts w:ascii="Times New Roman" w:hAnsi="Times New Roman" w:cs="Times New Roman"/>
          <w:b w:val="0"/>
          <w:i w:val="0"/>
        </w:rPr>
        <w:t>с</w:t>
      </w:r>
      <w:r w:rsidRPr="004C236C">
        <w:rPr>
          <w:rFonts w:ascii="Times New Roman" w:hAnsi="Times New Roman" w:cs="Times New Roman"/>
          <w:b w:val="0"/>
          <w:i w:val="0"/>
        </w:rPr>
        <w:t>луги</w:t>
      </w:r>
    </w:p>
    <w:p w:rsidR="00F63525" w:rsidRDefault="00F63525" w:rsidP="00976A62">
      <w:pPr>
        <w:pStyle w:val="12"/>
        <w:tabs>
          <w:tab w:val="clear" w:pos="360"/>
        </w:tabs>
        <w:spacing w:before="0" w:after="0"/>
        <w:ind w:firstLine="851"/>
        <w:rPr>
          <w:sz w:val="28"/>
          <w:szCs w:val="28"/>
        </w:rPr>
      </w:pPr>
    </w:p>
    <w:p w:rsidR="00F63525" w:rsidRPr="00061167" w:rsidRDefault="00442510" w:rsidP="00F63525">
      <w:pPr>
        <w:pStyle w:val="12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F8303A">
        <w:rPr>
          <w:sz w:val="28"/>
          <w:szCs w:val="28"/>
        </w:rPr>
        <w:t xml:space="preserve"> </w:t>
      </w:r>
      <w:r w:rsidR="00F63525" w:rsidRPr="00061167">
        <w:rPr>
          <w:sz w:val="28"/>
          <w:szCs w:val="28"/>
        </w:rPr>
        <w:t>Текущий контроль за соблюдением последовательности действий, опр</w:t>
      </w:r>
      <w:r w:rsidR="00F63525" w:rsidRPr="00061167">
        <w:rPr>
          <w:sz w:val="28"/>
          <w:szCs w:val="28"/>
        </w:rPr>
        <w:t>е</w:t>
      </w:r>
      <w:r w:rsidR="00F63525" w:rsidRPr="00061167">
        <w:rPr>
          <w:sz w:val="28"/>
          <w:szCs w:val="28"/>
        </w:rPr>
        <w:t>деленных административными процедурами по предоставлению муниципал</w:t>
      </w:r>
      <w:r w:rsidR="00F63525" w:rsidRPr="00061167">
        <w:rPr>
          <w:sz w:val="28"/>
          <w:szCs w:val="28"/>
        </w:rPr>
        <w:t>ь</w:t>
      </w:r>
      <w:r w:rsidR="00F63525" w:rsidRPr="00061167">
        <w:rPr>
          <w:sz w:val="28"/>
          <w:szCs w:val="28"/>
        </w:rPr>
        <w:t>ной услуги, и принятием решений работниками администрации, осуществляе</w:t>
      </w:r>
      <w:r w:rsidR="00F63525" w:rsidRPr="00061167">
        <w:rPr>
          <w:sz w:val="28"/>
          <w:szCs w:val="28"/>
        </w:rPr>
        <w:t>т</w:t>
      </w:r>
      <w:r w:rsidR="00F63525" w:rsidRPr="00061167">
        <w:rPr>
          <w:sz w:val="28"/>
          <w:szCs w:val="28"/>
        </w:rPr>
        <w:t>ся главой, а также должностными лицами администрации, участвующими в предоставлении муниципальной у</w:t>
      </w:r>
      <w:r w:rsidR="00F63525" w:rsidRPr="00061167">
        <w:rPr>
          <w:sz w:val="28"/>
          <w:szCs w:val="28"/>
        </w:rPr>
        <w:t>с</w:t>
      </w:r>
      <w:r w:rsidR="00F63525" w:rsidRPr="00061167">
        <w:rPr>
          <w:sz w:val="28"/>
          <w:szCs w:val="28"/>
        </w:rPr>
        <w:t>луги.</w:t>
      </w:r>
    </w:p>
    <w:p w:rsidR="00F63525" w:rsidRPr="00061167" w:rsidRDefault="00F63525" w:rsidP="00F63525">
      <w:pPr>
        <w:pStyle w:val="12"/>
        <w:spacing w:before="0" w:after="0"/>
        <w:ind w:firstLine="720"/>
        <w:rPr>
          <w:sz w:val="28"/>
          <w:szCs w:val="28"/>
        </w:rPr>
      </w:pPr>
      <w:r w:rsidRPr="00061167">
        <w:rPr>
          <w:sz w:val="28"/>
          <w:szCs w:val="28"/>
        </w:rPr>
        <w:t>Текущий контроль осуществляется путем проведения главой проверок соблюдения и исполнения работником администрации положений настоящего административного регламента, иных правовых актов.</w:t>
      </w:r>
    </w:p>
    <w:p w:rsidR="00F63525" w:rsidRPr="00061167" w:rsidRDefault="00F63525" w:rsidP="00F63525">
      <w:pPr>
        <w:pStyle w:val="12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061167">
        <w:rPr>
          <w:sz w:val="28"/>
          <w:szCs w:val="28"/>
        </w:rPr>
        <w:t>Периодичность осуществления текущего контроля устанавливается гл</w:t>
      </w:r>
      <w:r w:rsidRPr="00061167">
        <w:rPr>
          <w:sz w:val="28"/>
          <w:szCs w:val="28"/>
        </w:rPr>
        <w:t>а</w:t>
      </w:r>
      <w:r w:rsidRPr="00061167">
        <w:rPr>
          <w:sz w:val="28"/>
          <w:szCs w:val="28"/>
        </w:rPr>
        <w:t>вой.</w:t>
      </w:r>
    </w:p>
    <w:p w:rsidR="00F63525" w:rsidRPr="00061167" w:rsidRDefault="00F63525" w:rsidP="00F63525">
      <w:pPr>
        <w:pStyle w:val="12"/>
        <w:spacing w:before="0" w:after="0"/>
        <w:ind w:firstLine="720"/>
        <w:rPr>
          <w:sz w:val="28"/>
          <w:szCs w:val="28"/>
        </w:rPr>
      </w:pPr>
      <w:r w:rsidRPr="00061167">
        <w:rPr>
          <w:sz w:val="28"/>
          <w:szCs w:val="28"/>
        </w:rPr>
        <w:t>Контроль за полнотой и качеством предоставления муниципальной усл</w:t>
      </w:r>
      <w:r w:rsidRPr="00061167">
        <w:rPr>
          <w:sz w:val="28"/>
          <w:szCs w:val="28"/>
        </w:rPr>
        <w:t>у</w:t>
      </w:r>
      <w:r w:rsidRPr="00061167">
        <w:rPr>
          <w:sz w:val="28"/>
          <w:szCs w:val="28"/>
        </w:rPr>
        <w:t xml:space="preserve">ги включает в себя проведение проверок, выявление и устранение нарушений </w:t>
      </w:r>
      <w:r w:rsidRPr="00061167">
        <w:rPr>
          <w:sz w:val="28"/>
          <w:szCs w:val="28"/>
        </w:rPr>
        <w:lastRenderedPageBreak/>
        <w:t>прав потребителей результатов предоставления муниципальной услуги, ра</w:t>
      </w:r>
      <w:r w:rsidRPr="00061167">
        <w:rPr>
          <w:sz w:val="28"/>
          <w:szCs w:val="28"/>
        </w:rPr>
        <w:t>с</w:t>
      </w:r>
      <w:r w:rsidRPr="00061167">
        <w:rPr>
          <w:sz w:val="28"/>
          <w:szCs w:val="28"/>
        </w:rPr>
        <w:t>смотрение, принятие решений и подготовку ответов на обращения потребит</w:t>
      </w:r>
      <w:r w:rsidRPr="00061167">
        <w:rPr>
          <w:sz w:val="28"/>
          <w:szCs w:val="28"/>
        </w:rPr>
        <w:t>е</w:t>
      </w:r>
      <w:r w:rsidRPr="00061167">
        <w:rPr>
          <w:sz w:val="28"/>
          <w:szCs w:val="28"/>
        </w:rPr>
        <w:t>лей результатов предоставления муниципальной услуги, содержащих жалобы на р</w:t>
      </w:r>
      <w:r w:rsidRPr="00061167">
        <w:rPr>
          <w:sz w:val="28"/>
          <w:szCs w:val="28"/>
        </w:rPr>
        <w:t>е</w:t>
      </w:r>
      <w:r w:rsidRPr="00061167">
        <w:rPr>
          <w:sz w:val="28"/>
          <w:szCs w:val="28"/>
        </w:rPr>
        <w:t>шения, действия (бездействие) работников администрации.</w:t>
      </w:r>
    </w:p>
    <w:p w:rsidR="00F63525" w:rsidRPr="00061167" w:rsidRDefault="00F63525" w:rsidP="00F63525">
      <w:pPr>
        <w:pStyle w:val="12"/>
        <w:spacing w:before="0" w:after="0"/>
        <w:ind w:firstLine="720"/>
        <w:rPr>
          <w:sz w:val="28"/>
          <w:szCs w:val="28"/>
        </w:rPr>
      </w:pPr>
      <w:r w:rsidRPr="00061167">
        <w:rPr>
          <w:sz w:val="28"/>
          <w:szCs w:val="28"/>
        </w:rPr>
        <w:t>По результатам проведенных проверок, в случае выявления нарушений прав потребителей результатов предоставления муниципальной услуги, осущ</w:t>
      </w:r>
      <w:r w:rsidRPr="00061167">
        <w:rPr>
          <w:sz w:val="28"/>
          <w:szCs w:val="28"/>
        </w:rPr>
        <w:t>е</w:t>
      </w:r>
      <w:r w:rsidRPr="00061167">
        <w:rPr>
          <w:sz w:val="28"/>
          <w:szCs w:val="28"/>
        </w:rPr>
        <w:t>ствляется привлечение виновных лиц к ответственности в соответствии с зак</w:t>
      </w:r>
      <w:r w:rsidRPr="00061167">
        <w:rPr>
          <w:sz w:val="28"/>
          <w:szCs w:val="28"/>
        </w:rPr>
        <w:t>о</w:t>
      </w:r>
      <w:r w:rsidRPr="00061167">
        <w:rPr>
          <w:sz w:val="28"/>
          <w:szCs w:val="28"/>
        </w:rPr>
        <w:t>нодательством Российской Федерации.</w:t>
      </w:r>
    </w:p>
    <w:p w:rsidR="00F63525" w:rsidRPr="00061167" w:rsidRDefault="00F63525" w:rsidP="00F63525">
      <w:pPr>
        <w:pStyle w:val="12"/>
        <w:spacing w:before="0" w:after="0"/>
        <w:ind w:firstLine="720"/>
        <w:rPr>
          <w:sz w:val="28"/>
          <w:szCs w:val="28"/>
        </w:rPr>
      </w:pPr>
      <w:r w:rsidRPr="00061167">
        <w:rPr>
          <w:sz w:val="28"/>
          <w:szCs w:val="28"/>
        </w:rPr>
        <w:t>Проведение проверок может носить плановый характер (осуществлят</w:t>
      </w:r>
      <w:r w:rsidRPr="00061167">
        <w:rPr>
          <w:sz w:val="28"/>
          <w:szCs w:val="28"/>
        </w:rPr>
        <w:t>ь</w:t>
      </w:r>
      <w:r w:rsidRPr="00061167">
        <w:rPr>
          <w:sz w:val="28"/>
          <w:szCs w:val="28"/>
        </w:rPr>
        <w:t>ся на основании полугодовых или годовых планов работы), тематический хара</w:t>
      </w:r>
      <w:r w:rsidRPr="00061167">
        <w:rPr>
          <w:sz w:val="28"/>
          <w:szCs w:val="28"/>
        </w:rPr>
        <w:t>к</w:t>
      </w:r>
      <w:r w:rsidRPr="00061167">
        <w:rPr>
          <w:sz w:val="28"/>
          <w:szCs w:val="28"/>
        </w:rPr>
        <w:t>тер (проверка предоставления муниципальной услуги по отдельным видам прав и сделок, отдельным категориям потребителей) и внеплановый  характер (по конкретному обращению потребителя результатов предоставления муниц</w:t>
      </w:r>
      <w:r w:rsidRPr="00061167">
        <w:rPr>
          <w:sz w:val="28"/>
          <w:szCs w:val="28"/>
        </w:rPr>
        <w:t>и</w:t>
      </w:r>
      <w:r w:rsidRPr="00061167">
        <w:rPr>
          <w:sz w:val="28"/>
          <w:szCs w:val="28"/>
        </w:rPr>
        <w:t>пальной услуги).</w:t>
      </w:r>
    </w:p>
    <w:p w:rsidR="00F63525" w:rsidRPr="00061167" w:rsidRDefault="00F63525" w:rsidP="00F63525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061167">
        <w:rPr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</w:t>
      </w:r>
      <w:r w:rsidRPr="00061167">
        <w:rPr>
          <w:sz w:val="28"/>
          <w:szCs w:val="28"/>
        </w:rPr>
        <w:t>а</w:t>
      </w:r>
      <w:r w:rsidRPr="00061167">
        <w:rPr>
          <w:sz w:val="28"/>
          <w:szCs w:val="28"/>
        </w:rPr>
        <w:t>ждан, их объединений и организаций.</w:t>
      </w:r>
    </w:p>
    <w:p w:rsidR="00F63525" w:rsidRPr="00061167" w:rsidRDefault="00F63525" w:rsidP="00F63525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061167">
        <w:rPr>
          <w:sz w:val="28"/>
          <w:szCs w:val="28"/>
        </w:rPr>
        <w:t>Контроль за полнотой и качеством оказания муниципальной услуги включает в себя:</w:t>
      </w:r>
    </w:p>
    <w:p w:rsidR="00F63525" w:rsidRPr="00061167" w:rsidRDefault="00F63525" w:rsidP="00F63525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061167">
        <w:rPr>
          <w:sz w:val="28"/>
          <w:szCs w:val="28"/>
        </w:rPr>
        <w:t>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F63525" w:rsidRPr="00061167" w:rsidRDefault="00F63525" w:rsidP="00F63525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061167">
        <w:rPr>
          <w:sz w:val="28"/>
          <w:szCs w:val="28"/>
        </w:rPr>
        <w:t>устранение выявленных нарушений прав граждан;</w:t>
      </w:r>
    </w:p>
    <w:p w:rsidR="00F63525" w:rsidRPr="00061167" w:rsidRDefault="00F63525" w:rsidP="00F63525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061167">
        <w:rPr>
          <w:sz w:val="28"/>
          <w:szCs w:val="28"/>
        </w:rPr>
        <w:t>рассмотрение и подготовка ответов на запросы/обращения граждан с</w:t>
      </w:r>
      <w:r w:rsidRPr="00061167">
        <w:rPr>
          <w:sz w:val="28"/>
          <w:szCs w:val="28"/>
        </w:rPr>
        <w:t>о</w:t>
      </w:r>
      <w:r w:rsidRPr="00061167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F63525" w:rsidRPr="00061167" w:rsidRDefault="00F63525" w:rsidP="00F63525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061167">
        <w:rPr>
          <w:sz w:val="28"/>
          <w:szCs w:val="28"/>
        </w:rPr>
        <w:t>Заявитель имеет право на любые предусмотренные действующим закон</w:t>
      </w:r>
      <w:r w:rsidRPr="00061167">
        <w:rPr>
          <w:sz w:val="28"/>
          <w:szCs w:val="28"/>
        </w:rPr>
        <w:t>о</w:t>
      </w:r>
      <w:r w:rsidRPr="00061167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061167">
        <w:rPr>
          <w:sz w:val="28"/>
          <w:szCs w:val="28"/>
        </w:rPr>
        <w:t>в</w:t>
      </w:r>
      <w:r w:rsidRPr="00061167">
        <w:rPr>
          <w:sz w:val="28"/>
          <w:szCs w:val="28"/>
        </w:rPr>
        <w:t>лении муниципальной услуги.</w:t>
      </w:r>
    </w:p>
    <w:p w:rsidR="00F63525" w:rsidRPr="00061167" w:rsidRDefault="00F63525" w:rsidP="00F63525">
      <w:pPr>
        <w:ind w:firstLine="720"/>
        <w:jc w:val="both"/>
        <w:rPr>
          <w:sz w:val="28"/>
          <w:szCs w:val="28"/>
        </w:rPr>
      </w:pPr>
    </w:p>
    <w:p w:rsidR="00F63525" w:rsidRPr="00061167" w:rsidRDefault="00C23CF7" w:rsidP="00F63525">
      <w:pPr>
        <w:pStyle w:val="2"/>
        <w:widowControl w:val="0"/>
        <w:tabs>
          <w:tab w:val="left" w:pos="-709"/>
        </w:tabs>
        <w:spacing w:before="0" w:after="0"/>
        <w:ind w:left="360" w:right="278" w:firstLine="72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Раздел </w:t>
      </w:r>
      <w:r w:rsidR="00F63525" w:rsidRPr="00061167">
        <w:rPr>
          <w:rFonts w:ascii="Times New Roman" w:hAnsi="Times New Roman" w:cs="Times New Roman"/>
          <w:b w:val="0"/>
          <w:i w:val="0"/>
          <w:lang w:val="en-US"/>
        </w:rPr>
        <w:t>V</w:t>
      </w:r>
      <w:r w:rsidR="00F63525" w:rsidRPr="00061167">
        <w:rPr>
          <w:rFonts w:ascii="Times New Roman" w:hAnsi="Times New Roman" w:cs="Times New Roman"/>
          <w:b w:val="0"/>
          <w:i w:val="0"/>
        </w:rPr>
        <w:t>.</w:t>
      </w:r>
      <w:r w:rsidR="00F63525" w:rsidRPr="00061167">
        <w:rPr>
          <w:rFonts w:ascii="Times New Roman" w:hAnsi="Times New Roman" w:cs="Times New Roman"/>
          <w:b w:val="0"/>
        </w:rPr>
        <w:t xml:space="preserve"> </w:t>
      </w:r>
      <w:r w:rsidR="00F63525" w:rsidRPr="00061167">
        <w:rPr>
          <w:rFonts w:ascii="Times New Roman" w:hAnsi="Times New Roman" w:cs="Times New Roman"/>
          <w:b w:val="0"/>
          <w:i w:val="0"/>
        </w:rPr>
        <w:t>Досудебное (внесудебное) обжалование заявителем реш</w:t>
      </w:r>
      <w:r w:rsidR="00F63525" w:rsidRPr="00061167">
        <w:rPr>
          <w:rFonts w:ascii="Times New Roman" w:hAnsi="Times New Roman" w:cs="Times New Roman"/>
          <w:b w:val="0"/>
          <w:i w:val="0"/>
        </w:rPr>
        <w:t>е</w:t>
      </w:r>
      <w:r w:rsidR="00F63525" w:rsidRPr="00061167">
        <w:rPr>
          <w:rFonts w:ascii="Times New Roman" w:hAnsi="Times New Roman" w:cs="Times New Roman"/>
          <w:b w:val="0"/>
          <w:i w:val="0"/>
        </w:rPr>
        <w:t xml:space="preserve">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</w:p>
    <w:p w:rsidR="00F63525" w:rsidRPr="00061167" w:rsidRDefault="00F63525" w:rsidP="00F63525">
      <w:pPr>
        <w:ind w:firstLine="720"/>
        <w:jc w:val="both"/>
        <w:rPr>
          <w:sz w:val="28"/>
          <w:szCs w:val="28"/>
        </w:rPr>
      </w:pPr>
    </w:p>
    <w:p w:rsidR="00F63525" w:rsidRPr="00061167" w:rsidRDefault="00F63525" w:rsidP="00F63525">
      <w:pPr>
        <w:ind w:firstLine="851"/>
        <w:jc w:val="both"/>
        <w:rPr>
          <w:sz w:val="28"/>
          <w:szCs w:val="28"/>
        </w:rPr>
      </w:pPr>
      <w:r w:rsidRPr="00061167">
        <w:rPr>
          <w:sz w:val="28"/>
          <w:szCs w:val="28"/>
        </w:rPr>
        <w:t>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63525" w:rsidRPr="00061167" w:rsidRDefault="00F63525" w:rsidP="00F63525">
      <w:pPr>
        <w:ind w:firstLine="851"/>
        <w:contextualSpacing/>
        <w:jc w:val="both"/>
        <w:rPr>
          <w:sz w:val="28"/>
          <w:szCs w:val="28"/>
        </w:rPr>
      </w:pPr>
      <w:r w:rsidRPr="00061167">
        <w:rPr>
          <w:sz w:val="28"/>
          <w:szCs w:val="28"/>
        </w:rPr>
        <w:t>Заявитель, обратившийся для получения муниципальной услуги, в сл</w:t>
      </w:r>
      <w:r w:rsidRPr="00061167">
        <w:rPr>
          <w:sz w:val="28"/>
          <w:szCs w:val="28"/>
        </w:rPr>
        <w:t>у</w:t>
      </w:r>
      <w:r w:rsidRPr="00061167">
        <w:rPr>
          <w:sz w:val="28"/>
          <w:szCs w:val="28"/>
        </w:rPr>
        <w:t>чае неудовлетворенности ее качеством либо результатом, имеет право на дос</w:t>
      </w:r>
      <w:r w:rsidRPr="00061167">
        <w:rPr>
          <w:sz w:val="28"/>
          <w:szCs w:val="28"/>
        </w:rPr>
        <w:t>у</w:t>
      </w:r>
      <w:r w:rsidRPr="00061167">
        <w:rPr>
          <w:sz w:val="28"/>
          <w:szCs w:val="28"/>
        </w:rPr>
        <w:t>дебное (внесудебное) обжалование действий (бездействия) и решений, прин</w:t>
      </w:r>
      <w:r w:rsidRPr="00061167">
        <w:rPr>
          <w:sz w:val="28"/>
          <w:szCs w:val="28"/>
        </w:rPr>
        <w:t>я</w:t>
      </w:r>
      <w:r w:rsidRPr="00061167">
        <w:rPr>
          <w:sz w:val="28"/>
          <w:szCs w:val="28"/>
        </w:rPr>
        <w:t>тых (осуществляемых) в ходе предоставления муниципальной услуги.</w:t>
      </w:r>
    </w:p>
    <w:p w:rsidR="00F63525" w:rsidRPr="00061167" w:rsidRDefault="00F63525" w:rsidP="00F63525">
      <w:pPr>
        <w:spacing w:line="240" w:lineRule="atLeast"/>
        <w:ind w:firstLine="851"/>
        <w:contextualSpacing/>
        <w:rPr>
          <w:sz w:val="28"/>
          <w:szCs w:val="28"/>
        </w:rPr>
      </w:pPr>
      <w:r w:rsidRPr="00061167">
        <w:rPr>
          <w:sz w:val="28"/>
          <w:szCs w:val="28"/>
        </w:rPr>
        <w:t xml:space="preserve">2. Предмет досудебного (внесудебного) обжалования.  </w:t>
      </w:r>
    </w:p>
    <w:p w:rsidR="00F63525" w:rsidRPr="00061167" w:rsidRDefault="00F63525" w:rsidP="00F63525">
      <w:pPr>
        <w:spacing w:line="240" w:lineRule="atLeast"/>
        <w:ind w:firstLine="851"/>
        <w:contextualSpacing/>
        <w:jc w:val="both"/>
        <w:rPr>
          <w:sz w:val="28"/>
          <w:szCs w:val="28"/>
        </w:rPr>
      </w:pPr>
      <w:r w:rsidRPr="00061167">
        <w:rPr>
          <w:iCs/>
          <w:sz w:val="28"/>
          <w:szCs w:val="28"/>
        </w:rPr>
        <w:t>Предметом досудебного обжалования является</w:t>
      </w:r>
      <w:r w:rsidRPr="00061167">
        <w:rPr>
          <w:sz w:val="28"/>
          <w:szCs w:val="28"/>
        </w:rPr>
        <w:t xml:space="preserve"> обжалование действий (бездействия) и решений, принятых (осуществляемых) в ходе предоставления муниципальной услуги, в том числе при обращении заявителя с жалобой в сл</w:t>
      </w:r>
      <w:r w:rsidRPr="00061167">
        <w:rPr>
          <w:sz w:val="28"/>
          <w:szCs w:val="28"/>
        </w:rPr>
        <w:t>е</w:t>
      </w:r>
      <w:r w:rsidRPr="00061167">
        <w:rPr>
          <w:sz w:val="28"/>
          <w:szCs w:val="28"/>
        </w:rPr>
        <w:t>дующих случаях:</w:t>
      </w:r>
    </w:p>
    <w:p w:rsidR="00F63525" w:rsidRPr="00061167" w:rsidRDefault="00F63525" w:rsidP="00F635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1167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F63525" w:rsidRPr="00061167" w:rsidRDefault="00F63525" w:rsidP="00F635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1167">
        <w:rPr>
          <w:sz w:val="28"/>
          <w:szCs w:val="28"/>
        </w:rPr>
        <w:t>2) нарушение срока предоставления муниципальной у</w:t>
      </w:r>
      <w:r w:rsidRPr="00061167">
        <w:rPr>
          <w:sz w:val="28"/>
          <w:szCs w:val="28"/>
        </w:rPr>
        <w:t>с</w:t>
      </w:r>
      <w:r w:rsidRPr="00061167">
        <w:rPr>
          <w:sz w:val="28"/>
          <w:szCs w:val="28"/>
        </w:rPr>
        <w:t>луги;</w:t>
      </w:r>
    </w:p>
    <w:p w:rsidR="00F63525" w:rsidRPr="00061167" w:rsidRDefault="00F63525" w:rsidP="00F635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1167">
        <w:rPr>
          <w:sz w:val="28"/>
          <w:szCs w:val="28"/>
        </w:rPr>
        <w:t>3) требование у заявителя документов, не предусмотренных нормати</w:t>
      </w:r>
      <w:r w:rsidRPr="00061167">
        <w:rPr>
          <w:sz w:val="28"/>
          <w:szCs w:val="28"/>
        </w:rPr>
        <w:t>в</w:t>
      </w:r>
      <w:r w:rsidRPr="00061167">
        <w:rPr>
          <w:sz w:val="28"/>
          <w:szCs w:val="28"/>
        </w:rPr>
        <w:t>ными правовыми актами Российской Федерации, нормативными правовыми а</w:t>
      </w:r>
      <w:r w:rsidRPr="00061167">
        <w:rPr>
          <w:sz w:val="28"/>
          <w:szCs w:val="28"/>
        </w:rPr>
        <w:t>к</w:t>
      </w:r>
      <w:r w:rsidRPr="00061167">
        <w:rPr>
          <w:sz w:val="28"/>
          <w:szCs w:val="28"/>
        </w:rPr>
        <w:t>тами Краснодарского края, муниципальными правовыми актами для предоста</w:t>
      </w:r>
      <w:r w:rsidRPr="00061167">
        <w:rPr>
          <w:sz w:val="28"/>
          <w:szCs w:val="28"/>
        </w:rPr>
        <w:t>в</w:t>
      </w:r>
      <w:r w:rsidRPr="00061167">
        <w:rPr>
          <w:sz w:val="28"/>
          <w:szCs w:val="28"/>
        </w:rPr>
        <w:t>ления муниципальной усл</w:t>
      </w:r>
      <w:r w:rsidRPr="00061167">
        <w:rPr>
          <w:sz w:val="28"/>
          <w:szCs w:val="28"/>
        </w:rPr>
        <w:t>у</w:t>
      </w:r>
      <w:r w:rsidRPr="00061167">
        <w:rPr>
          <w:sz w:val="28"/>
          <w:szCs w:val="28"/>
        </w:rPr>
        <w:t>ги;</w:t>
      </w:r>
    </w:p>
    <w:p w:rsidR="00F63525" w:rsidRPr="00061167" w:rsidRDefault="00F63525" w:rsidP="00F635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116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061167">
        <w:rPr>
          <w:sz w:val="28"/>
          <w:szCs w:val="28"/>
        </w:rPr>
        <w:t>а</w:t>
      </w:r>
      <w:r w:rsidRPr="00061167">
        <w:rPr>
          <w:sz w:val="28"/>
          <w:szCs w:val="28"/>
        </w:rPr>
        <w:t>вовыми актами Краснодарского края, муниципальными правовыми актами для предоставления муниципальной услуги, у заявителя;</w:t>
      </w:r>
    </w:p>
    <w:p w:rsidR="00F63525" w:rsidRPr="00061167" w:rsidRDefault="00F63525" w:rsidP="00F635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116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061167">
        <w:rPr>
          <w:sz w:val="28"/>
          <w:szCs w:val="28"/>
        </w:rPr>
        <w:t>в</w:t>
      </w:r>
      <w:r w:rsidRPr="00061167">
        <w:rPr>
          <w:sz w:val="28"/>
          <w:szCs w:val="28"/>
        </w:rPr>
        <w:t>ными правовыми актами Краснодарского края, муниципальными правовыми актами;</w:t>
      </w:r>
    </w:p>
    <w:p w:rsidR="00F63525" w:rsidRPr="00061167" w:rsidRDefault="00F63525" w:rsidP="00F635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116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061167">
        <w:rPr>
          <w:sz w:val="28"/>
          <w:szCs w:val="28"/>
        </w:rPr>
        <w:t>е</w:t>
      </w:r>
      <w:r w:rsidRPr="00061167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061167">
        <w:rPr>
          <w:sz w:val="28"/>
          <w:szCs w:val="28"/>
        </w:rPr>
        <w:t>ь</w:t>
      </w:r>
      <w:r w:rsidRPr="00061167">
        <w:rPr>
          <w:sz w:val="28"/>
          <w:szCs w:val="28"/>
        </w:rPr>
        <w:t>ными правовыми актами;</w:t>
      </w:r>
    </w:p>
    <w:p w:rsidR="00F63525" w:rsidRPr="00061167" w:rsidRDefault="00F63525" w:rsidP="00F635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1167">
        <w:rPr>
          <w:sz w:val="28"/>
          <w:szCs w:val="28"/>
        </w:rPr>
        <w:t>7) отказ органа, предоставляющего муниципальную услугу, должнос</w:t>
      </w:r>
      <w:r w:rsidRPr="00061167">
        <w:rPr>
          <w:sz w:val="28"/>
          <w:szCs w:val="28"/>
        </w:rPr>
        <w:t>т</w:t>
      </w:r>
      <w:r w:rsidRPr="00061167">
        <w:rPr>
          <w:sz w:val="28"/>
          <w:szCs w:val="28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</w:t>
      </w:r>
      <w:r w:rsidRPr="00061167">
        <w:rPr>
          <w:sz w:val="28"/>
          <w:szCs w:val="28"/>
        </w:rPr>
        <w:t>у</w:t>
      </w:r>
      <w:r w:rsidRPr="00061167">
        <w:rPr>
          <w:sz w:val="28"/>
          <w:szCs w:val="28"/>
        </w:rPr>
        <w:t>ниципальной услуги документах либо нарушение установленного срока таких и</w:t>
      </w:r>
      <w:r w:rsidRPr="00061167">
        <w:rPr>
          <w:sz w:val="28"/>
          <w:szCs w:val="28"/>
        </w:rPr>
        <w:t>с</w:t>
      </w:r>
      <w:r w:rsidRPr="00061167">
        <w:rPr>
          <w:sz w:val="28"/>
          <w:szCs w:val="28"/>
        </w:rPr>
        <w:t>правлений.</w:t>
      </w:r>
    </w:p>
    <w:p w:rsidR="00F63525" w:rsidRPr="00061167" w:rsidRDefault="00F63525" w:rsidP="00F63525">
      <w:pPr>
        <w:spacing w:line="240" w:lineRule="atLeast"/>
        <w:ind w:firstLine="851"/>
        <w:contextualSpacing/>
        <w:jc w:val="both"/>
        <w:rPr>
          <w:sz w:val="28"/>
          <w:szCs w:val="28"/>
        </w:rPr>
      </w:pPr>
      <w:r w:rsidRPr="00061167">
        <w:rPr>
          <w:sz w:val="28"/>
          <w:szCs w:val="28"/>
        </w:rPr>
        <w:t>3. Исчерпывающий перечень оснований для приостановления рассмо</w:t>
      </w:r>
      <w:r w:rsidRPr="00061167">
        <w:rPr>
          <w:sz w:val="28"/>
          <w:szCs w:val="28"/>
        </w:rPr>
        <w:t>т</w:t>
      </w:r>
      <w:r w:rsidRPr="00061167">
        <w:rPr>
          <w:sz w:val="28"/>
          <w:szCs w:val="28"/>
        </w:rPr>
        <w:t xml:space="preserve">рения жалобы и случаев, в которых ответ на жалобу не дается. </w:t>
      </w:r>
    </w:p>
    <w:p w:rsidR="00F63525" w:rsidRPr="00061167" w:rsidRDefault="00F63525" w:rsidP="00F63525">
      <w:pPr>
        <w:pStyle w:val="ConsPlusNormal"/>
        <w:widowControl w:val="0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061167">
        <w:rPr>
          <w:rFonts w:ascii="Times New Roman" w:hAnsi="Times New Roman" w:cs="Times New Roman"/>
        </w:rPr>
        <w:t>Приостановление в рассмотрении жалобы и случаев, в которых о</w:t>
      </w:r>
      <w:r w:rsidRPr="00061167">
        <w:rPr>
          <w:rFonts w:ascii="Times New Roman" w:hAnsi="Times New Roman" w:cs="Times New Roman"/>
        </w:rPr>
        <w:t>т</w:t>
      </w:r>
      <w:r w:rsidRPr="00061167">
        <w:rPr>
          <w:rFonts w:ascii="Times New Roman" w:hAnsi="Times New Roman" w:cs="Times New Roman"/>
        </w:rPr>
        <w:t>вет на жалобу не дается, не произв</w:t>
      </w:r>
      <w:r w:rsidRPr="00061167">
        <w:rPr>
          <w:rFonts w:ascii="Times New Roman" w:hAnsi="Times New Roman" w:cs="Times New Roman"/>
        </w:rPr>
        <w:t>о</w:t>
      </w:r>
      <w:r w:rsidRPr="00061167">
        <w:rPr>
          <w:rFonts w:ascii="Times New Roman" w:hAnsi="Times New Roman" w:cs="Times New Roman"/>
        </w:rPr>
        <w:t>дится.</w:t>
      </w:r>
    </w:p>
    <w:p w:rsidR="00F63525" w:rsidRPr="00061167" w:rsidRDefault="00F63525" w:rsidP="00F63525">
      <w:pPr>
        <w:pStyle w:val="ConsPlusNormal"/>
        <w:widowControl w:val="0"/>
        <w:ind w:firstLine="851"/>
        <w:contextualSpacing/>
        <w:jc w:val="both"/>
        <w:rPr>
          <w:rFonts w:ascii="Times New Roman" w:hAnsi="Times New Roman" w:cs="Times New Roman"/>
          <w:i/>
          <w:iCs/>
          <w:sz w:val="24"/>
          <w:u w:val="single"/>
        </w:rPr>
      </w:pPr>
      <w:r w:rsidRPr="00061167">
        <w:rPr>
          <w:rFonts w:ascii="Times New Roman" w:hAnsi="Times New Roman" w:cs="Times New Roman"/>
        </w:rPr>
        <w:t>4. Основания для начала процедуры досудебного (внесудебного) обж</w:t>
      </w:r>
      <w:r w:rsidRPr="00061167">
        <w:rPr>
          <w:rFonts w:ascii="Times New Roman" w:hAnsi="Times New Roman" w:cs="Times New Roman"/>
        </w:rPr>
        <w:t>а</w:t>
      </w:r>
      <w:r w:rsidRPr="00061167">
        <w:rPr>
          <w:rFonts w:ascii="Times New Roman" w:hAnsi="Times New Roman" w:cs="Times New Roman"/>
        </w:rPr>
        <w:t>лования.</w:t>
      </w:r>
      <w:r w:rsidRPr="00061167">
        <w:rPr>
          <w:rFonts w:ascii="Times New Roman" w:hAnsi="Times New Roman" w:cs="Times New Roman"/>
          <w:i/>
          <w:iCs/>
          <w:sz w:val="24"/>
          <w:u w:val="single"/>
        </w:rPr>
        <w:t xml:space="preserve"> </w:t>
      </w:r>
    </w:p>
    <w:p w:rsidR="00F63525" w:rsidRPr="00061167" w:rsidRDefault="00F63525" w:rsidP="00F63525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061167">
        <w:rPr>
          <w:iCs/>
          <w:sz w:val="28"/>
          <w:szCs w:val="28"/>
        </w:rPr>
        <w:t xml:space="preserve">Основанием для начала процедуры </w:t>
      </w:r>
      <w:r w:rsidRPr="00061167">
        <w:rPr>
          <w:sz w:val="28"/>
          <w:szCs w:val="28"/>
        </w:rPr>
        <w:t>досудебного (внесудебного) обжал</w:t>
      </w:r>
      <w:r w:rsidRPr="00061167">
        <w:rPr>
          <w:sz w:val="28"/>
          <w:szCs w:val="28"/>
        </w:rPr>
        <w:t>о</w:t>
      </w:r>
      <w:r w:rsidRPr="00061167">
        <w:rPr>
          <w:sz w:val="28"/>
          <w:szCs w:val="28"/>
        </w:rPr>
        <w:t>вания</w:t>
      </w:r>
      <w:r w:rsidRPr="00061167">
        <w:rPr>
          <w:iCs/>
          <w:sz w:val="28"/>
          <w:szCs w:val="28"/>
        </w:rPr>
        <w:t xml:space="preserve"> является поступление жалобы в</w:t>
      </w:r>
      <w:r w:rsidRPr="00061167">
        <w:rPr>
          <w:sz w:val="28"/>
          <w:szCs w:val="28"/>
        </w:rPr>
        <w:t xml:space="preserve"> письменной форме на бумажном носит</w:t>
      </w:r>
      <w:r w:rsidRPr="00061167">
        <w:rPr>
          <w:sz w:val="28"/>
          <w:szCs w:val="28"/>
        </w:rPr>
        <w:t>е</w:t>
      </w:r>
      <w:r w:rsidRPr="00061167">
        <w:rPr>
          <w:sz w:val="28"/>
          <w:szCs w:val="28"/>
        </w:rPr>
        <w:t>ле либо в электронной форме, в орган, непосредственно предоставляющий м</w:t>
      </w:r>
      <w:r w:rsidRPr="00061167">
        <w:rPr>
          <w:sz w:val="28"/>
          <w:szCs w:val="28"/>
        </w:rPr>
        <w:t>у</w:t>
      </w:r>
      <w:r w:rsidRPr="00061167">
        <w:rPr>
          <w:sz w:val="28"/>
          <w:szCs w:val="28"/>
        </w:rPr>
        <w:t>ниц</w:t>
      </w:r>
      <w:r w:rsidRPr="00061167">
        <w:rPr>
          <w:sz w:val="28"/>
          <w:szCs w:val="28"/>
        </w:rPr>
        <w:t>и</w:t>
      </w:r>
      <w:r w:rsidRPr="00061167">
        <w:rPr>
          <w:sz w:val="28"/>
          <w:szCs w:val="28"/>
        </w:rPr>
        <w:t>пальную услугу</w:t>
      </w:r>
      <w:r w:rsidRPr="00061167">
        <w:rPr>
          <w:iCs/>
          <w:sz w:val="28"/>
          <w:szCs w:val="28"/>
        </w:rPr>
        <w:t>.</w:t>
      </w:r>
    </w:p>
    <w:p w:rsidR="00F63525" w:rsidRPr="00061167" w:rsidRDefault="00F63525" w:rsidP="00F635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1167">
        <w:rPr>
          <w:sz w:val="28"/>
          <w:szCs w:val="28"/>
        </w:rPr>
        <w:t>Жалоба должна содержать:</w:t>
      </w:r>
    </w:p>
    <w:p w:rsidR="00F63525" w:rsidRPr="00061167" w:rsidRDefault="00F63525" w:rsidP="00F63525">
      <w:pPr>
        <w:spacing w:line="240" w:lineRule="atLeast"/>
        <w:ind w:firstLine="851"/>
        <w:contextualSpacing/>
        <w:jc w:val="both"/>
        <w:rPr>
          <w:sz w:val="28"/>
          <w:szCs w:val="28"/>
        </w:rPr>
      </w:pPr>
      <w:r w:rsidRPr="0006116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(бездействия) которых обж</w:t>
      </w:r>
      <w:r w:rsidRPr="00061167">
        <w:rPr>
          <w:sz w:val="28"/>
          <w:szCs w:val="28"/>
        </w:rPr>
        <w:t>а</w:t>
      </w:r>
      <w:r w:rsidRPr="00061167">
        <w:rPr>
          <w:sz w:val="28"/>
          <w:szCs w:val="28"/>
        </w:rPr>
        <w:t>луются;</w:t>
      </w:r>
    </w:p>
    <w:p w:rsidR="00F63525" w:rsidRPr="00061167" w:rsidRDefault="00F63525" w:rsidP="00F635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116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061167">
        <w:rPr>
          <w:sz w:val="28"/>
          <w:szCs w:val="28"/>
        </w:rPr>
        <w:t>о</w:t>
      </w:r>
      <w:r w:rsidRPr="00061167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061167">
        <w:rPr>
          <w:sz w:val="28"/>
          <w:szCs w:val="28"/>
        </w:rPr>
        <w:t>д</w:t>
      </w:r>
      <w:r w:rsidRPr="00061167">
        <w:rPr>
          <w:sz w:val="28"/>
          <w:szCs w:val="28"/>
        </w:rPr>
        <w:t>рес, по которым должен быть направлен ответ заявителю;</w:t>
      </w:r>
    </w:p>
    <w:p w:rsidR="00F63525" w:rsidRPr="00061167" w:rsidRDefault="00F63525" w:rsidP="00F635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1167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061167">
        <w:rPr>
          <w:sz w:val="28"/>
          <w:szCs w:val="28"/>
        </w:rPr>
        <w:t>с</w:t>
      </w:r>
      <w:r w:rsidRPr="00061167">
        <w:rPr>
          <w:sz w:val="28"/>
          <w:szCs w:val="28"/>
        </w:rPr>
        <w:t>тавляющего муниципальную услугу, либо муниципального служащ</w:t>
      </w:r>
      <w:r w:rsidRPr="00061167">
        <w:rPr>
          <w:sz w:val="28"/>
          <w:szCs w:val="28"/>
        </w:rPr>
        <w:t>е</w:t>
      </w:r>
      <w:r w:rsidRPr="00061167">
        <w:rPr>
          <w:sz w:val="28"/>
          <w:szCs w:val="28"/>
        </w:rPr>
        <w:t>го;</w:t>
      </w:r>
    </w:p>
    <w:p w:rsidR="00F63525" w:rsidRPr="00061167" w:rsidRDefault="00F63525" w:rsidP="00F635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116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3525" w:rsidRPr="00061167" w:rsidRDefault="00F63525" w:rsidP="00F635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1167">
        <w:rPr>
          <w:sz w:val="28"/>
          <w:szCs w:val="28"/>
        </w:rPr>
        <w:t>Жалобы на решения, принятые руководителем органа, предоставляющ</w:t>
      </w:r>
      <w:r w:rsidRPr="00061167">
        <w:rPr>
          <w:sz w:val="28"/>
          <w:szCs w:val="28"/>
        </w:rPr>
        <w:t>е</w:t>
      </w:r>
      <w:r w:rsidRPr="00061167">
        <w:rPr>
          <w:sz w:val="28"/>
          <w:szCs w:val="28"/>
        </w:rPr>
        <w:t>го муниципальную услугу, подаются в вышестоящий орган, либо в случае его отсутствия рассматриваются непосредственно руководителем органа, предо</w:t>
      </w:r>
      <w:r w:rsidRPr="00061167">
        <w:rPr>
          <w:sz w:val="28"/>
          <w:szCs w:val="28"/>
        </w:rPr>
        <w:t>с</w:t>
      </w:r>
      <w:r w:rsidRPr="00061167">
        <w:rPr>
          <w:sz w:val="28"/>
          <w:szCs w:val="28"/>
        </w:rPr>
        <w:t>тавляющего муниципальную услугу.</w:t>
      </w:r>
    </w:p>
    <w:p w:rsidR="00F63525" w:rsidRPr="00061167" w:rsidRDefault="00F63525" w:rsidP="00F635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1167">
        <w:rPr>
          <w:sz w:val="28"/>
          <w:szCs w:val="28"/>
        </w:rPr>
        <w:t>Жалоба может быть направлена по почте, с использованием информац</w:t>
      </w:r>
      <w:r w:rsidRPr="00061167">
        <w:rPr>
          <w:sz w:val="28"/>
          <w:szCs w:val="28"/>
        </w:rPr>
        <w:t>и</w:t>
      </w:r>
      <w:r w:rsidRPr="00061167">
        <w:rPr>
          <w:sz w:val="28"/>
          <w:szCs w:val="28"/>
        </w:rPr>
        <w:t>онно-телекоммуникационной сети «Интернет», а также может быть принята при личном приеме за</w:t>
      </w:r>
      <w:r w:rsidRPr="00061167">
        <w:rPr>
          <w:sz w:val="28"/>
          <w:szCs w:val="28"/>
        </w:rPr>
        <w:t>я</w:t>
      </w:r>
      <w:r w:rsidRPr="00061167">
        <w:rPr>
          <w:sz w:val="28"/>
          <w:szCs w:val="28"/>
        </w:rPr>
        <w:t>вителя.</w:t>
      </w:r>
    </w:p>
    <w:p w:rsidR="00F63525" w:rsidRPr="00061167" w:rsidRDefault="00F63525" w:rsidP="00F63525">
      <w:pPr>
        <w:spacing w:line="240" w:lineRule="atLeast"/>
        <w:ind w:firstLine="851"/>
        <w:contextualSpacing/>
        <w:jc w:val="both"/>
        <w:rPr>
          <w:sz w:val="28"/>
          <w:szCs w:val="28"/>
        </w:rPr>
      </w:pPr>
      <w:r w:rsidRPr="00061167">
        <w:rPr>
          <w:sz w:val="28"/>
          <w:szCs w:val="28"/>
        </w:rPr>
        <w:t>5. Права заинтересованных лиц на получение информации и докуме</w:t>
      </w:r>
      <w:r w:rsidRPr="00061167">
        <w:rPr>
          <w:sz w:val="28"/>
          <w:szCs w:val="28"/>
        </w:rPr>
        <w:t>н</w:t>
      </w:r>
      <w:r w:rsidRPr="00061167">
        <w:rPr>
          <w:sz w:val="28"/>
          <w:szCs w:val="28"/>
        </w:rPr>
        <w:t>тов, необходимых для обоснования и рассмотрения жалобы.</w:t>
      </w:r>
    </w:p>
    <w:p w:rsidR="00F63525" w:rsidRPr="00061167" w:rsidRDefault="00F63525" w:rsidP="00F63525">
      <w:pPr>
        <w:spacing w:line="240" w:lineRule="atLeast"/>
        <w:ind w:firstLine="851"/>
        <w:contextualSpacing/>
        <w:jc w:val="both"/>
        <w:rPr>
          <w:i/>
          <w:iCs/>
          <w:sz w:val="28"/>
          <w:szCs w:val="28"/>
          <w:u w:val="single"/>
        </w:rPr>
      </w:pPr>
      <w:r w:rsidRPr="00061167">
        <w:rPr>
          <w:iCs/>
          <w:sz w:val="28"/>
          <w:szCs w:val="28"/>
        </w:rPr>
        <w:t>Любому обратившемуся лицу должностные лица администрации и МФЦ</w:t>
      </w:r>
      <w:r w:rsidRPr="00061167">
        <w:rPr>
          <w:sz w:val="28"/>
          <w:szCs w:val="28"/>
        </w:rPr>
        <w:t xml:space="preserve"> </w:t>
      </w:r>
      <w:r w:rsidRPr="00061167">
        <w:rPr>
          <w:iCs/>
          <w:sz w:val="28"/>
          <w:szCs w:val="28"/>
        </w:rPr>
        <w:t>обязаны предоставить следующую информацию о порядке досудебного (внес</w:t>
      </w:r>
      <w:r w:rsidRPr="00061167">
        <w:rPr>
          <w:iCs/>
          <w:sz w:val="28"/>
          <w:szCs w:val="28"/>
        </w:rPr>
        <w:t>у</w:t>
      </w:r>
      <w:r w:rsidRPr="00061167">
        <w:rPr>
          <w:iCs/>
          <w:sz w:val="28"/>
          <w:szCs w:val="28"/>
        </w:rPr>
        <w:t>дебного) обжалования,</w:t>
      </w:r>
      <w:r w:rsidRPr="00061167">
        <w:rPr>
          <w:sz w:val="28"/>
          <w:szCs w:val="28"/>
        </w:rPr>
        <w:t xml:space="preserve"> действий (бездействия) и решений, принятых (осущес</w:t>
      </w:r>
      <w:r w:rsidRPr="00061167">
        <w:rPr>
          <w:sz w:val="28"/>
          <w:szCs w:val="28"/>
        </w:rPr>
        <w:t>т</w:t>
      </w:r>
      <w:r w:rsidRPr="00061167">
        <w:rPr>
          <w:sz w:val="28"/>
          <w:szCs w:val="28"/>
        </w:rPr>
        <w:t>вляемых) в ходе предоставления муниципальной услуги</w:t>
      </w:r>
      <w:r w:rsidRPr="00061167">
        <w:rPr>
          <w:iCs/>
          <w:sz w:val="28"/>
          <w:szCs w:val="28"/>
        </w:rPr>
        <w:t>:</w:t>
      </w:r>
    </w:p>
    <w:p w:rsidR="00F63525" w:rsidRPr="00061167" w:rsidRDefault="00F63525" w:rsidP="00F63525">
      <w:pPr>
        <w:spacing w:line="240" w:lineRule="atLeast"/>
        <w:ind w:firstLine="851"/>
        <w:contextualSpacing/>
        <w:jc w:val="both"/>
        <w:rPr>
          <w:iCs/>
          <w:sz w:val="28"/>
          <w:szCs w:val="28"/>
        </w:rPr>
      </w:pPr>
      <w:r w:rsidRPr="00061167">
        <w:rPr>
          <w:iCs/>
          <w:sz w:val="28"/>
          <w:szCs w:val="28"/>
        </w:rPr>
        <w:t>о перечне документов необходимых для рассмотрения жалобы;</w:t>
      </w:r>
    </w:p>
    <w:p w:rsidR="00F63525" w:rsidRPr="00061167" w:rsidRDefault="00F63525" w:rsidP="00F63525">
      <w:pPr>
        <w:ind w:firstLine="851"/>
        <w:rPr>
          <w:iCs/>
          <w:sz w:val="28"/>
          <w:szCs w:val="28"/>
        </w:rPr>
      </w:pPr>
      <w:r w:rsidRPr="00061167">
        <w:rPr>
          <w:iCs/>
          <w:sz w:val="28"/>
          <w:szCs w:val="28"/>
        </w:rPr>
        <w:t>о требованиях к оформлению документов, прилагаемых к жалобе;</w:t>
      </w:r>
    </w:p>
    <w:p w:rsidR="00F63525" w:rsidRPr="00061167" w:rsidRDefault="00F63525" w:rsidP="00F63525">
      <w:pPr>
        <w:spacing w:line="240" w:lineRule="atLeast"/>
        <w:ind w:firstLine="851"/>
        <w:contextualSpacing/>
        <w:jc w:val="both"/>
        <w:rPr>
          <w:iCs/>
          <w:sz w:val="28"/>
          <w:szCs w:val="28"/>
        </w:rPr>
      </w:pPr>
      <w:r w:rsidRPr="00061167">
        <w:rPr>
          <w:iCs/>
          <w:sz w:val="28"/>
          <w:szCs w:val="28"/>
        </w:rPr>
        <w:t>о порядке ознакомления с информацией о рассмотренных и урегулир</w:t>
      </w:r>
      <w:r w:rsidRPr="00061167">
        <w:rPr>
          <w:iCs/>
          <w:sz w:val="28"/>
          <w:szCs w:val="28"/>
        </w:rPr>
        <w:t>о</w:t>
      </w:r>
      <w:r w:rsidRPr="00061167">
        <w:rPr>
          <w:iCs/>
          <w:sz w:val="28"/>
          <w:szCs w:val="28"/>
        </w:rPr>
        <w:t>ванных спорах и разногласиях, (в том числе порядок получения копий док</w:t>
      </w:r>
      <w:r w:rsidRPr="00061167">
        <w:rPr>
          <w:iCs/>
          <w:sz w:val="28"/>
          <w:szCs w:val="28"/>
        </w:rPr>
        <w:t>у</w:t>
      </w:r>
      <w:r w:rsidRPr="00061167">
        <w:rPr>
          <w:iCs/>
          <w:sz w:val="28"/>
          <w:szCs w:val="28"/>
        </w:rPr>
        <w:t>ментов по результатам рассмотрения);</w:t>
      </w:r>
    </w:p>
    <w:p w:rsidR="00F63525" w:rsidRPr="00061167" w:rsidRDefault="00F63525" w:rsidP="00F63525">
      <w:pPr>
        <w:pStyle w:val="af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tLeast"/>
        <w:ind w:right="0" w:firstLine="851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061167">
        <w:rPr>
          <w:rFonts w:ascii="Times New Roman" w:hAnsi="Times New Roman" w:cs="Times New Roman"/>
          <w:i w:val="0"/>
          <w:sz w:val="28"/>
          <w:szCs w:val="28"/>
        </w:rPr>
        <w:t>о местонахождении органов, в которые можно подать жалобу, по дос</w:t>
      </w:r>
      <w:r w:rsidRPr="00061167">
        <w:rPr>
          <w:rFonts w:ascii="Times New Roman" w:hAnsi="Times New Roman" w:cs="Times New Roman"/>
          <w:i w:val="0"/>
          <w:sz w:val="28"/>
          <w:szCs w:val="28"/>
        </w:rPr>
        <w:t>у</w:t>
      </w:r>
      <w:r w:rsidRPr="00061167">
        <w:rPr>
          <w:rFonts w:ascii="Times New Roman" w:hAnsi="Times New Roman" w:cs="Times New Roman"/>
          <w:i w:val="0"/>
          <w:sz w:val="28"/>
          <w:szCs w:val="28"/>
        </w:rPr>
        <w:t>дебному обжалованию, графике его работы, процедурах приема посетителей (предварительная запись по телефону, прием в день обращения, живая оч</w:t>
      </w:r>
      <w:r w:rsidRPr="00061167">
        <w:rPr>
          <w:rFonts w:ascii="Times New Roman" w:hAnsi="Times New Roman" w:cs="Times New Roman"/>
          <w:i w:val="0"/>
          <w:sz w:val="28"/>
          <w:szCs w:val="28"/>
        </w:rPr>
        <w:t>е</w:t>
      </w:r>
      <w:r w:rsidRPr="00061167">
        <w:rPr>
          <w:rFonts w:ascii="Times New Roman" w:hAnsi="Times New Roman" w:cs="Times New Roman"/>
          <w:i w:val="0"/>
          <w:sz w:val="28"/>
          <w:szCs w:val="28"/>
        </w:rPr>
        <w:t xml:space="preserve">редь и т.п.); </w:t>
      </w:r>
    </w:p>
    <w:p w:rsidR="00F63525" w:rsidRPr="00061167" w:rsidRDefault="00F63525" w:rsidP="00F63525">
      <w:pPr>
        <w:pStyle w:val="af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tLeast"/>
        <w:ind w:right="0" w:firstLine="851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061167">
        <w:rPr>
          <w:rFonts w:ascii="Times New Roman" w:hAnsi="Times New Roman" w:cs="Times New Roman"/>
          <w:i w:val="0"/>
          <w:sz w:val="28"/>
          <w:szCs w:val="28"/>
        </w:rPr>
        <w:t>о сроке оказания рассмотрения жалобы;</w:t>
      </w:r>
    </w:p>
    <w:p w:rsidR="00F63525" w:rsidRPr="00061167" w:rsidRDefault="00F63525" w:rsidP="00F63525">
      <w:pPr>
        <w:spacing w:line="240" w:lineRule="atLeast"/>
        <w:ind w:firstLine="851"/>
        <w:contextualSpacing/>
        <w:jc w:val="both"/>
        <w:rPr>
          <w:iCs/>
          <w:sz w:val="28"/>
          <w:szCs w:val="28"/>
        </w:rPr>
      </w:pPr>
      <w:r w:rsidRPr="00061167">
        <w:rPr>
          <w:iCs/>
          <w:sz w:val="28"/>
          <w:szCs w:val="28"/>
        </w:rPr>
        <w:t>о дате, месте и времени рассмотрения жалобы</w:t>
      </w:r>
      <w:r w:rsidRPr="00061167">
        <w:rPr>
          <w:sz w:val="28"/>
          <w:szCs w:val="28"/>
        </w:rPr>
        <w:t>;</w:t>
      </w:r>
    </w:p>
    <w:p w:rsidR="00F63525" w:rsidRPr="00061167" w:rsidRDefault="00F63525" w:rsidP="00F63525">
      <w:pPr>
        <w:spacing w:line="240" w:lineRule="atLeast"/>
        <w:ind w:firstLine="851"/>
        <w:contextualSpacing/>
        <w:jc w:val="both"/>
        <w:rPr>
          <w:iCs/>
          <w:sz w:val="28"/>
          <w:szCs w:val="28"/>
        </w:rPr>
      </w:pPr>
      <w:r w:rsidRPr="00061167">
        <w:rPr>
          <w:iCs/>
          <w:sz w:val="28"/>
          <w:szCs w:val="28"/>
        </w:rPr>
        <w:t>о ходе (стадии) рассмотрения жалобы, принятых промежуточных реш</w:t>
      </w:r>
      <w:r w:rsidRPr="00061167">
        <w:rPr>
          <w:iCs/>
          <w:sz w:val="28"/>
          <w:szCs w:val="28"/>
        </w:rPr>
        <w:t>е</w:t>
      </w:r>
      <w:r w:rsidRPr="00061167">
        <w:rPr>
          <w:iCs/>
          <w:sz w:val="28"/>
          <w:szCs w:val="28"/>
        </w:rPr>
        <w:t>ниях (удовлетворении или отклонении ходатайств, принятии жалобы к ра</w:t>
      </w:r>
      <w:r w:rsidRPr="00061167">
        <w:rPr>
          <w:iCs/>
          <w:sz w:val="28"/>
          <w:szCs w:val="28"/>
        </w:rPr>
        <w:t>с</w:t>
      </w:r>
      <w:r w:rsidRPr="00061167">
        <w:rPr>
          <w:iCs/>
          <w:sz w:val="28"/>
          <w:szCs w:val="28"/>
        </w:rPr>
        <w:t xml:space="preserve">смотрению, истребовании документов), о принятом по жалобе решении, о его исполнении и контроле. </w:t>
      </w:r>
    </w:p>
    <w:p w:rsidR="00F63525" w:rsidRPr="00061167" w:rsidRDefault="00F63525" w:rsidP="00F63525">
      <w:pPr>
        <w:spacing w:line="240" w:lineRule="atLeast"/>
        <w:ind w:firstLine="851"/>
        <w:contextualSpacing/>
        <w:jc w:val="both"/>
        <w:rPr>
          <w:iCs/>
          <w:sz w:val="28"/>
          <w:szCs w:val="28"/>
        </w:rPr>
      </w:pPr>
      <w:r w:rsidRPr="00061167">
        <w:rPr>
          <w:iCs/>
          <w:sz w:val="28"/>
          <w:szCs w:val="28"/>
        </w:rPr>
        <w:t>Способами получения сведений по досудебному (внесудебному) обж</w:t>
      </w:r>
      <w:r w:rsidRPr="00061167">
        <w:rPr>
          <w:iCs/>
          <w:sz w:val="28"/>
          <w:szCs w:val="28"/>
        </w:rPr>
        <w:t>а</w:t>
      </w:r>
      <w:r w:rsidRPr="00061167">
        <w:rPr>
          <w:iCs/>
          <w:sz w:val="28"/>
          <w:szCs w:val="28"/>
        </w:rPr>
        <w:t>лованию</w:t>
      </w:r>
      <w:r w:rsidRPr="00061167">
        <w:rPr>
          <w:sz w:val="28"/>
          <w:szCs w:val="28"/>
        </w:rPr>
        <w:t xml:space="preserve"> действий (бездействия) и решений, принятых (осуществляемых) в х</w:t>
      </w:r>
      <w:r w:rsidRPr="00061167">
        <w:rPr>
          <w:sz w:val="28"/>
          <w:szCs w:val="28"/>
        </w:rPr>
        <w:t>о</w:t>
      </w:r>
      <w:r w:rsidRPr="00061167">
        <w:rPr>
          <w:sz w:val="28"/>
          <w:szCs w:val="28"/>
        </w:rPr>
        <w:t>де предоставления муниципальной услуги являются</w:t>
      </w:r>
      <w:r w:rsidRPr="00061167">
        <w:rPr>
          <w:iCs/>
          <w:sz w:val="28"/>
          <w:szCs w:val="28"/>
        </w:rPr>
        <w:t>:</w:t>
      </w:r>
    </w:p>
    <w:p w:rsidR="00F63525" w:rsidRPr="00061167" w:rsidRDefault="00F63525" w:rsidP="00F63525">
      <w:pPr>
        <w:pStyle w:val="af2"/>
        <w:numPr>
          <w:ilvl w:val="0"/>
          <w:numId w:val="0"/>
        </w:numPr>
        <w:spacing w:before="0" w:after="0" w:line="240" w:lineRule="atLeast"/>
        <w:ind w:firstLine="851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061167">
        <w:rPr>
          <w:rFonts w:ascii="Times New Roman" w:hAnsi="Times New Roman" w:cs="Times New Roman"/>
          <w:iCs/>
          <w:sz w:val="28"/>
          <w:szCs w:val="28"/>
        </w:rPr>
        <w:t>личное обращение;</w:t>
      </w:r>
    </w:p>
    <w:p w:rsidR="00F63525" w:rsidRPr="00061167" w:rsidRDefault="00F63525" w:rsidP="00F63525">
      <w:pPr>
        <w:pStyle w:val="af2"/>
        <w:numPr>
          <w:ilvl w:val="0"/>
          <w:numId w:val="0"/>
        </w:numPr>
        <w:spacing w:before="0" w:after="0" w:line="240" w:lineRule="atLeast"/>
        <w:ind w:firstLine="851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061167">
        <w:rPr>
          <w:rFonts w:ascii="Times New Roman" w:hAnsi="Times New Roman" w:cs="Times New Roman"/>
          <w:iCs/>
          <w:sz w:val="28"/>
          <w:szCs w:val="28"/>
        </w:rPr>
        <w:t>письменное обращение;</w:t>
      </w:r>
    </w:p>
    <w:p w:rsidR="00F63525" w:rsidRPr="00061167" w:rsidRDefault="00F63525" w:rsidP="00F63525">
      <w:pPr>
        <w:pStyle w:val="af2"/>
        <w:numPr>
          <w:ilvl w:val="0"/>
          <w:numId w:val="0"/>
        </w:numPr>
        <w:spacing w:before="0" w:after="0" w:line="240" w:lineRule="atLeast"/>
        <w:ind w:firstLine="851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061167">
        <w:rPr>
          <w:rFonts w:ascii="Times New Roman" w:hAnsi="Times New Roman" w:cs="Times New Roman"/>
          <w:iCs/>
          <w:sz w:val="28"/>
          <w:szCs w:val="28"/>
        </w:rPr>
        <w:t>обращение по телефону;</w:t>
      </w:r>
    </w:p>
    <w:p w:rsidR="00F63525" w:rsidRPr="00061167" w:rsidRDefault="00F63525" w:rsidP="00F63525">
      <w:pPr>
        <w:spacing w:line="240" w:lineRule="atLeast"/>
        <w:ind w:firstLine="851"/>
        <w:contextualSpacing/>
        <w:jc w:val="both"/>
        <w:rPr>
          <w:sz w:val="28"/>
          <w:szCs w:val="28"/>
        </w:rPr>
      </w:pPr>
      <w:r w:rsidRPr="00061167">
        <w:rPr>
          <w:iCs/>
          <w:sz w:val="28"/>
          <w:szCs w:val="28"/>
        </w:rPr>
        <w:t>обращение по электронной почте (при ее наличии).</w:t>
      </w:r>
    </w:p>
    <w:p w:rsidR="00F63525" w:rsidRPr="00061167" w:rsidRDefault="00F63525" w:rsidP="00F63525">
      <w:pPr>
        <w:spacing w:line="240" w:lineRule="atLeast"/>
        <w:ind w:firstLine="851"/>
        <w:contextualSpacing/>
        <w:jc w:val="both"/>
        <w:rPr>
          <w:sz w:val="28"/>
          <w:szCs w:val="28"/>
        </w:rPr>
      </w:pPr>
      <w:r w:rsidRPr="00061167">
        <w:rPr>
          <w:sz w:val="28"/>
          <w:szCs w:val="28"/>
        </w:rPr>
        <w:t>6. Органы местного самоуправления и должностные лица, которым м</w:t>
      </w:r>
      <w:r w:rsidRPr="00061167">
        <w:rPr>
          <w:sz w:val="28"/>
          <w:szCs w:val="28"/>
        </w:rPr>
        <w:t>о</w:t>
      </w:r>
      <w:r w:rsidRPr="00061167">
        <w:rPr>
          <w:sz w:val="28"/>
          <w:szCs w:val="28"/>
        </w:rPr>
        <w:t>жет быть направлена жалоба заявителя в досудебном (внесудебном) п</w:t>
      </w:r>
      <w:r w:rsidRPr="00061167">
        <w:rPr>
          <w:sz w:val="28"/>
          <w:szCs w:val="28"/>
        </w:rPr>
        <w:t>о</w:t>
      </w:r>
      <w:r w:rsidRPr="00061167">
        <w:rPr>
          <w:sz w:val="28"/>
          <w:szCs w:val="28"/>
        </w:rPr>
        <w:t>рядке.</w:t>
      </w:r>
    </w:p>
    <w:p w:rsidR="00F63525" w:rsidRPr="00061167" w:rsidRDefault="00F63525" w:rsidP="00F63525">
      <w:pPr>
        <w:spacing w:line="240" w:lineRule="atLeast"/>
        <w:ind w:firstLine="851"/>
        <w:contextualSpacing/>
        <w:jc w:val="both"/>
        <w:rPr>
          <w:sz w:val="28"/>
          <w:szCs w:val="28"/>
        </w:rPr>
      </w:pPr>
      <w:r w:rsidRPr="00061167">
        <w:rPr>
          <w:sz w:val="28"/>
          <w:szCs w:val="28"/>
        </w:rPr>
        <w:lastRenderedPageBreak/>
        <w:t>Жалоба заявителя в досудебном (внесудебном) порядке направляется главе МО Павловский район через общественную приемную МО Павловский район либо главе Атаманского сельского поселения Павловского района ч</w:t>
      </w:r>
      <w:r w:rsidRPr="00061167">
        <w:rPr>
          <w:sz w:val="28"/>
          <w:szCs w:val="28"/>
        </w:rPr>
        <w:t>е</w:t>
      </w:r>
      <w:r w:rsidRPr="00061167">
        <w:rPr>
          <w:sz w:val="28"/>
          <w:szCs w:val="28"/>
        </w:rPr>
        <w:t>рез общий отдел администрации Атаманского сельского поселения Павло</w:t>
      </w:r>
      <w:r w:rsidRPr="00061167">
        <w:rPr>
          <w:sz w:val="28"/>
          <w:szCs w:val="28"/>
        </w:rPr>
        <w:t>в</w:t>
      </w:r>
      <w:r w:rsidRPr="00061167">
        <w:rPr>
          <w:sz w:val="28"/>
          <w:szCs w:val="28"/>
        </w:rPr>
        <w:t>ского района.</w:t>
      </w:r>
    </w:p>
    <w:p w:rsidR="00F63525" w:rsidRPr="00061167" w:rsidRDefault="00F63525" w:rsidP="00F63525">
      <w:pPr>
        <w:tabs>
          <w:tab w:val="left" w:pos="0"/>
        </w:tabs>
        <w:spacing w:line="240" w:lineRule="atLeast"/>
        <w:ind w:firstLine="851"/>
        <w:contextualSpacing/>
        <w:jc w:val="both"/>
        <w:rPr>
          <w:sz w:val="28"/>
          <w:szCs w:val="28"/>
        </w:rPr>
      </w:pPr>
      <w:r w:rsidRPr="00061167">
        <w:rPr>
          <w:sz w:val="28"/>
          <w:szCs w:val="28"/>
        </w:rPr>
        <w:t>7. Сроки рассмотрения жалобы.</w:t>
      </w:r>
    </w:p>
    <w:p w:rsidR="00F63525" w:rsidRPr="00061167" w:rsidRDefault="00F63525" w:rsidP="00F6352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1167">
        <w:rPr>
          <w:sz w:val="28"/>
          <w:szCs w:val="28"/>
        </w:rPr>
        <w:t>Жалоба, поступившая в орган, предоставляющий государственную у</w:t>
      </w:r>
      <w:r w:rsidRPr="00061167">
        <w:rPr>
          <w:sz w:val="28"/>
          <w:szCs w:val="28"/>
        </w:rPr>
        <w:t>с</w:t>
      </w:r>
      <w:r w:rsidRPr="00061167">
        <w:rPr>
          <w:sz w:val="28"/>
          <w:szCs w:val="28"/>
        </w:rPr>
        <w:t>лугу, либо в орган, предоставляющий муниципальную услугу, подлежит ра</w:t>
      </w:r>
      <w:r w:rsidRPr="00061167">
        <w:rPr>
          <w:sz w:val="28"/>
          <w:szCs w:val="28"/>
        </w:rPr>
        <w:t>с</w:t>
      </w:r>
      <w:r w:rsidRPr="00061167">
        <w:rPr>
          <w:sz w:val="28"/>
          <w:szCs w:val="28"/>
        </w:rPr>
        <w:t>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</w:t>
      </w:r>
      <w:r w:rsidRPr="00061167">
        <w:rPr>
          <w:sz w:val="28"/>
          <w:szCs w:val="28"/>
        </w:rPr>
        <w:t>а</w:t>
      </w:r>
      <w:r w:rsidRPr="00061167">
        <w:rPr>
          <w:sz w:val="28"/>
          <w:szCs w:val="28"/>
        </w:rPr>
        <w:t>на, предоставляющего муниципальную услугу, должностного лица органа, пр</w:t>
      </w:r>
      <w:r w:rsidRPr="00061167">
        <w:rPr>
          <w:sz w:val="28"/>
          <w:szCs w:val="28"/>
        </w:rPr>
        <w:t>е</w:t>
      </w:r>
      <w:r w:rsidRPr="00061167">
        <w:rPr>
          <w:sz w:val="28"/>
          <w:szCs w:val="28"/>
        </w:rPr>
        <w:t>доставляющего государственную услугу, или органа, предоставляющего мун</w:t>
      </w:r>
      <w:r w:rsidRPr="00061167">
        <w:rPr>
          <w:sz w:val="28"/>
          <w:szCs w:val="28"/>
        </w:rPr>
        <w:t>и</w:t>
      </w:r>
      <w:r w:rsidRPr="00061167">
        <w:rPr>
          <w:sz w:val="28"/>
          <w:szCs w:val="28"/>
        </w:rPr>
        <w:t>ципальную услугу, в приеме документов у заявителя либо в исправлении д</w:t>
      </w:r>
      <w:r w:rsidRPr="00061167">
        <w:rPr>
          <w:sz w:val="28"/>
          <w:szCs w:val="28"/>
        </w:rPr>
        <w:t>о</w:t>
      </w:r>
      <w:r w:rsidRPr="00061167">
        <w:rPr>
          <w:sz w:val="28"/>
          <w:szCs w:val="28"/>
        </w:rPr>
        <w:t>пущенных опечаток и ошибок или в случае обжалования нарушения устано</w:t>
      </w:r>
      <w:r w:rsidRPr="00061167">
        <w:rPr>
          <w:sz w:val="28"/>
          <w:szCs w:val="28"/>
        </w:rPr>
        <w:t>в</w:t>
      </w:r>
      <w:r w:rsidRPr="00061167">
        <w:rPr>
          <w:sz w:val="28"/>
          <w:szCs w:val="28"/>
        </w:rPr>
        <w:t>ленного срока таких исправлений - в течение пяти рабочих дней со дня ее рег</w:t>
      </w:r>
      <w:r w:rsidRPr="00061167">
        <w:rPr>
          <w:sz w:val="28"/>
          <w:szCs w:val="28"/>
        </w:rPr>
        <w:t>и</w:t>
      </w:r>
      <w:r w:rsidRPr="00061167">
        <w:rPr>
          <w:sz w:val="28"/>
          <w:szCs w:val="28"/>
        </w:rPr>
        <w:t xml:space="preserve">страции. </w:t>
      </w:r>
    </w:p>
    <w:p w:rsidR="00F63525" w:rsidRPr="00061167" w:rsidRDefault="00F63525" w:rsidP="00F63525">
      <w:pPr>
        <w:pStyle w:val="msonormalcxspmiddle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167">
        <w:rPr>
          <w:sz w:val="28"/>
          <w:szCs w:val="28"/>
        </w:rPr>
        <w:t>8. Результат досудебного (внесудебного) обжалования применительно к каждой процедуре либо инстанции обжалов</w:t>
      </w:r>
      <w:r w:rsidRPr="00061167">
        <w:rPr>
          <w:sz w:val="28"/>
          <w:szCs w:val="28"/>
        </w:rPr>
        <w:t>а</w:t>
      </w:r>
      <w:r w:rsidRPr="00061167">
        <w:rPr>
          <w:sz w:val="28"/>
          <w:szCs w:val="28"/>
        </w:rPr>
        <w:t>ния.</w:t>
      </w:r>
    </w:p>
    <w:p w:rsidR="00F63525" w:rsidRPr="00061167" w:rsidRDefault="00F63525" w:rsidP="00F6352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1167">
        <w:rPr>
          <w:sz w:val="28"/>
          <w:szCs w:val="28"/>
        </w:rPr>
        <w:t>По результатам рассмотрения жалобы орган, предоставляющий муниц</w:t>
      </w:r>
      <w:r w:rsidRPr="00061167">
        <w:rPr>
          <w:sz w:val="28"/>
          <w:szCs w:val="28"/>
        </w:rPr>
        <w:t>и</w:t>
      </w:r>
      <w:r w:rsidRPr="00061167">
        <w:rPr>
          <w:sz w:val="28"/>
          <w:szCs w:val="28"/>
        </w:rPr>
        <w:t>пальную услугу, принимает о</w:t>
      </w:r>
      <w:r w:rsidRPr="00061167">
        <w:rPr>
          <w:sz w:val="28"/>
          <w:szCs w:val="28"/>
        </w:rPr>
        <w:t>д</w:t>
      </w:r>
      <w:r w:rsidRPr="00061167">
        <w:rPr>
          <w:sz w:val="28"/>
          <w:szCs w:val="28"/>
        </w:rPr>
        <w:t>но из следующих решений:</w:t>
      </w:r>
    </w:p>
    <w:p w:rsidR="00F63525" w:rsidRPr="00061167" w:rsidRDefault="00F63525" w:rsidP="00F6352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1167">
        <w:rPr>
          <w:sz w:val="28"/>
          <w:szCs w:val="28"/>
        </w:rPr>
        <w:t>1) удовлетворяет жалобу, в том числе в форме отмены принятого реш</w:t>
      </w:r>
      <w:r w:rsidRPr="00061167">
        <w:rPr>
          <w:sz w:val="28"/>
          <w:szCs w:val="28"/>
        </w:rPr>
        <w:t>е</w:t>
      </w:r>
      <w:r w:rsidRPr="00061167">
        <w:rPr>
          <w:sz w:val="28"/>
          <w:szCs w:val="28"/>
        </w:rPr>
        <w:t>ния, исправления допущенных органом, предоставляющим муниципальную у</w:t>
      </w:r>
      <w:r w:rsidRPr="00061167">
        <w:rPr>
          <w:sz w:val="28"/>
          <w:szCs w:val="28"/>
        </w:rPr>
        <w:t>с</w:t>
      </w:r>
      <w:r w:rsidRPr="00061167">
        <w:rPr>
          <w:sz w:val="28"/>
          <w:szCs w:val="28"/>
        </w:rPr>
        <w:t>лугу, опечаток и ошибок в выданных в результате предоставления муниц</w:t>
      </w:r>
      <w:r w:rsidRPr="00061167">
        <w:rPr>
          <w:sz w:val="28"/>
          <w:szCs w:val="28"/>
        </w:rPr>
        <w:t>и</w:t>
      </w:r>
      <w:r w:rsidRPr="00061167">
        <w:rPr>
          <w:sz w:val="28"/>
          <w:szCs w:val="28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</w:t>
      </w:r>
      <w:r w:rsidRPr="00061167">
        <w:rPr>
          <w:sz w:val="28"/>
          <w:szCs w:val="28"/>
        </w:rPr>
        <w:t>е</w:t>
      </w:r>
      <w:r w:rsidRPr="00061167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061167">
        <w:rPr>
          <w:sz w:val="28"/>
          <w:szCs w:val="28"/>
        </w:rPr>
        <w:t>ь</w:t>
      </w:r>
      <w:r w:rsidRPr="00061167">
        <w:rPr>
          <w:sz w:val="28"/>
          <w:szCs w:val="28"/>
        </w:rPr>
        <w:t>ными правовыми актами, а также в иных формах;</w:t>
      </w:r>
    </w:p>
    <w:p w:rsidR="00F63525" w:rsidRPr="00061167" w:rsidRDefault="00F63525" w:rsidP="00F6352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1167">
        <w:rPr>
          <w:sz w:val="28"/>
          <w:szCs w:val="28"/>
        </w:rPr>
        <w:t>2) отказывает в удовлетворении жалобы.</w:t>
      </w:r>
    </w:p>
    <w:p w:rsidR="00F63525" w:rsidRPr="00061167" w:rsidRDefault="00F63525" w:rsidP="00F6352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61167">
        <w:rPr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</w:t>
      </w:r>
      <w:r w:rsidRPr="00061167">
        <w:rPr>
          <w:sz w:val="28"/>
          <w:szCs w:val="28"/>
        </w:rPr>
        <w:t>с</w:t>
      </w:r>
      <w:r w:rsidRPr="00061167">
        <w:rPr>
          <w:sz w:val="28"/>
          <w:szCs w:val="28"/>
        </w:rPr>
        <w:t>смотр</w:t>
      </w:r>
      <w:r w:rsidRPr="00061167">
        <w:rPr>
          <w:sz w:val="28"/>
          <w:szCs w:val="28"/>
        </w:rPr>
        <w:t>е</w:t>
      </w:r>
      <w:r w:rsidRPr="00061167">
        <w:rPr>
          <w:sz w:val="28"/>
          <w:szCs w:val="28"/>
        </w:rPr>
        <w:t>ния жалобы.</w:t>
      </w:r>
    </w:p>
    <w:p w:rsidR="00F63525" w:rsidRPr="00061167" w:rsidRDefault="00F63525" w:rsidP="00F63525">
      <w:pPr>
        <w:tabs>
          <w:tab w:val="left" w:pos="0"/>
        </w:tabs>
        <w:spacing w:line="240" w:lineRule="atLeast"/>
        <w:ind w:firstLine="851"/>
        <w:contextualSpacing/>
        <w:jc w:val="both"/>
        <w:rPr>
          <w:sz w:val="28"/>
          <w:szCs w:val="28"/>
        </w:rPr>
      </w:pPr>
      <w:r w:rsidRPr="00061167">
        <w:rPr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</w:t>
      </w:r>
      <w:r w:rsidRPr="00061167">
        <w:rPr>
          <w:sz w:val="28"/>
          <w:szCs w:val="28"/>
        </w:rPr>
        <w:t>о</w:t>
      </w:r>
      <w:r w:rsidRPr="00061167">
        <w:rPr>
          <w:sz w:val="28"/>
          <w:szCs w:val="28"/>
        </w:rPr>
        <w:t>рядке.</w:t>
      </w:r>
    </w:p>
    <w:p w:rsidR="00F63525" w:rsidRPr="00061167" w:rsidRDefault="00F63525" w:rsidP="00F63525">
      <w:pPr>
        <w:pStyle w:val="12"/>
        <w:spacing w:before="0" w:after="0"/>
        <w:ind w:firstLine="851"/>
        <w:rPr>
          <w:sz w:val="28"/>
          <w:szCs w:val="28"/>
        </w:rPr>
      </w:pPr>
      <w:r w:rsidRPr="00061167">
        <w:rPr>
          <w:sz w:val="28"/>
          <w:szCs w:val="28"/>
        </w:rPr>
        <w:t>В суде могут быть обжалованы решения, действия или бездействие, в результате которых:</w:t>
      </w:r>
    </w:p>
    <w:p w:rsidR="00F63525" w:rsidRPr="00061167" w:rsidRDefault="00F63525" w:rsidP="00F63525">
      <w:pPr>
        <w:pStyle w:val="11"/>
        <w:tabs>
          <w:tab w:val="num" w:pos="360"/>
          <w:tab w:val="left" w:pos="1494"/>
        </w:tabs>
        <w:spacing w:before="0" w:after="0"/>
        <w:ind w:firstLine="851"/>
        <w:rPr>
          <w:sz w:val="28"/>
          <w:szCs w:val="28"/>
        </w:rPr>
      </w:pPr>
      <w:r w:rsidRPr="00061167">
        <w:rPr>
          <w:sz w:val="28"/>
          <w:szCs w:val="28"/>
        </w:rPr>
        <w:t>нарушены права и свободы потребителя результатов предоставления муниц</w:t>
      </w:r>
      <w:r w:rsidRPr="00061167">
        <w:rPr>
          <w:sz w:val="28"/>
          <w:szCs w:val="28"/>
        </w:rPr>
        <w:t>и</w:t>
      </w:r>
      <w:r w:rsidRPr="00061167">
        <w:rPr>
          <w:sz w:val="28"/>
          <w:szCs w:val="28"/>
        </w:rPr>
        <w:t>пальной услуги;</w:t>
      </w:r>
    </w:p>
    <w:p w:rsidR="00F63525" w:rsidRPr="00061167" w:rsidRDefault="00F63525" w:rsidP="00F63525">
      <w:pPr>
        <w:pStyle w:val="11"/>
        <w:tabs>
          <w:tab w:val="num" w:pos="360"/>
          <w:tab w:val="left" w:pos="1494"/>
        </w:tabs>
        <w:spacing w:before="0" w:after="0"/>
        <w:ind w:firstLine="851"/>
        <w:rPr>
          <w:sz w:val="28"/>
          <w:szCs w:val="28"/>
        </w:rPr>
      </w:pPr>
      <w:r w:rsidRPr="00061167">
        <w:rPr>
          <w:sz w:val="28"/>
          <w:szCs w:val="28"/>
        </w:rPr>
        <w:t>созданы препятствия к осуществлению потребителем результатов пр</w:t>
      </w:r>
      <w:r w:rsidRPr="00061167">
        <w:rPr>
          <w:sz w:val="28"/>
          <w:szCs w:val="28"/>
        </w:rPr>
        <w:t>е</w:t>
      </w:r>
      <w:r w:rsidRPr="00061167">
        <w:rPr>
          <w:sz w:val="28"/>
          <w:szCs w:val="28"/>
        </w:rPr>
        <w:t>доста</w:t>
      </w:r>
      <w:r w:rsidRPr="00061167">
        <w:rPr>
          <w:sz w:val="28"/>
          <w:szCs w:val="28"/>
        </w:rPr>
        <w:t>в</w:t>
      </w:r>
      <w:r w:rsidRPr="00061167">
        <w:rPr>
          <w:sz w:val="28"/>
          <w:szCs w:val="28"/>
        </w:rPr>
        <w:t>ления муниципальной услуги его прав и свобод;</w:t>
      </w:r>
    </w:p>
    <w:p w:rsidR="00F63525" w:rsidRPr="00061167" w:rsidRDefault="00F63525" w:rsidP="00F63525">
      <w:pPr>
        <w:pStyle w:val="11"/>
        <w:tabs>
          <w:tab w:val="num" w:pos="360"/>
          <w:tab w:val="left" w:pos="1494"/>
        </w:tabs>
        <w:spacing w:before="0" w:after="0"/>
        <w:ind w:firstLine="851"/>
        <w:rPr>
          <w:sz w:val="28"/>
          <w:szCs w:val="28"/>
        </w:rPr>
      </w:pPr>
      <w:r w:rsidRPr="00061167">
        <w:rPr>
          <w:sz w:val="28"/>
          <w:szCs w:val="28"/>
        </w:rPr>
        <w:t>на потребителя результатов предоставления муниципальной услуги н</w:t>
      </w:r>
      <w:r w:rsidRPr="00061167">
        <w:rPr>
          <w:sz w:val="28"/>
          <w:szCs w:val="28"/>
        </w:rPr>
        <w:t>е</w:t>
      </w:r>
      <w:r w:rsidRPr="00061167">
        <w:rPr>
          <w:sz w:val="28"/>
          <w:szCs w:val="28"/>
        </w:rPr>
        <w:t>законно возложена какая-либо обязанность или он незаконно привлечен к к</w:t>
      </w:r>
      <w:r w:rsidRPr="00061167">
        <w:rPr>
          <w:sz w:val="28"/>
          <w:szCs w:val="28"/>
        </w:rPr>
        <w:t>а</w:t>
      </w:r>
      <w:r w:rsidRPr="00061167">
        <w:rPr>
          <w:sz w:val="28"/>
          <w:szCs w:val="28"/>
        </w:rPr>
        <w:t>кой-либо ответстве</w:t>
      </w:r>
      <w:r w:rsidRPr="00061167">
        <w:rPr>
          <w:sz w:val="28"/>
          <w:szCs w:val="28"/>
        </w:rPr>
        <w:t>н</w:t>
      </w:r>
      <w:r w:rsidRPr="00061167">
        <w:rPr>
          <w:sz w:val="28"/>
          <w:szCs w:val="28"/>
        </w:rPr>
        <w:t>ности.</w:t>
      </w:r>
    </w:p>
    <w:p w:rsidR="00F63525" w:rsidRPr="00061167" w:rsidRDefault="00F63525" w:rsidP="00F63525">
      <w:pPr>
        <w:ind w:firstLine="851"/>
        <w:jc w:val="both"/>
        <w:rPr>
          <w:sz w:val="28"/>
          <w:szCs w:val="28"/>
        </w:rPr>
      </w:pPr>
      <w:r w:rsidRPr="00061167">
        <w:rPr>
          <w:sz w:val="28"/>
          <w:szCs w:val="28"/>
        </w:rPr>
        <w:lastRenderedPageBreak/>
        <w:t>9. Потребитель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 л</w:t>
      </w:r>
      <w:r w:rsidRPr="00061167">
        <w:rPr>
          <w:sz w:val="28"/>
          <w:szCs w:val="28"/>
        </w:rPr>
        <w:t>и</w:t>
      </w:r>
      <w:r w:rsidRPr="00061167">
        <w:rPr>
          <w:sz w:val="28"/>
          <w:szCs w:val="28"/>
        </w:rPr>
        <w:t>бо то и другое одновременно.</w:t>
      </w:r>
    </w:p>
    <w:p w:rsidR="00442510" w:rsidRPr="00E2067A" w:rsidRDefault="00442510" w:rsidP="00F63525">
      <w:pPr>
        <w:pStyle w:val="12"/>
        <w:tabs>
          <w:tab w:val="clear" w:pos="360"/>
        </w:tabs>
        <w:spacing w:before="0" w:after="0"/>
        <w:ind w:firstLine="851"/>
        <w:rPr>
          <w:sz w:val="28"/>
          <w:szCs w:val="28"/>
        </w:rPr>
      </w:pPr>
    </w:p>
    <w:p w:rsidR="00F63525" w:rsidRDefault="00F63525" w:rsidP="00F63525">
      <w:pPr>
        <w:pStyle w:val="3"/>
        <w:spacing w:after="0"/>
        <w:ind w:firstLine="851"/>
        <w:rPr>
          <w:sz w:val="28"/>
          <w:szCs w:val="28"/>
        </w:rPr>
      </w:pPr>
    </w:p>
    <w:p w:rsidR="00F63525" w:rsidRDefault="00F63525" w:rsidP="00F63525">
      <w:pPr>
        <w:pStyle w:val="3"/>
        <w:spacing w:after="0"/>
        <w:ind w:firstLine="851"/>
        <w:rPr>
          <w:sz w:val="28"/>
          <w:szCs w:val="28"/>
        </w:rPr>
      </w:pPr>
    </w:p>
    <w:p w:rsidR="008526EC" w:rsidRPr="00AC13D8" w:rsidRDefault="008526EC" w:rsidP="00F63525">
      <w:pPr>
        <w:pStyle w:val="3"/>
        <w:spacing w:after="0"/>
        <w:rPr>
          <w:sz w:val="28"/>
          <w:szCs w:val="28"/>
        </w:rPr>
      </w:pPr>
      <w:r w:rsidRPr="00AC13D8">
        <w:rPr>
          <w:sz w:val="28"/>
          <w:szCs w:val="28"/>
        </w:rPr>
        <w:t xml:space="preserve">Глава </w:t>
      </w:r>
      <w:r w:rsidR="00383C25">
        <w:rPr>
          <w:sz w:val="28"/>
          <w:szCs w:val="28"/>
        </w:rPr>
        <w:t>Атаманского</w:t>
      </w:r>
      <w:r w:rsidRPr="00AC13D8">
        <w:rPr>
          <w:sz w:val="28"/>
          <w:szCs w:val="28"/>
        </w:rPr>
        <w:t xml:space="preserve"> сельского поселения</w:t>
      </w:r>
    </w:p>
    <w:p w:rsidR="00DE79AA" w:rsidRPr="00AC3A1A" w:rsidRDefault="008526EC" w:rsidP="00F63525">
      <w:pPr>
        <w:rPr>
          <w:sz w:val="28"/>
          <w:szCs w:val="28"/>
        </w:rPr>
        <w:sectPr w:rsidR="00DE79AA" w:rsidRPr="00AC3A1A" w:rsidSect="00CB48B2">
          <w:headerReference w:type="even" r:id="rId29"/>
          <w:headerReference w:type="default" r:id="rId3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C13D8">
        <w:rPr>
          <w:sz w:val="28"/>
          <w:szCs w:val="28"/>
        </w:rPr>
        <w:t xml:space="preserve">Павловского района  </w:t>
      </w:r>
      <w:r w:rsidRPr="00AC13D8">
        <w:rPr>
          <w:sz w:val="28"/>
          <w:szCs w:val="28"/>
        </w:rPr>
        <w:tab/>
      </w:r>
      <w:r w:rsidRPr="00AC13D8">
        <w:rPr>
          <w:sz w:val="28"/>
          <w:szCs w:val="28"/>
        </w:rPr>
        <w:tab/>
      </w:r>
      <w:r w:rsidRPr="00AC13D8">
        <w:rPr>
          <w:sz w:val="28"/>
          <w:szCs w:val="28"/>
        </w:rPr>
        <w:tab/>
      </w:r>
      <w:r w:rsidRPr="00AC13D8">
        <w:rPr>
          <w:sz w:val="28"/>
          <w:szCs w:val="28"/>
        </w:rPr>
        <w:tab/>
        <w:t xml:space="preserve">                                        </w:t>
      </w:r>
      <w:r w:rsidR="00383C25">
        <w:rPr>
          <w:sz w:val="28"/>
          <w:szCs w:val="28"/>
        </w:rPr>
        <w:t>С.М. Пронько</w:t>
      </w:r>
    </w:p>
    <w:tbl>
      <w:tblPr>
        <w:tblpPr w:leftFromText="180" w:rightFromText="180" w:vertAnchor="text" w:horzAnchor="margin" w:tblpY="2"/>
        <w:tblW w:w="9828" w:type="dxa"/>
        <w:tblLayout w:type="fixed"/>
        <w:tblLook w:val="0000"/>
      </w:tblPr>
      <w:tblGrid>
        <w:gridCol w:w="4428"/>
        <w:gridCol w:w="5400"/>
      </w:tblGrid>
      <w:tr w:rsidR="00DE79AA" w:rsidRPr="00AC3A1A">
        <w:tc>
          <w:tcPr>
            <w:tcW w:w="4428" w:type="dxa"/>
          </w:tcPr>
          <w:p w:rsidR="00DE79AA" w:rsidRPr="00AC3A1A" w:rsidRDefault="00DE79AA" w:rsidP="00976A62">
            <w:pPr>
              <w:snapToGri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63525" w:rsidRDefault="00DE79AA" w:rsidP="00F63525">
            <w:pPr>
              <w:autoSpaceDE w:val="0"/>
              <w:snapToGrid w:val="0"/>
              <w:ind w:left="612" w:firstLine="851"/>
              <w:jc w:val="both"/>
              <w:rPr>
                <w:sz w:val="28"/>
                <w:szCs w:val="28"/>
              </w:rPr>
            </w:pPr>
            <w:r w:rsidRPr="00AC3A1A">
              <w:rPr>
                <w:sz w:val="28"/>
                <w:szCs w:val="28"/>
              </w:rPr>
              <w:t xml:space="preserve">ПРИЛОЖЕНИЕ № </w:t>
            </w:r>
            <w:r w:rsidR="00A73830" w:rsidRPr="00AC3A1A">
              <w:rPr>
                <w:sz w:val="28"/>
                <w:szCs w:val="28"/>
              </w:rPr>
              <w:t>1</w:t>
            </w:r>
          </w:p>
          <w:p w:rsidR="00F63525" w:rsidRPr="00F63525" w:rsidRDefault="00DE79AA" w:rsidP="00F63525">
            <w:pPr>
              <w:autoSpaceDE w:val="0"/>
              <w:snapToGrid w:val="0"/>
              <w:ind w:left="612" w:firstLine="851"/>
              <w:jc w:val="center"/>
              <w:rPr>
                <w:bCs/>
                <w:kern w:val="1"/>
                <w:sz w:val="28"/>
                <w:szCs w:val="28"/>
              </w:rPr>
            </w:pPr>
            <w:r w:rsidRPr="00AC3A1A">
              <w:rPr>
                <w:kern w:val="1"/>
                <w:sz w:val="28"/>
                <w:szCs w:val="28"/>
              </w:rPr>
              <w:t>к административному регл</w:t>
            </w:r>
            <w:r w:rsidRPr="00AC3A1A">
              <w:rPr>
                <w:kern w:val="1"/>
                <w:sz w:val="28"/>
                <w:szCs w:val="28"/>
              </w:rPr>
              <w:t>а</w:t>
            </w:r>
            <w:r w:rsidRPr="00AC3A1A">
              <w:rPr>
                <w:kern w:val="1"/>
                <w:sz w:val="28"/>
                <w:szCs w:val="28"/>
              </w:rPr>
              <w:t xml:space="preserve">менту </w:t>
            </w:r>
            <w:r w:rsidR="00E93774">
              <w:rPr>
                <w:kern w:val="1"/>
                <w:sz w:val="28"/>
                <w:szCs w:val="28"/>
              </w:rPr>
              <w:t xml:space="preserve">администрации </w:t>
            </w:r>
            <w:r w:rsidR="00383C25">
              <w:rPr>
                <w:kern w:val="1"/>
                <w:sz w:val="28"/>
                <w:szCs w:val="28"/>
              </w:rPr>
              <w:t>Атаманского</w:t>
            </w:r>
            <w:r w:rsidR="00E93774">
              <w:rPr>
                <w:kern w:val="1"/>
                <w:sz w:val="28"/>
                <w:szCs w:val="28"/>
              </w:rPr>
              <w:t xml:space="preserve"> сельского поселения</w:t>
            </w:r>
            <w:r w:rsidR="00E93774" w:rsidRPr="004219C8">
              <w:rPr>
                <w:kern w:val="1"/>
                <w:sz w:val="28"/>
                <w:szCs w:val="28"/>
              </w:rPr>
              <w:t xml:space="preserve"> Павловск</w:t>
            </w:r>
            <w:r w:rsidR="00E93774">
              <w:rPr>
                <w:kern w:val="1"/>
                <w:sz w:val="28"/>
                <w:szCs w:val="28"/>
              </w:rPr>
              <w:t>ого</w:t>
            </w:r>
            <w:r w:rsidR="00E93774" w:rsidRPr="004219C8">
              <w:rPr>
                <w:kern w:val="1"/>
                <w:sz w:val="28"/>
                <w:szCs w:val="28"/>
              </w:rPr>
              <w:t xml:space="preserve"> район</w:t>
            </w:r>
            <w:r w:rsidR="00E93774">
              <w:rPr>
                <w:kern w:val="1"/>
                <w:sz w:val="28"/>
                <w:szCs w:val="28"/>
              </w:rPr>
              <w:t>а</w:t>
            </w:r>
            <w:r w:rsidR="00E93774" w:rsidRPr="004219C8">
              <w:rPr>
                <w:kern w:val="1"/>
                <w:sz w:val="28"/>
                <w:szCs w:val="28"/>
              </w:rPr>
              <w:t xml:space="preserve"> </w:t>
            </w:r>
            <w:r w:rsidRPr="00AC3A1A">
              <w:rPr>
                <w:kern w:val="1"/>
                <w:sz w:val="28"/>
                <w:szCs w:val="28"/>
              </w:rPr>
              <w:t>по предоставлению Муниц</w:t>
            </w:r>
            <w:r w:rsidRPr="00AC3A1A">
              <w:rPr>
                <w:kern w:val="1"/>
                <w:sz w:val="28"/>
                <w:szCs w:val="28"/>
              </w:rPr>
              <w:t>и</w:t>
            </w:r>
            <w:r w:rsidRPr="00AC3A1A">
              <w:rPr>
                <w:kern w:val="1"/>
                <w:sz w:val="28"/>
                <w:szCs w:val="28"/>
              </w:rPr>
              <w:t xml:space="preserve">пальной  услуги </w:t>
            </w:r>
            <w:r w:rsidRPr="00AC3A1A">
              <w:rPr>
                <w:bCs/>
                <w:kern w:val="1"/>
                <w:sz w:val="28"/>
                <w:szCs w:val="28"/>
              </w:rPr>
              <w:t>«</w:t>
            </w:r>
            <w:r w:rsidR="00485371" w:rsidRPr="004629BE">
              <w:rPr>
                <w:bCs/>
                <w:kern w:val="1"/>
                <w:sz w:val="28"/>
                <w:szCs w:val="28"/>
              </w:rPr>
              <w:t>Предоставление</w:t>
            </w:r>
            <w:r w:rsidR="00F63525">
              <w:rPr>
                <w:bCs/>
                <w:kern w:val="1"/>
                <w:sz w:val="28"/>
                <w:szCs w:val="28"/>
              </w:rPr>
              <w:t xml:space="preserve"> гражданам,</w:t>
            </w:r>
            <w:r w:rsidR="00485371" w:rsidRPr="004629BE">
              <w:rPr>
                <w:bCs/>
                <w:kern w:val="1"/>
                <w:sz w:val="28"/>
                <w:szCs w:val="28"/>
              </w:rPr>
              <w:t xml:space="preserve"> </w:t>
            </w:r>
            <w:r w:rsidR="00F63525" w:rsidRPr="004629BE">
              <w:rPr>
                <w:bCs/>
                <w:kern w:val="1"/>
                <w:sz w:val="28"/>
                <w:szCs w:val="28"/>
              </w:rPr>
              <w:t xml:space="preserve">имеющим трех и более детей </w:t>
            </w:r>
            <w:r w:rsidR="0042466C">
              <w:rPr>
                <w:bCs/>
                <w:kern w:val="1"/>
                <w:sz w:val="28"/>
                <w:szCs w:val="28"/>
              </w:rPr>
              <w:t xml:space="preserve">в аренду </w:t>
            </w:r>
            <w:r w:rsidR="00485371" w:rsidRPr="004629BE">
              <w:rPr>
                <w:bCs/>
                <w:kern w:val="1"/>
                <w:sz w:val="28"/>
                <w:szCs w:val="28"/>
              </w:rPr>
              <w:t xml:space="preserve">земельных участков </w:t>
            </w:r>
            <w:r w:rsidR="00F63525">
              <w:rPr>
                <w:bCs/>
                <w:kern w:val="1"/>
                <w:sz w:val="28"/>
                <w:szCs w:val="28"/>
              </w:rPr>
              <w:t>для индивидуального жилищного строительства и для ведения личного подсобн</w:t>
            </w:r>
            <w:r w:rsidR="00F63525">
              <w:rPr>
                <w:bCs/>
                <w:kern w:val="1"/>
                <w:sz w:val="28"/>
                <w:szCs w:val="28"/>
              </w:rPr>
              <w:t>о</w:t>
            </w:r>
            <w:r w:rsidR="00F63525">
              <w:rPr>
                <w:bCs/>
                <w:kern w:val="1"/>
                <w:sz w:val="28"/>
                <w:szCs w:val="28"/>
              </w:rPr>
              <w:t>го хозяйства</w:t>
            </w:r>
            <w:r w:rsidRPr="00AC3A1A">
              <w:rPr>
                <w:bCs/>
                <w:kern w:val="1"/>
                <w:sz w:val="28"/>
                <w:szCs w:val="28"/>
              </w:rPr>
              <w:t>»</w:t>
            </w:r>
          </w:p>
        </w:tc>
      </w:tr>
    </w:tbl>
    <w:p w:rsidR="00DE79AA" w:rsidRPr="00AC3A1A" w:rsidRDefault="00DE79AA" w:rsidP="00976A62">
      <w:pPr>
        <w:ind w:firstLine="851"/>
        <w:jc w:val="both"/>
        <w:rPr>
          <w:sz w:val="28"/>
          <w:szCs w:val="28"/>
        </w:rPr>
      </w:pPr>
    </w:p>
    <w:p w:rsidR="00DE79AA" w:rsidRPr="00AC3A1A" w:rsidRDefault="00DE79AA" w:rsidP="00976A62">
      <w:pPr>
        <w:ind w:firstLine="851"/>
        <w:jc w:val="both"/>
        <w:rPr>
          <w:sz w:val="28"/>
          <w:szCs w:val="28"/>
        </w:rPr>
      </w:pPr>
    </w:p>
    <w:p w:rsidR="00F63525" w:rsidRDefault="00F63525" w:rsidP="00F63525">
      <w:pPr>
        <w:ind w:left="5954" w:hanging="2694"/>
        <w:rPr>
          <w:sz w:val="28"/>
          <w:szCs w:val="28"/>
        </w:rPr>
      </w:pPr>
      <w:r>
        <w:rPr>
          <w:sz w:val="28"/>
          <w:szCs w:val="28"/>
        </w:rPr>
        <w:t xml:space="preserve">                       Главе Атаманского </w:t>
      </w:r>
    </w:p>
    <w:p w:rsidR="00F63525" w:rsidRDefault="00F63525" w:rsidP="00F63525">
      <w:pPr>
        <w:ind w:left="5954" w:hanging="2694"/>
        <w:rPr>
          <w:sz w:val="28"/>
          <w:szCs w:val="28"/>
        </w:rPr>
      </w:pPr>
      <w:r>
        <w:rPr>
          <w:sz w:val="28"/>
          <w:szCs w:val="28"/>
        </w:rPr>
        <w:t xml:space="preserve">                      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</w:p>
    <w:p w:rsidR="00F63525" w:rsidRDefault="00F63525" w:rsidP="00F63525">
      <w:pPr>
        <w:ind w:left="5954" w:hanging="2694"/>
        <w:rPr>
          <w:sz w:val="28"/>
          <w:szCs w:val="28"/>
        </w:rPr>
      </w:pPr>
      <w:r>
        <w:rPr>
          <w:sz w:val="28"/>
          <w:szCs w:val="28"/>
        </w:rPr>
        <w:t xml:space="preserve">                        Павловского района</w:t>
      </w:r>
    </w:p>
    <w:p w:rsidR="00F63525" w:rsidRDefault="00F63525" w:rsidP="00F63525">
      <w:pPr>
        <w:ind w:left="5954" w:hanging="2694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63525" w:rsidRDefault="00F63525" w:rsidP="00F63525">
      <w:pPr>
        <w:ind w:left="5954" w:hanging="2694"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________________________________</w:t>
      </w:r>
    </w:p>
    <w:p w:rsidR="00F63525" w:rsidRDefault="00F63525" w:rsidP="00F63525">
      <w:pPr>
        <w:ind w:left="5954" w:hanging="2694"/>
        <w:rPr>
          <w:sz w:val="28"/>
          <w:szCs w:val="28"/>
        </w:rPr>
      </w:pPr>
      <w:r>
        <w:rPr>
          <w:sz w:val="28"/>
          <w:szCs w:val="28"/>
        </w:rPr>
        <w:t xml:space="preserve">                       от______________________________</w:t>
      </w:r>
    </w:p>
    <w:p w:rsidR="00F63525" w:rsidRDefault="00F63525" w:rsidP="00F63525">
      <w:pPr>
        <w:ind w:left="5812" w:hanging="2694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</w:t>
      </w:r>
      <w:r w:rsidRPr="00EE04C0">
        <w:rPr>
          <w:sz w:val="20"/>
          <w:szCs w:val="20"/>
        </w:rPr>
        <w:t xml:space="preserve">ФИО заявителя </w:t>
      </w:r>
      <w:r>
        <w:rPr>
          <w:sz w:val="20"/>
          <w:szCs w:val="20"/>
        </w:rPr>
        <w:t xml:space="preserve"> </w:t>
      </w:r>
    </w:p>
    <w:p w:rsidR="00F63525" w:rsidRDefault="00F63525" w:rsidP="00F63525">
      <w:pPr>
        <w:ind w:left="5812" w:hanging="2694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____________________________________________</w:t>
      </w:r>
    </w:p>
    <w:p w:rsidR="00F63525" w:rsidRDefault="00F63525" w:rsidP="00F63525">
      <w:pPr>
        <w:tabs>
          <w:tab w:val="left" w:pos="3855"/>
        </w:tabs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>(паспорт серия, №, кем выдан, дата выдачи)</w:t>
      </w:r>
    </w:p>
    <w:p w:rsidR="00F63525" w:rsidRPr="0029589C" w:rsidRDefault="00F63525" w:rsidP="00F63525">
      <w:pPr>
        <w:tabs>
          <w:tab w:val="left" w:pos="38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____________________________________________ </w:t>
      </w:r>
    </w:p>
    <w:p w:rsidR="00F63525" w:rsidRDefault="00F63525" w:rsidP="00F63525">
      <w:pPr>
        <w:tabs>
          <w:tab w:val="left" w:pos="2505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проживающего по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су:</w:t>
      </w:r>
    </w:p>
    <w:p w:rsidR="00F63525" w:rsidRDefault="00F63525" w:rsidP="00F63525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________________________________</w:t>
      </w:r>
    </w:p>
    <w:p w:rsidR="00F63525" w:rsidRDefault="00F63525" w:rsidP="00F63525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________________________________</w:t>
      </w:r>
    </w:p>
    <w:p w:rsidR="00F63525" w:rsidRDefault="00F63525" w:rsidP="00F63525">
      <w:pPr>
        <w:tabs>
          <w:tab w:val="left" w:pos="8640"/>
        </w:tabs>
        <w:rPr>
          <w:sz w:val="28"/>
          <w:szCs w:val="28"/>
        </w:rPr>
      </w:pPr>
    </w:p>
    <w:p w:rsidR="00F63525" w:rsidRPr="00F63525" w:rsidRDefault="00F63525" w:rsidP="00F63525">
      <w:pPr>
        <w:tabs>
          <w:tab w:val="left" w:pos="8640"/>
        </w:tabs>
        <w:jc w:val="center"/>
        <w:rPr>
          <w:bCs/>
          <w:sz w:val="28"/>
          <w:szCs w:val="28"/>
        </w:rPr>
      </w:pPr>
      <w:r w:rsidRPr="00F63525">
        <w:rPr>
          <w:bCs/>
          <w:sz w:val="28"/>
          <w:szCs w:val="28"/>
        </w:rPr>
        <w:t>Заявление</w:t>
      </w:r>
    </w:p>
    <w:p w:rsidR="00F63525" w:rsidRPr="00F63525" w:rsidRDefault="00F63525" w:rsidP="0042466C">
      <w:pPr>
        <w:pStyle w:val="1"/>
      </w:pPr>
    </w:p>
    <w:p w:rsidR="00F63525" w:rsidRPr="00F63525" w:rsidRDefault="00F63525" w:rsidP="00F63525">
      <w:pPr>
        <w:pStyle w:val="1"/>
        <w:ind w:firstLine="851"/>
        <w:jc w:val="both"/>
      </w:pPr>
      <w:r w:rsidRPr="00F63525">
        <w:rPr>
          <w:szCs w:val="28"/>
        </w:rPr>
        <w:t>Прошу предоставить мне, гражданину, состоящему на учете под N</w:t>
      </w:r>
      <w:r>
        <w:rPr>
          <w:szCs w:val="28"/>
        </w:rPr>
        <w:t>____</w:t>
      </w:r>
      <w:r w:rsidRPr="00F63525">
        <w:rPr>
          <w:szCs w:val="28"/>
        </w:rPr>
        <w:t>в качестве имеющего право на получение земельного участка, в аре</w:t>
      </w:r>
      <w:r w:rsidRPr="00F63525">
        <w:rPr>
          <w:szCs w:val="28"/>
        </w:rPr>
        <w:t>н</w:t>
      </w:r>
      <w:r w:rsidRPr="00F63525">
        <w:rPr>
          <w:szCs w:val="28"/>
        </w:rPr>
        <w:t>ду сроком на 20 лет земельный участок, расположенный по адр</w:t>
      </w:r>
      <w:r w:rsidRPr="00F63525">
        <w:rPr>
          <w:szCs w:val="28"/>
        </w:rPr>
        <w:t>е</w:t>
      </w:r>
      <w:r w:rsidRPr="00F63525">
        <w:rPr>
          <w:szCs w:val="28"/>
        </w:rPr>
        <w:t>су:_________________________________________________</w:t>
      </w:r>
      <w:r>
        <w:rPr>
          <w:szCs w:val="28"/>
        </w:rPr>
        <w:t>________</w:t>
      </w:r>
      <w:r w:rsidRPr="00F63525">
        <w:rPr>
          <w:szCs w:val="28"/>
        </w:rPr>
        <w:t>,</w:t>
      </w:r>
    </w:p>
    <w:p w:rsidR="00F63525" w:rsidRPr="00F63525" w:rsidRDefault="00F63525" w:rsidP="00F63525">
      <w:pPr>
        <w:pStyle w:val="af5"/>
        <w:rPr>
          <w:rFonts w:ascii="Times New Roman" w:hAnsi="Times New Roman" w:cs="Times New Roman"/>
          <w:sz w:val="28"/>
          <w:szCs w:val="28"/>
        </w:rPr>
      </w:pPr>
      <w:r w:rsidRPr="004B6CC8">
        <w:rPr>
          <w:rFonts w:ascii="Times New Roman" w:hAnsi="Times New Roman" w:cs="Times New Roman"/>
          <w:sz w:val="28"/>
          <w:szCs w:val="28"/>
        </w:rPr>
        <w:t>с кадастровым N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4B6CC8">
        <w:rPr>
          <w:rFonts w:ascii="Times New Roman" w:hAnsi="Times New Roman" w:cs="Times New Roman"/>
          <w:sz w:val="28"/>
          <w:szCs w:val="28"/>
        </w:rPr>
        <w:t>, с видом разрешенного использов</w:t>
      </w:r>
      <w:r w:rsidRPr="004B6CC8">
        <w:rPr>
          <w:rFonts w:ascii="Times New Roman" w:hAnsi="Times New Roman" w:cs="Times New Roman"/>
          <w:sz w:val="28"/>
          <w:szCs w:val="28"/>
        </w:rPr>
        <w:t>а</w:t>
      </w:r>
      <w:r w:rsidRPr="004B6CC8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4B6CC8">
        <w:rPr>
          <w:rFonts w:ascii="Times New Roman" w:hAnsi="Times New Roman" w:cs="Times New Roman"/>
          <w:sz w:val="28"/>
          <w:szCs w:val="28"/>
        </w:rPr>
        <w:t>.</w:t>
      </w:r>
    </w:p>
    <w:p w:rsidR="00F63525" w:rsidRDefault="00F63525" w:rsidP="0042466C">
      <w:pPr>
        <w:pStyle w:val="af5"/>
        <w:rPr>
          <w:rFonts w:ascii="Times New Roman" w:hAnsi="Times New Roman" w:cs="Times New Roman"/>
          <w:sz w:val="28"/>
          <w:szCs w:val="28"/>
        </w:rPr>
      </w:pPr>
      <w:r w:rsidRPr="004B6CC8">
        <w:rPr>
          <w:rFonts w:ascii="Times New Roman" w:hAnsi="Times New Roman" w:cs="Times New Roman"/>
          <w:sz w:val="28"/>
          <w:szCs w:val="28"/>
        </w:rPr>
        <w:t>В день подачи моего заявления подтверждаю, что оснований для снятия меня с учета не им</w:t>
      </w:r>
      <w:r w:rsidRPr="004B6CC8">
        <w:rPr>
          <w:rFonts w:ascii="Times New Roman" w:hAnsi="Times New Roman" w:cs="Times New Roman"/>
          <w:sz w:val="28"/>
          <w:szCs w:val="28"/>
        </w:rPr>
        <w:t>е</w:t>
      </w:r>
      <w:r w:rsidRPr="004B6CC8">
        <w:rPr>
          <w:rFonts w:ascii="Times New Roman" w:hAnsi="Times New Roman" w:cs="Times New Roman"/>
          <w:sz w:val="28"/>
          <w:szCs w:val="28"/>
        </w:rPr>
        <w:t>ется.</w:t>
      </w:r>
    </w:p>
    <w:p w:rsidR="00F63525" w:rsidRDefault="00F63525" w:rsidP="0042466C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F63525" w:rsidRDefault="00F63525" w:rsidP="0042466C">
      <w:pPr>
        <w:pStyle w:val="af5"/>
        <w:jc w:val="center"/>
      </w:pPr>
      <w:r w:rsidRPr="004B6CC8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6CC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6CC8">
        <w:rPr>
          <w:rFonts w:ascii="Times New Roman" w:hAnsi="Times New Roman" w:cs="Times New Roman"/>
          <w:sz w:val="28"/>
          <w:szCs w:val="28"/>
        </w:rPr>
        <w:t>ФИО</w:t>
      </w:r>
    </w:p>
    <w:p w:rsidR="0067592B" w:rsidRPr="004219C8" w:rsidRDefault="0067592B" w:rsidP="00976A62">
      <w:pPr>
        <w:ind w:firstLine="851"/>
        <w:jc w:val="both"/>
        <w:rPr>
          <w:sz w:val="28"/>
          <w:szCs w:val="28"/>
        </w:rPr>
      </w:pPr>
    </w:p>
    <w:p w:rsidR="0067592B" w:rsidRPr="004219C8" w:rsidRDefault="0067592B" w:rsidP="00976A62">
      <w:pPr>
        <w:ind w:left="-142" w:firstLine="851"/>
        <w:jc w:val="both"/>
        <w:rPr>
          <w:sz w:val="28"/>
          <w:szCs w:val="28"/>
        </w:rPr>
      </w:pPr>
    </w:p>
    <w:p w:rsidR="0067592B" w:rsidRPr="004219C8" w:rsidRDefault="0067592B" w:rsidP="00F635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006F7">
        <w:rPr>
          <w:sz w:val="28"/>
          <w:szCs w:val="28"/>
        </w:rPr>
        <w:t xml:space="preserve"> Атаманского </w:t>
      </w:r>
      <w:r>
        <w:rPr>
          <w:sz w:val="28"/>
          <w:szCs w:val="28"/>
        </w:rPr>
        <w:t>сельского поселения</w:t>
      </w:r>
    </w:p>
    <w:p w:rsidR="0067592B" w:rsidRDefault="002006F7" w:rsidP="00F63525">
      <w:pPr>
        <w:snapToGrid w:val="0"/>
        <w:jc w:val="both"/>
        <w:rPr>
          <w:sz w:val="28"/>
          <w:szCs w:val="28"/>
        </w:rPr>
        <w:sectPr w:rsidR="0067592B" w:rsidSect="00CB48B2">
          <w:headerReference w:type="even" r:id="rId31"/>
          <w:headerReference w:type="default" r:id="rId3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Павловский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С.М. Пронько</w:t>
      </w:r>
    </w:p>
    <w:tbl>
      <w:tblPr>
        <w:tblpPr w:leftFromText="180" w:rightFromText="180" w:vertAnchor="text" w:horzAnchor="margin" w:tblpY="2"/>
        <w:tblW w:w="9828" w:type="dxa"/>
        <w:tblLayout w:type="fixed"/>
        <w:tblLook w:val="0000"/>
      </w:tblPr>
      <w:tblGrid>
        <w:gridCol w:w="4428"/>
        <w:gridCol w:w="5400"/>
      </w:tblGrid>
      <w:tr w:rsidR="00D13E01" w:rsidRPr="00AC3A1A">
        <w:tc>
          <w:tcPr>
            <w:tcW w:w="4428" w:type="dxa"/>
          </w:tcPr>
          <w:p w:rsidR="00D13E01" w:rsidRPr="00AC3A1A" w:rsidRDefault="00D13E01" w:rsidP="00976A62">
            <w:pPr>
              <w:snapToGrid w:val="0"/>
              <w:spacing w:line="200" w:lineRule="atLeast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42466C" w:rsidRDefault="0042466C" w:rsidP="0042466C">
            <w:pPr>
              <w:autoSpaceDE w:val="0"/>
              <w:snapToGrid w:val="0"/>
              <w:ind w:left="612" w:firstLine="851"/>
              <w:jc w:val="center"/>
              <w:rPr>
                <w:sz w:val="28"/>
                <w:szCs w:val="28"/>
              </w:rPr>
            </w:pPr>
            <w:r w:rsidRPr="00AC3A1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D13E01" w:rsidRPr="00AC3A1A" w:rsidRDefault="0042466C" w:rsidP="0042466C">
            <w:pPr>
              <w:pStyle w:val="210"/>
              <w:spacing w:line="200" w:lineRule="atLeast"/>
              <w:ind w:left="612" w:firstLine="851"/>
              <w:jc w:val="center"/>
              <w:rPr>
                <w:kern w:val="1"/>
                <w:sz w:val="28"/>
                <w:szCs w:val="28"/>
              </w:rPr>
            </w:pPr>
            <w:r w:rsidRPr="00AC3A1A">
              <w:rPr>
                <w:kern w:val="1"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kern w:val="1"/>
                <w:sz w:val="28"/>
                <w:szCs w:val="28"/>
              </w:rPr>
              <w:t>администрации Атаманского сельского поселения</w:t>
            </w:r>
            <w:r w:rsidRPr="004219C8">
              <w:rPr>
                <w:kern w:val="1"/>
                <w:sz w:val="28"/>
                <w:szCs w:val="28"/>
              </w:rPr>
              <w:t xml:space="preserve"> Павловск</w:t>
            </w:r>
            <w:r>
              <w:rPr>
                <w:kern w:val="1"/>
                <w:sz w:val="28"/>
                <w:szCs w:val="28"/>
              </w:rPr>
              <w:t>ого</w:t>
            </w:r>
            <w:r w:rsidRPr="004219C8">
              <w:rPr>
                <w:kern w:val="1"/>
                <w:sz w:val="28"/>
                <w:szCs w:val="28"/>
              </w:rPr>
              <w:t xml:space="preserve"> район</w:t>
            </w:r>
            <w:r>
              <w:rPr>
                <w:kern w:val="1"/>
                <w:sz w:val="28"/>
                <w:szCs w:val="28"/>
              </w:rPr>
              <w:t>а</w:t>
            </w:r>
            <w:r w:rsidRPr="004219C8">
              <w:rPr>
                <w:kern w:val="1"/>
                <w:sz w:val="28"/>
                <w:szCs w:val="28"/>
              </w:rPr>
              <w:t xml:space="preserve"> </w:t>
            </w:r>
            <w:r w:rsidRPr="00AC3A1A">
              <w:rPr>
                <w:kern w:val="1"/>
                <w:sz w:val="28"/>
                <w:szCs w:val="28"/>
              </w:rPr>
              <w:t xml:space="preserve">по предоставлению Муниципальной  услуги </w:t>
            </w:r>
            <w:r w:rsidRPr="00AC3A1A">
              <w:rPr>
                <w:bCs/>
                <w:kern w:val="1"/>
                <w:sz w:val="28"/>
                <w:szCs w:val="28"/>
              </w:rPr>
              <w:t>«</w:t>
            </w:r>
            <w:r w:rsidRPr="004629BE">
              <w:rPr>
                <w:bCs/>
                <w:kern w:val="1"/>
                <w:sz w:val="28"/>
                <w:szCs w:val="28"/>
              </w:rPr>
              <w:t>Предоставление</w:t>
            </w:r>
            <w:r>
              <w:rPr>
                <w:bCs/>
                <w:kern w:val="1"/>
                <w:sz w:val="28"/>
                <w:szCs w:val="28"/>
              </w:rPr>
              <w:t xml:space="preserve"> гражданам,</w:t>
            </w:r>
            <w:r w:rsidRPr="004629BE">
              <w:rPr>
                <w:bCs/>
                <w:kern w:val="1"/>
                <w:sz w:val="28"/>
                <w:szCs w:val="28"/>
              </w:rPr>
              <w:t xml:space="preserve"> имеющим трех и более детей</w:t>
            </w:r>
            <w:r>
              <w:rPr>
                <w:bCs/>
                <w:kern w:val="1"/>
                <w:sz w:val="28"/>
                <w:szCs w:val="28"/>
              </w:rPr>
              <w:t xml:space="preserve"> в аренду</w:t>
            </w:r>
            <w:r w:rsidRPr="004629BE">
              <w:rPr>
                <w:bCs/>
                <w:kern w:val="1"/>
                <w:sz w:val="28"/>
                <w:szCs w:val="28"/>
              </w:rPr>
              <w:t xml:space="preserve"> земельных участков </w:t>
            </w:r>
            <w:r>
              <w:rPr>
                <w:bCs/>
                <w:kern w:val="1"/>
                <w:sz w:val="28"/>
                <w:szCs w:val="28"/>
              </w:rPr>
              <w:t>для индивидуального жилищного строительства и для ведения личного подсобн</w:t>
            </w:r>
            <w:r>
              <w:rPr>
                <w:bCs/>
                <w:kern w:val="1"/>
                <w:sz w:val="28"/>
                <w:szCs w:val="28"/>
              </w:rPr>
              <w:t>о</w:t>
            </w:r>
            <w:r>
              <w:rPr>
                <w:bCs/>
                <w:kern w:val="1"/>
                <w:sz w:val="28"/>
                <w:szCs w:val="28"/>
              </w:rPr>
              <w:t>го хозяйства</w:t>
            </w:r>
            <w:r w:rsidRPr="00AC3A1A">
              <w:rPr>
                <w:bCs/>
                <w:kern w:val="1"/>
                <w:sz w:val="28"/>
                <w:szCs w:val="28"/>
              </w:rPr>
              <w:t>»</w:t>
            </w:r>
          </w:p>
        </w:tc>
      </w:tr>
    </w:tbl>
    <w:p w:rsidR="00D13E01" w:rsidRPr="00AC3A1A" w:rsidRDefault="00D13E01" w:rsidP="00976A62">
      <w:pPr>
        <w:ind w:firstLine="851"/>
        <w:jc w:val="both"/>
      </w:pPr>
    </w:p>
    <w:p w:rsidR="00D13E01" w:rsidRPr="00AC3A1A" w:rsidRDefault="00D13E01" w:rsidP="00976A62">
      <w:pPr>
        <w:pStyle w:val="aa"/>
        <w:ind w:firstLine="851"/>
        <w:rPr>
          <w:rStyle w:val="af1"/>
          <w:rFonts w:ascii="Times New Roman" w:hAnsi="Times New Roman" w:cs="Times New Roman"/>
          <w:b w:val="0"/>
          <w:color w:val="auto"/>
          <w:kern w:val="1"/>
          <w:sz w:val="28"/>
          <w:szCs w:val="28"/>
        </w:rPr>
      </w:pPr>
    </w:p>
    <w:p w:rsidR="00F63525" w:rsidRPr="0042466C" w:rsidRDefault="00F63525" w:rsidP="00F63525">
      <w:pPr>
        <w:jc w:val="center"/>
        <w:rPr>
          <w:bCs/>
          <w:sz w:val="28"/>
          <w:szCs w:val="28"/>
        </w:rPr>
      </w:pPr>
      <w:r w:rsidRPr="0042466C">
        <w:rPr>
          <w:bCs/>
          <w:sz w:val="28"/>
          <w:szCs w:val="28"/>
        </w:rPr>
        <w:t>Блок-схема предоставления муниципальной услуги</w:t>
      </w:r>
    </w:p>
    <w:p w:rsidR="00F63525" w:rsidRDefault="0042466C" w:rsidP="00F63525">
      <w:pPr>
        <w:jc w:val="center"/>
        <w:rPr>
          <w:b/>
          <w:bCs/>
          <w:sz w:val="28"/>
          <w:szCs w:val="28"/>
        </w:rPr>
      </w:pPr>
      <w:r w:rsidRPr="00AC3A1A">
        <w:rPr>
          <w:bCs/>
          <w:kern w:val="1"/>
          <w:sz w:val="28"/>
          <w:szCs w:val="28"/>
        </w:rPr>
        <w:t>«</w:t>
      </w:r>
      <w:r w:rsidRPr="004629BE">
        <w:rPr>
          <w:bCs/>
          <w:kern w:val="1"/>
          <w:sz w:val="28"/>
          <w:szCs w:val="28"/>
        </w:rPr>
        <w:t>Предоставление</w:t>
      </w:r>
      <w:r>
        <w:rPr>
          <w:bCs/>
          <w:kern w:val="1"/>
          <w:sz w:val="28"/>
          <w:szCs w:val="28"/>
        </w:rPr>
        <w:t xml:space="preserve"> гражданам,</w:t>
      </w:r>
      <w:r w:rsidRPr="004629BE">
        <w:rPr>
          <w:bCs/>
          <w:kern w:val="1"/>
          <w:sz w:val="28"/>
          <w:szCs w:val="28"/>
        </w:rPr>
        <w:t xml:space="preserve"> имеющим трех и более детей</w:t>
      </w:r>
      <w:r>
        <w:rPr>
          <w:bCs/>
          <w:kern w:val="1"/>
          <w:sz w:val="28"/>
          <w:szCs w:val="28"/>
        </w:rPr>
        <w:t xml:space="preserve"> в аренду</w:t>
      </w:r>
      <w:r w:rsidRPr="004629BE">
        <w:rPr>
          <w:bCs/>
          <w:kern w:val="1"/>
          <w:sz w:val="28"/>
          <w:szCs w:val="28"/>
        </w:rPr>
        <w:t xml:space="preserve"> земельных участков </w:t>
      </w:r>
      <w:r>
        <w:rPr>
          <w:bCs/>
          <w:kern w:val="1"/>
          <w:sz w:val="28"/>
          <w:szCs w:val="28"/>
        </w:rPr>
        <w:t>для индивидуального жилищного строительства и для ведения личн</w:t>
      </w:r>
      <w:r>
        <w:rPr>
          <w:bCs/>
          <w:kern w:val="1"/>
          <w:sz w:val="28"/>
          <w:szCs w:val="28"/>
        </w:rPr>
        <w:t>о</w:t>
      </w:r>
      <w:r>
        <w:rPr>
          <w:bCs/>
          <w:kern w:val="1"/>
          <w:sz w:val="28"/>
          <w:szCs w:val="28"/>
        </w:rPr>
        <w:t>го подсобн</w:t>
      </w:r>
      <w:r>
        <w:rPr>
          <w:bCs/>
          <w:kern w:val="1"/>
          <w:sz w:val="28"/>
          <w:szCs w:val="28"/>
        </w:rPr>
        <w:t>о</w:t>
      </w:r>
      <w:r>
        <w:rPr>
          <w:bCs/>
          <w:kern w:val="1"/>
          <w:sz w:val="28"/>
          <w:szCs w:val="28"/>
        </w:rPr>
        <w:t>го хозяйства</w:t>
      </w:r>
      <w:r w:rsidRPr="00AC3A1A">
        <w:rPr>
          <w:bCs/>
          <w:kern w:val="1"/>
          <w:sz w:val="28"/>
          <w:szCs w:val="28"/>
        </w:rPr>
        <w:t>»</w:t>
      </w:r>
    </w:p>
    <w:p w:rsidR="00F63525" w:rsidRDefault="00F63525" w:rsidP="00F63525">
      <w:pPr>
        <w:jc w:val="center"/>
        <w:rPr>
          <w:b/>
          <w:bCs/>
          <w:sz w:val="28"/>
          <w:szCs w:val="28"/>
        </w:rPr>
      </w:pPr>
    </w:p>
    <w:p w:rsidR="00F63525" w:rsidRDefault="00F63525" w:rsidP="00F63525">
      <w:pPr>
        <w:tabs>
          <w:tab w:val="left" w:pos="330"/>
          <w:tab w:val="left" w:pos="3345"/>
          <w:tab w:val="left" w:pos="3660"/>
          <w:tab w:val="center" w:pos="4677"/>
          <w:tab w:val="left" w:pos="7470"/>
        </w:tabs>
        <w:ind w:left="4820"/>
        <w:jc w:val="center"/>
        <w:rPr>
          <w:spacing w:val="-6"/>
          <w:sz w:val="28"/>
          <w:szCs w:val="28"/>
        </w:rPr>
      </w:pPr>
    </w:p>
    <w:p w:rsidR="00F63525" w:rsidRDefault="00F63525" w:rsidP="00F63525">
      <w:pPr>
        <w:tabs>
          <w:tab w:val="left" w:pos="330"/>
          <w:tab w:val="left" w:pos="3345"/>
          <w:tab w:val="left" w:pos="3660"/>
          <w:tab w:val="center" w:pos="4677"/>
          <w:tab w:val="left" w:pos="7470"/>
        </w:tabs>
        <w:ind w:left="4820"/>
        <w:jc w:val="center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rect id="_x0000_s1528" style="position:absolute;left:0;text-align:left;margin-left:28.95pt;margin-top:-16.95pt;width:245.25pt;height:66.75pt;z-index:251649024">
            <v:textbox style="mso-next-textbox:#_x0000_s1528">
              <w:txbxContent>
                <w:p w:rsidR="0042466C" w:rsidRPr="00315E82" w:rsidRDefault="0042466C" w:rsidP="00F635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Заявитель (физическое лицо</w:t>
                  </w:r>
                  <w:r w:rsidRPr="00315E82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F63525" w:rsidRDefault="00F63525" w:rsidP="00F63525">
      <w:pPr>
        <w:tabs>
          <w:tab w:val="left" w:pos="330"/>
          <w:tab w:val="left" w:pos="3345"/>
          <w:tab w:val="left" w:pos="3660"/>
          <w:tab w:val="center" w:pos="4677"/>
          <w:tab w:val="left" w:pos="7470"/>
        </w:tabs>
        <w:ind w:left="4820"/>
        <w:jc w:val="center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36" type="#_x0000_t32" style="position:absolute;left:0;text-align:left;margin-left:274.2pt;margin-top:.7pt;width:50.25pt;height:0;flip:x;z-index:251657216" o:connectortype="straight">
            <v:stroke endarrow="block"/>
          </v:shape>
        </w:pict>
      </w:r>
      <w:r>
        <w:rPr>
          <w:noProof/>
          <w:spacing w:val="-6"/>
          <w:sz w:val="28"/>
          <w:szCs w:val="28"/>
        </w:rPr>
        <w:pict>
          <v:shape id="_x0000_s1535" type="#_x0000_t32" style="position:absolute;left:0;text-align:left;margin-left:324.45pt;margin-top:.7pt;width:0;height:156pt;flip:y;z-index:251656192" o:connectortype="straight"/>
        </w:pict>
      </w:r>
    </w:p>
    <w:p w:rsidR="00F63525" w:rsidRDefault="00F63525" w:rsidP="00F63525">
      <w:pPr>
        <w:tabs>
          <w:tab w:val="left" w:pos="330"/>
          <w:tab w:val="left" w:pos="3345"/>
          <w:tab w:val="left" w:pos="3660"/>
          <w:tab w:val="center" w:pos="4677"/>
          <w:tab w:val="left" w:pos="7470"/>
        </w:tabs>
        <w:ind w:left="4820"/>
        <w:jc w:val="center"/>
        <w:rPr>
          <w:b/>
          <w:bCs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shape id="_x0000_s1542" type="#_x0000_t32" style="position:absolute;left:0;text-align:left;margin-left:149.7pt;margin-top:398.6pt;width:0;height:30pt;z-index:251663360" o:connectortype="straight">
            <v:stroke endarrow="block"/>
          </v:shape>
        </w:pict>
      </w:r>
      <w:r>
        <w:rPr>
          <w:noProof/>
          <w:spacing w:val="-6"/>
          <w:sz w:val="28"/>
          <w:szCs w:val="28"/>
        </w:rPr>
        <w:pict>
          <v:shape id="_x0000_s1541" type="#_x0000_t32" style="position:absolute;left:0;text-align:left;margin-left:149.7pt;margin-top:297.35pt;width:0;height:30.75pt;z-index:251662336" o:connectortype="straight">
            <v:stroke endarrow="block"/>
          </v:shape>
        </w:pict>
      </w:r>
      <w:r>
        <w:rPr>
          <w:noProof/>
          <w:spacing w:val="-6"/>
          <w:sz w:val="28"/>
          <w:szCs w:val="28"/>
        </w:rPr>
        <w:pict>
          <v:rect id="_x0000_s1539" style="position:absolute;left:0;text-align:left;margin-left:28.95pt;margin-top:328.1pt;width:250.5pt;height:70.5pt;z-index:251660288">
            <v:textbox style="mso-next-textbox:#_x0000_s1539">
              <w:txbxContent>
                <w:p w:rsidR="0042466C" w:rsidRPr="00315E82" w:rsidRDefault="0042466C" w:rsidP="00F63525">
                  <w:pPr>
                    <w:rPr>
                      <w:sz w:val="28"/>
                      <w:szCs w:val="28"/>
                    </w:rPr>
                  </w:pPr>
                  <w:r w:rsidRPr="00315E82">
                    <w:rPr>
                      <w:sz w:val="28"/>
                      <w:szCs w:val="28"/>
                    </w:rPr>
                    <w:t>Регистрация заявления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315E82">
                    <w:rPr>
                      <w:sz w:val="28"/>
                      <w:szCs w:val="28"/>
                    </w:rPr>
                    <w:t xml:space="preserve"> </w:t>
                  </w:r>
                </w:p>
                <w:p w:rsidR="0042466C" w:rsidRPr="00315E82" w:rsidRDefault="0042466C" w:rsidP="00F63525">
                  <w:pPr>
                    <w:rPr>
                      <w:sz w:val="28"/>
                      <w:szCs w:val="28"/>
                    </w:rPr>
                  </w:pPr>
                  <w:r w:rsidRPr="00315E82">
                    <w:rPr>
                      <w:sz w:val="28"/>
                      <w:szCs w:val="28"/>
                    </w:rPr>
                    <w:t>Выдача заявителю расписки (1 день)</w:t>
                  </w:r>
                </w:p>
              </w:txbxContent>
            </v:textbox>
          </v:rect>
        </w:pict>
      </w:r>
      <w:r>
        <w:rPr>
          <w:noProof/>
          <w:spacing w:val="-6"/>
          <w:sz w:val="28"/>
          <w:szCs w:val="28"/>
        </w:rPr>
        <w:pict>
          <v:rect id="_x0000_s1538" style="position:absolute;left:0;text-align:left;margin-left:28.95pt;margin-top:229.1pt;width:250.5pt;height:68.25pt;z-index:251659264">
            <v:textbox style="mso-next-textbox:#_x0000_s1538">
              <w:txbxContent>
                <w:p w:rsidR="0042466C" w:rsidRPr="00315E82" w:rsidRDefault="0042466C" w:rsidP="00F63525">
                  <w:pPr>
                    <w:rPr>
                      <w:sz w:val="28"/>
                      <w:szCs w:val="28"/>
                    </w:rPr>
                  </w:pPr>
                  <w:r w:rsidRPr="00315E82">
                    <w:rPr>
                      <w:sz w:val="28"/>
                      <w:szCs w:val="28"/>
                    </w:rPr>
                    <w:t xml:space="preserve">Проверка </w:t>
                  </w:r>
                  <w:r w:rsidRPr="0042466C">
                    <w:rPr>
                      <w:sz w:val="28"/>
                      <w:szCs w:val="28"/>
                    </w:rPr>
                    <w:t>документов</w:t>
                  </w:r>
                  <w:r w:rsidRPr="00315E82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pacing w:val="-6"/>
          <w:sz w:val="28"/>
          <w:szCs w:val="28"/>
        </w:rPr>
        <w:pict>
          <v:shape id="_x0000_s1537" type="#_x0000_t32" style="position:absolute;left:0;text-align:left;margin-left:100.95pt;margin-top:202.1pt;width:0;height:27pt;z-index:251658240" o:connectortype="straight">
            <v:stroke endarrow="block"/>
          </v:shape>
        </w:pict>
      </w:r>
      <w:r>
        <w:rPr>
          <w:noProof/>
          <w:spacing w:val="-6"/>
          <w:sz w:val="28"/>
          <w:szCs w:val="28"/>
        </w:rPr>
        <w:pict>
          <v:shape id="_x0000_s1534" type="#_x0000_t32" style="position:absolute;left:0;text-align:left;margin-left:167.7pt;margin-top:171.35pt;width:18.75pt;height:0;z-index:251655168" o:connectortype="straight">
            <v:stroke endarrow="block"/>
          </v:shape>
        </w:pict>
      </w:r>
      <w:r>
        <w:rPr>
          <w:noProof/>
          <w:spacing w:val="-6"/>
          <w:sz w:val="28"/>
          <w:szCs w:val="28"/>
        </w:rPr>
        <w:pict>
          <v:shape id="_x0000_s1533" type="#_x0000_t32" style="position:absolute;left:0;text-align:left;margin-left:100.95pt;margin-top:112.1pt;width:0;height:28.5pt;z-index:251654144" o:connectortype="straight">
            <v:stroke endarrow="block"/>
          </v:shape>
        </w:pict>
      </w:r>
      <w:r>
        <w:rPr>
          <w:noProof/>
          <w:spacing w:val="-6"/>
          <w:sz w:val="28"/>
          <w:szCs w:val="28"/>
        </w:rPr>
        <w:pict>
          <v:shape id="_x0000_s1532" type="#_x0000_t32" style="position:absolute;left:0;text-align:left;margin-left:149.7pt;margin-top:17.6pt;width:0;height:26.25pt;z-index:251653120" o:connectortype="straight">
            <v:stroke endarrow="block"/>
          </v:shape>
        </w:pict>
      </w:r>
      <w:r>
        <w:rPr>
          <w:noProof/>
          <w:spacing w:val="-6"/>
          <w:sz w:val="28"/>
          <w:szCs w:val="28"/>
        </w:rPr>
        <w:pict>
          <v:rect id="_x0000_s1531" style="position:absolute;left:0;text-align:left;margin-left:186.45pt;margin-top:140.6pt;width:150.75pt;height:61.5pt;z-index:251652096">
            <v:textbox style="mso-next-textbox:#_x0000_s1531">
              <w:txbxContent>
                <w:p w:rsidR="0042466C" w:rsidRPr="00315E82" w:rsidRDefault="0042466C" w:rsidP="00F63525">
                  <w:pPr>
                    <w:rPr>
                      <w:sz w:val="28"/>
                      <w:szCs w:val="28"/>
                    </w:rPr>
                  </w:pPr>
                  <w:r w:rsidRPr="00315E82">
                    <w:rPr>
                      <w:sz w:val="28"/>
                      <w:szCs w:val="28"/>
                    </w:rPr>
                    <w:t>Устный отказ, объя</w:t>
                  </w:r>
                  <w:r w:rsidRPr="00315E82">
                    <w:rPr>
                      <w:sz w:val="28"/>
                      <w:szCs w:val="28"/>
                    </w:rPr>
                    <w:t>с</w:t>
                  </w:r>
                  <w:r w:rsidRPr="00315E82">
                    <w:rPr>
                      <w:sz w:val="28"/>
                      <w:szCs w:val="28"/>
                    </w:rPr>
                    <w:t>нение прич</w:t>
                  </w:r>
                  <w:r w:rsidRPr="00315E82">
                    <w:rPr>
                      <w:sz w:val="28"/>
                      <w:szCs w:val="28"/>
                    </w:rPr>
                    <w:t>и</w:t>
                  </w:r>
                  <w:r w:rsidRPr="00315E82">
                    <w:rPr>
                      <w:sz w:val="28"/>
                      <w:szCs w:val="28"/>
                    </w:rPr>
                    <w:t>ны</w:t>
                  </w:r>
                </w:p>
              </w:txbxContent>
            </v:textbox>
          </v:rect>
        </w:pict>
      </w:r>
      <w:r>
        <w:rPr>
          <w:noProof/>
          <w:spacing w:val="-6"/>
          <w:sz w:val="28"/>
          <w:szCs w:val="28"/>
        </w:rPr>
        <w:pict>
          <v:rect id="_x0000_s1530" style="position:absolute;left:0;text-align:left;margin-left:28.95pt;margin-top:140.6pt;width:138.75pt;height:61.5pt;z-index:251651072">
            <v:textbox style="mso-next-textbox:#_x0000_s1530">
              <w:txbxContent>
                <w:p w:rsidR="0042466C" w:rsidRPr="00315E82" w:rsidRDefault="0042466C" w:rsidP="00F635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МБУ «МФЦ</w:t>
                  </w:r>
                  <w:r w:rsidRPr="00315E82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spacing w:val="-6"/>
          <w:sz w:val="28"/>
          <w:szCs w:val="28"/>
        </w:rPr>
        <w:pict>
          <v:rect id="_x0000_s1529" style="position:absolute;left:0;text-align:left;margin-left:28.95pt;margin-top:43.85pt;width:245.25pt;height:68.25pt;z-index:251650048">
            <v:textbox style="mso-next-textbox:#_x0000_s1529">
              <w:txbxContent>
                <w:p w:rsidR="0042466C" w:rsidRPr="00315E82" w:rsidRDefault="0042466C" w:rsidP="00F63525">
                  <w:pPr>
                    <w:rPr>
                      <w:sz w:val="28"/>
                      <w:szCs w:val="28"/>
                    </w:rPr>
                  </w:pPr>
                  <w:r w:rsidRPr="00315E82">
                    <w:rPr>
                      <w:sz w:val="28"/>
                      <w:szCs w:val="28"/>
                    </w:rPr>
                    <w:t>Заявление о предоставлении муниц</w:t>
                  </w:r>
                  <w:r w:rsidRPr="00315E82">
                    <w:rPr>
                      <w:sz w:val="28"/>
                      <w:szCs w:val="28"/>
                    </w:rPr>
                    <w:t>и</w:t>
                  </w:r>
                  <w:r w:rsidRPr="00315E82">
                    <w:rPr>
                      <w:sz w:val="28"/>
                      <w:szCs w:val="28"/>
                    </w:rPr>
                    <w:t>пальной услуги</w:t>
                  </w:r>
                </w:p>
              </w:txbxContent>
            </v:textbox>
          </v:rect>
        </w:pict>
      </w:r>
      <w:r>
        <w:rPr>
          <w:spacing w:val="-6"/>
          <w:sz w:val="28"/>
          <w:szCs w:val="28"/>
        </w:rPr>
        <w:br w:type="page"/>
      </w:r>
    </w:p>
    <w:p w:rsidR="00F63525" w:rsidRDefault="00F63525" w:rsidP="00F63525">
      <w:pPr>
        <w:jc w:val="center"/>
        <w:rPr>
          <w:b/>
          <w:bCs/>
          <w:sz w:val="28"/>
          <w:szCs w:val="28"/>
        </w:rPr>
      </w:pPr>
    </w:p>
    <w:p w:rsidR="00F63525" w:rsidRDefault="00F63525" w:rsidP="00F6352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527" style="position:absolute;left:0;text-align:left;z-index:251648000" from="150.45pt,-7.65pt" to="150.75pt,32.4pt">
            <v:stroke endarrow="block"/>
          </v:line>
        </w:pict>
      </w:r>
      <w:r>
        <w:rPr>
          <w:noProof/>
          <w:spacing w:val="-6"/>
          <w:sz w:val="28"/>
          <w:szCs w:val="28"/>
        </w:rPr>
        <w:pict>
          <v:shape id="_x0000_s1543" type="#_x0000_t32" style="position:absolute;left:0;text-align:left;margin-left:150.15pt;margin-top:-60.85pt;width:0;height:16.85pt;z-index:251664384" o:connectortype="straight">
            <v:stroke endarrow="block"/>
          </v:shape>
        </w:pict>
      </w:r>
      <w:r>
        <w:rPr>
          <w:noProof/>
          <w:spacing w:val="-6"/>
          <w:sz w:val="28"/>
          <w:szCs w:val="28"/>
        </w:rPr>
        <w:pict>
          <v:rect id="_x0000_s1540" style="position:absolute;left:0;text-align:left;margin-left:-6.8pt;margin-top:-44pt;width:478.95pt;height:56.35pt;z-index:251661312">
            <v:textbox style="mso-next-textbox:#_x0000_s1540">
              <w:txbxContent>
                <w:p w:rsidR="0042466C" w:rsidRPr="00D02861" w:rsidRDefault="0042466C" w:rsidP="00F63525">
                  <w:pPr>
                    <w:rPr>
                      <w:sz w:val="28"/>
                      <w:szCs w:val="28"/>
                    </w:rPr>
                  </w:pPr>
                  <w:r w:rsidRPr="00315E82">
                    <w:rPr>
                      <w:sz w:val="28"/>
                      <w:szCs w:val="28"/>
                    </w:rPr>
                    <w:t xml:space="preserve">Передача документов в администрацию </w:t>
                  </w:r>
                  <w:r>
                    <w:rPr>
                      <w:sz w:val="28"/>
                      <w:szCs w:val="28"/>
                    </w:rPr>
                    <w:t>Атаманского</w:t>
                  </w:r>
                  <w:r w:rsidRPr="00315E82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r>
                    <w:rPr>
                      <w:sz w:val="28"/>
                      <w:szCs w:val="28"/>
                    </w:rPr>
                    <w:t>Павловского</w:t>
                  </w:r>
                  <w:r w:rsidRPr="00315E82">
                    <w:rPr>
                      <w:sz w:val="28"/>
                      <w:szCs w:val="28"/>
                    </w:rPr>
                    <w:t xml:space="preserve"> района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 w:rsidRPr="00D02861">
                    <w:rPr>
                      <w:sz w:val="28"/>
                      <w:szCs w:val="28"/>
                    </w:rPr>
                    <w:t>Информация о получении документов заносится в электронную базу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15E82">
                    <w:rPr>
                      <w:sz w:val="28"/>
                      <w:szCs w:val="28"/>
                    </w:rPr>
                    <w:t>(в тот же день)</w:t>
                  </w:r>
                  <w:r w:rsidRPr="00D02861">
                    <w:rPr>
                      <w:sz w:val="28"/>
                      <w:szCs w:val="28"/>
                    </w:rPr>
                    <w:t>.</w:t>
                  </w:r>
                </w:p>
                <w:p w:rsidR="0042466C" w:rsidRPr="00315E82" w:rsidRDefault="0042466C" w:rsidP="00F6352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tblpY="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0"/>
      </w:tblGrid>
      <w:tr w:rsidR="00F63525" w:rsidTr="0042466C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600" w:type="dxa"/>
          </w:tcPr>
          <w:p w:rsidR="00F63525" w:rsidRDefault="00F63525" w:rsidP="0042466C">
            <w:pPr>
              <w:tabs>
                <w:tab w:val="left" w:pos="4536"/>
              </w:tabs>
              <w:ind w:firstLine="34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line id="_x0000_s1544" style="position:absolute;left:0;text-align:left;flip:x;z-index:251665408" from="150.75pt,34.3pt" to="151.05pt,60.25pt">
                  <v:stroke endarrow="block"/>
                </v:line>
              </w:pict>
            </w:r>
            <w:r>
              <w:rPr>
                <w:sz w:val="28"/>
                <w:szCs w:val="28"/>
              </w:rPr>
              <w:t>Передача заявления  Главе поселения (в тот же день).</w:t>
            </w:r>
          </w:p>
        </w:tc>
      </w:tr>
    </w:tbl>
    <w:p w:rsidR="00F63525" w:rsidRDefault="00F63525" w:rsidP="00F63525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8"/>
      </w:tblGrid>
      <w:tr w:rsidR="00F63525" w:rsidTr="0042466C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9348" w:type="dxa"/>
          </w:tcPr>
          <w:p w:rsidR="00F63525" w:rsidRDefault="00F63525" w:rsidP="00424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заявлением и его визирование главой поселения с посл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дующей передачей специалисту </w:t>
            </w:r>
            <w:r w:rsidR="0042466C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.</w:t>
            </w:r>
          </w:p>
          <w:p w:rsidR="00F63525" w:rsidRDefault="00F63525" w:rsidP="0042466C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(в тот же день).</w:t>
            </w:r>
          </w:p>
        </w:tc>
      </w:tr>
    </w:tbl>
    <w:p w:rsidR="00F63525" w:rsidRDefault="0042466C" w:rsidP="00F63525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_x0000_s1550" style="position:absolute;left:0;text-align:left;flip:x;z-index:251671552;mso-position-horizontal-relative:text;mso-position-vertical-relative:text" from="163.05pt,67.15pt" to="163.35pt,81.95pt">
            <v:stroke endarrow="block"/>
          </v:line>
        </w:pic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0"/>
      </w:tblGrid>
      <w:tr w:rsidR="00F63525" w:rsidTr="0042466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640" w:type="dxa"/>
          </w:tcPr>
          <w:p w:rsidR="00F63525" w:rsidRDefault="00F63525" w:rsidP="0042466C">
            <w:pPr>
              <w:ind w:left="-9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специалистом </w:t>
            </w:r>
            <w:r w:rsidR="0042466C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заявления о предоставлении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услуги (1</w:t>
            </w:r>
            <w:r w:rsidR="0042466C">
              <w:rPr>
                <w:sz w:val="28"/>
                <w:szCs w:val="28"/>
              </w:rPr>
              <w:t>календарный</w:t>
            </w:r>
            <w:r>
              <w:rPr>
                <w:sz w:val="28"/>
                <w:szCs w:val="28"/>
              </w:rPr>
              <w:t xml:space="preserve"> день)</w:t>
            </w:r>
          </w:p>
        </w:tc>
      </w:tr>
    </w:tbl>
    <w:p w:rsidR="00F63525" w:rsidRDefault="00F63525" w:rsidP="00F6352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26" style="position:absolute;z-index:251646976;mso-position-horizontal-relative:text;mso-position-vertical-relative:text" from="154.75pt,1pt" to="154.75pt,16.7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0"/>
      </w:tblGrid>
      <w:tr w:rsidR="00F63525" w:rsidRPr="00BC103B" w:rsidTr="0042466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600" w:type="dxa"/>
          </w:tcPr>
          <w:p w:rsidR="00F63525" w:rsidRPr="00BC103B" w:rsidRDefault="00F63525" w:rsidP="0042466C">
            <w:pPr>
              <w:ind w:firstLine="34"/>
              <w:rPr>
                <w:sz w:val="28"/>
                <w:szCs w:val="28"/>
              </w:rPr>
            </w:pPr>
            <w:r w:rsidRPr="00BC103B">
              <w:rPr>
                <w:noProof/>
                <w:sz w:val="28"/>
                <w:szCs w:val="28"/>
              </w:rPr>
              <w:pict>
                <v:line id="_x0000_s1521" style="position:absolute;left:0;text-align:left;flip:x;z-index:251642880" from="216.35pt,95.1pt" to="216.8pt,111.8pt">
                  <v:stroke endarrow="block"/>
                </v:line>
              </w:pict>
            </w:r>
            <w:r w:rsidRPr="00BC103B">
              <w:rPr>
                <w:sz w:val="28"/>
                <w:szCs w:val="28"/>
              </w:rPr>
              <w:t xml:space="preserve">В случае отсутствия всех необходимых для </w:t>
            </w:r>
            <w:r>
              <w:rPr>
                <w:sz w:val="28"/>
                <w:szCs w:val="28"/>
              </w:rPr>
              <w:t>подготовки постановления</w:t>
            </w:r>
            <w:r w:rsidRPr="00BC103B">
              <w:rPr>
                <w:sz w:val="28"/>
                <w:szCs w:val="28"/>
              </w:rPr>
              <w:t xml:space="preserve"> адм</w:t>
            </w:r>
            <w:r w:rsidRPr="00BC103B">
              <w:rPr>
                <w:sz w:val="28"/>
                <w:szCs w:val="28"/>
              </w:rPr>
              <w:t>и</w:t>
            </w:r>
            <w:r w:rsidRPr="00BC103B">
              <w:rPr>
                <w:sz w:val="28"/>
                <w:szCs w:val="28"/>
              </w:rPr>
              <w:t xml:space="preserve">нистрации </w:t>
            </w:r>
            <w:r w:rsidR="0042466C">
              <w:rPr>
                <w:sz w:val="28"/>
                <w:szCs w:val="28"/>
              </w:rPr>
              <w:t>Атаманского</w:t>
            </w:r>
            <w:r w:rsidRPr="00BC103B">
              <w:rPr>
                <w:sz w:val="28"/>
                <w:szCs w:val="28"/>
              </w:rPr>
              <w:t xml:space="preserve"> сельского поселения </w:t>
            </w:r>
            <w:r w:rsidR="0042466C">
              <w:rPr>
                <w:sz w:val="28"/>
                <w:szCs w:val="28"/>
              </w:rPr>
              <w:t>Павловского</w:t>
            </w:r>
            <w:r w:rsidRPr="00BC103B">
              <w:rPr>
                <w:sz w:val="28"/>
                <w:szCs w:val="28"/>
              </w:rPr>
              <w:t xml:space="preserve"> района о </w:t>
            </w:r>
            <w:r>
              <w:rPr>
                <w:spacing w:val="10"/>
                <w:sz w:val="28"/>
                <w:szCs w:val="28"/>
              </w:rPr>
              <w:t>предо</w:t>
            </w:r>
            <w:r>
              <w:rPr>
                <w:spacing w:val="10"/>
                <w:sz w:val="28"/>
                <w:szCs w:val="28"/>
              </w:rPr>
              <w:t>с</w:t>
            </w:r>
            <w:r>
              <w:rPr>
                <w:spacing w:val="10"/>
                <w:sz w:val="28"/>
                <w:szCs w:val="28"/>
              </w:rPr>
              <w:t>тавлении земельного участка в аренду</w:t>
            </w:r>
            <w:r w:rsidRPr="00BC103B">
              <w:rPr>
                <w:sz w:val="28"/>
                <w:szCs w:val="28"/>
              </w:rPr>
              <w:t xml:space="preserve">, документов специалист </w:t>
            </w:r>
            <w:r w:rsidR="0042466C">
              <w:rPr>
                <w:sz w:val="28"/>
                <w:szCs w:val="28"/>
              </w:rPr>
              <w:t>Админис</w:t>
            </w:r>
            <w:r w:rsidR="0042466C">
              <w:rPr>
                <w:sz w:val="28"/>
                <w:szCs w:val="28"/>
              </w:rPr>
              <w:t>т</w:t>
            </w:r>
            <w:r w:rsidR="0042466C">
              <w:rPr>
                <w:sz w:val="28"/>
                <w:szCs w:val="28"/>
              </w:rPr>
              <w:t>рации</w:t>
            </w:r>
            <w:r w:rsidRPr="00BC103B">
              <w:rPr>
                <w:sz w:val="28"/>
                <w:szCs w:val="28"/>
              </w:rPr>
              <w:t xml:space="preserve"> направляет межведомственный запрос в соответствующий орган (о</w:t>
            </w:r>
            <w:r w:rsidRPr="00BC103B">
              <w:rPr>
                <w:sz w:val="28"/>
                <w:szCs w:val="28"/>
              </w:rPr>
              <w:t>р</w:t>
            </w:r>
            <w:r w:rsidRPr="00BC103B">
              <w:rPr>
                <w:sz w:val="28"/>
                <w:szCs w:val="28"/>
              </w:rPr>
              <w:t xml:space="preserve">ганизацию). Срок получения ответа на межведомственный запрос – </w:t>
            </w:r>
            <w:r w:rsidR="0042466C">
              <w:rPr>
                <w:sz w:val="28"/>
                <w:szCs w:val="28"/>
              </w:rPr>
              <w:t>7</w:t>
            </w:r>
            <w:r w:rsidRPr="00BC103B">
              <w:rPr>
                <w:sz w:val="28"/>
                <w:szCs w:val="28"/>
              </w:rPr>
              <w:t xml:space="preserve"> </w:t>
            </w:r>
            <w:r w:rsidR="0042466C">
              <w:rPr>
                <w:sz w:val="28"/>
                <w:szCs w:val="28"/>
              </w:rPr>
              <w:t>кале</w:t>
            </w:r>
            <w:r w:rsidR="0042466C">
              <w:rPr>
                <w:sz w:val="28"/>
                <w:szCs w:val="28"/>
              </w:rPr>
              <w:t>н</w:t>
            </w:r>
            <w:r w:rsidR="0042466C">
              <w:rPr>
                <w:sz w:val="28"/>
                <w:szCs w:val="28"/>
              </w:rPr>
              <w:t>дарных</w:t>
            </w:r>
            <w:r w:rsidRPr="00BC103B">
              <w:rPr>
                <w:sz w:val="28"/>
                <w:szCs w:val="28"/>
              </w:rPr>
              <w:t xml:space="preserve"> дней.</w:t>
            </w:r>
          </w:p>
        </w:tc>
      </w:tr>
    </w:tbl>
    <w:p w:rsidR="00F63525" w:rsidRDefault="00F63525" w:rsidP="00F63525">
      <w:pPr>
        <w:tabs>
          <w:tab w:val="left" w:pos="453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23" style="position:absolute;z-index:251643904;mso-position-horizontal-relative:text;mso-position-vertical-relative:text" from="412.95pt,14.7pt" to="412.95pt,32.7pt">
            <v:stroke endarrow="block"/>
          </v:line>
        </w:pict>
      </w:r>
      <w:r>
        <w:rPr>
          <w:noProof/>
          <w:sz w:val="28"/>
          <w:szCs w:val="28"/>
        </w:rPr>
        <w:pict>
          <v:line id="_x0000_s1525" style="position:absolute;z-index:251645952;mso-position-horizontal-relative:text;mso-position-vertical-relative:text" from="70.95pt,14.7pt" to="70.95pt,32.7pt">
            <v:stroke endarrow="block"/>
          </v:line>
        </w:pict>
      </w:r>
      <w:r>
        <w:rPr>
          <w:noProof/>
          <w:sz w:val="28"/>
          <w:szCs w:val="28"/>
        </w:rPr>
        <w:pict>
          <v:line id="_x0000_s1524" style="position:absolute;z-index:251644928;mso-position-horizontal-relative:text;mso-position-vertical-relative:text" from="70.95pt,14.7pt" to="412.95pt,14.7pt"/>
        </w:pict>
      </w:r>
    </w:p>
    <w:p w:rsidR="00F63525" w:rsidRDefault="00F63525" w:rsidP="00F63525">
      <w:pPr>
        <w:rPr>
          <w:sz w:val="28"/>
          <w:szCs w:val="28"/>
        </w:rPr>
      </w:pPr>
    </w:p>
    <w:tbl>
      <w:tblPr>
        <w:tblpPr w:leftFromText="180" w:rightFromText="180" w:vertAnchor="text" w:horzAnchor="margin" w:tblpY="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360"/>
        <w:gridCol w:w="4209"/>
      </w:tblGrid>
      <w:tr w:rsidR="00F63525" w:rsidTr="0042466C">
        <w:tblPrEx>
          <w:tblCellMar>
            <w:top w:w="0" w:type="dxa"/>
            <w:bottom w:w="0" w:type="dxa"/>
          </w:tblCellMar>
        </w:tblPrEx>
        <w:trPr>
          <w:trHeight w:val="2547"/>
        </w:trPr>
        <w:tc>
          <w:tcPr>
            <w:tcW w:w="5070" w:type="dxa"/>
          </w:tcPr>
          <w:p w:rsidR="00F63525" w:rsidRDefault="00F63525" w:rsidP="0042466C">
            <w:pPr>
              <w:tabs>
                <w:tab w:val="left" w:pos="7131"/>
              </w:tabs>
              <w:rPr>
                <w:sz w:val="28"/>
                <w:szCs w:val="28"/>
              </w:rPr>
            </w:pPr>
            <w:r w:rsidRPr="002273C8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>специалистом О</w:t>
            </w:r>
            <w:r w:rsidRPr="002273C8">
              <w:rPr>
                <w:sz w:val="28"/>
                <w:szCs w:val="28"/>
              </w:rPr>
              <w:t xml:space="preserve">тдела </w:t>
            </w:r>
            <w:r>
              <w:rPr>
                <w:sz w:val="28"/>
                <w:szCs w:val="28"/>
              </w:rPr>
              <w:t xml:space="preserve">  </w:t>
            </w:r>
            <w:r w:rsidRPr="002273C8">
              <w:rPr>
                <w:sz w:val="28"/>
                <w:szCs w:val="28"/>
              </w:rPr>
              <w:t>постановления</w:t>
            </w:r>
            <w:r w:rsidRPr="008B347B">
              <w:rPr>
                <w:b/>
                <w:spacing w:val="10"/>
              </w:rPr>
              <w:t xml:space="preserve"> </w:t>
            </w:r>
            <w:r w:rsidRPr="00BC103B">
              <w:rPr>
                <w:spacing w:val="10"/>
                <w:sz w:val="28"/>
                <w:szCs w:val="28"/>
              </w:rPr>
              <w:t xml:space="preserve">о </w:t>
            </w:r>
            <w:r>
              <w:rPr>
                <w:spacing w:val="10"/>
                <w:sz w:val="28"/>
                <w:szCs w:val="28"/>
              </w:rPr>
              <w:t>предоставлении в аренду земельного участка</w:t>
            </w:r>
            <w:r w:rsidRPr="002273C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</w:t>
            </w:r>
            <w:r w:rsidRPr="002273C8">
              <w:rPr>
                <w:sz w:val="28"/>
                <w:szCs w:val="28"/>
              </w:rPr>
              <w:t xml:space="preserve"> дней).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F63525" w:rsidRDefault="00F63525" w:rsidP="0042466C">
            <w:pPr>
              <w:rPr>
                <w:sz w:val="28"/>
                <w:szCs w:val="28"/>
              </w:rPr>
            </w:pPr>
          </w:p>
        </w:tc>
        <w:tc>
          <w:tcPr>
            <w:tcW w:w="4209" w:type="dxa"/>
            <w:shd w:val="clear" w:color="auto" w:fill="auto"/>
          </w:tcPr>
          <w:p w:rsidR="00F63525" w:rsidRDefault="00F63525" w:rsidP="00424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 выдача заявителю уведомления об отказе в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тавлении муниципальной услуги (10 дней)</w:t>
            </w:r>
          </w:p>
        </w:tc>
      </w:tr>
    </w:tbl>
    <w:tbl>
      <w:tblPr>
        <w:tblpPr w:leftFromText="180" w:rightFromText="180" w:vertAnchor="text" w:tblpX="7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F63525" w:rsidTr="0042466C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070" w:type="dxa"/>
          </w:tcPr>
          <w:p w:rsidR="00F63525" w:rsidRDefault="00F63525" w:rsidP="0042466C">
            <w:pPr>
              <w:tabs>
                <w:tab w:val="left" w:pos="1985"/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положительного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шения</w:t>
            </w:r>
          </w:p>
        </w:tc>
      </w:tr>
    </w:tbl>
    <w:tbl>
      <w:tblPr>
        <w:tblpPr w:leftFromText="180" w:rightFromText="180" w:vertAnchor="text" w:horzAnchor="page" w:tblpX="7167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F63525" w:rsidTr="0042466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219" w:type="dxa"/>
          </w:tcPr>
          <w:p w:rsidR="00F63525" w:rsidRDefault="00F63525" w:rsidP="0042466C">
            <w:pPr>
              <w:tabs>
                <w:tab w:val="left" w:pos="1985"/>
                <w:tab w:val="left" w:pos="808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549" style="position:absolute;flip:x;z-index:251670528;mso-position-horizontal-relative:text;mso-position-vertical-relative:text" from="140.15pt,31.3pt" to="140.15pt,48.25pt">
                  <v:stroke endarrow="block"/>
                </v:line>
              </w:pict>
            </w:r>
            <w:r>
              <w:rPr>
                <w:sz w:val="28"/>
                <w:szCs w:val="28"/>
              </w:rPr>
              <w:t>В случае отрицательного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</w:tbl>
    <w:p w:rsidR="00F63525" w:rsidRDefault="00F63525" w:rsidP="00F63525">
      <w:pPr>
        <w:tabs>
          <w:tab w:val="left" w:pos="1985"/>
          <w:tab w:val="left" w:pos="80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46" type="#_x0000_t32" style="position:absolute;margin-left:106.55pt;margin-top:179.85pt;width:0;height:15.8pt;z-index:251667456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line id="_x0000_s1548" style="position:absolute;flip:x;z-index:251669504;mso-position-horizontal-relative:text;mso-position-vertical-relative:text" from="70.95pt,25.35pt" to="71.4pt,49.3pt">
            <v:stroke endarrow="block"/>
          </v:line>
        </w:pict>
      </w:r>
    </w:p>
    <w:p w:rsidR="00F63525" w:rsidRDefault="00F63525" w:rsidP="00F63525">
      <w:pPr>
        <w:tabs>
          <w:tab w:val="left" w:pos="7131"/>
        </w:tabs>
        <w:rPr>
          <w:sz w:val="28"/>
          <w:szCs w:val="28"/>
        </w:rPr>
      </w:pPr>
    </w:p>
    <w:p w:rsidR="00F63525" w:rsidRDefault="00F63525" w:rsidP="00F63525">
      <w:pPr>
        <w:tabs>
          <w:tab w:val="left" w:pos="7131"/>
        </w:tabs>
        <w:rPr>
          <w:sz w:val="28"/>
          <w:szCs w:val="28"/>
        </w:rPr>
      </w:pPr>
    </w:p>
    <w:tbl>
      <w:tblPr>
        <w:tblpPr w:leftFromText="180" w:rightFromText="180" w:vertAnchor="page" w:horzAnchor="margin" w:tblpY="20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19"/>
      </w:tblGrid>
      <w:tr w:rsidR="00F63525" w:rsidTr="002F2958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9619" w:type="dxa"/>
          </w:tcPr>
          <w:p w:rsidR="00F63525" w:rsidRPr="00ED0D5E" w:rsidRDefault="00F63525" w:rsidP="0042466C">
            <w:pPr>
              <w:rPr>
                <w:sz w:val="28"/>
                <w:szCs w:val="28"/>
              </w:rPr>
            </w:pPr>
            <w:r w:rsidRPr="00ED0D5E">
              <w:rPr>
                <w:sz w:val="28"/>
                <w:szCs w:val="28"/>
              </w:rPr>
              <w:lastRenderedPageBreak/>
              <w:t>Согласование проекта постановления:</w:t>
            </w:r>
          </w:p>
          <w:p w:rsidR="00F63525" w:rsidRDefault="002F2958" w:rsidP="002F2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Атаманского сельского поселения Павловского района- 3 дня</w:t>
            </w:r>
          </w:p>
        </w:tc>
      </w:tr>
    </w:tbl>
    <w:p w:rsidR="00F63525" w:rsidRDefault="00F63525" w:rsidP="00F63525">
      <w:pPr>
        <w:tabs>
          <w:tab w:val="left" w:pos="713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47" style="position:absolute;flip:x;z-index:251668480;mso-position-horizontal-relative:text;mso-position-vertical-relative:text" from="108.4pt,8.5pt" to="108.4pt,31.95pt">
            <v:stroke endarrow="block"/>
          </v:line>
        </w:pict>
      </w:r>
    </w:p>
    <w:p w:rsidR="00F63525" w:rsidRDefault="00F63525" w:rsidP="00F63525">
      <w:pPr>
        <w:tabs>
          <w:tab w:val="left" w:pos="7131"/>
        </w:tabs>
        <w:rPr>
          <w:sz w:val="28"/>
          <w:szCs w:val="28"/>
        </w:rPr>
      </w:pPr>
    </w:p>
    <w:p w:rsidR="00F63525" w:rsidRDefault="00F63525" w:rsidP="00F63525">
      <w:pPr>
        <w:tabs>
          <w:tab w:val="left" w:pos="7131"/>
        </w:tabs>
        <w:rPr>
          <w:sz w:val="28"/>
          <w:szCs w:val="28"/>
        </w:rPr>
      </w:pPr>
    </w:p>
    <w:p w:rsidR="00F63525" w:rsidRDefault="00F63525" w:rsidP="00F63525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98"/>
      </w:tblGrid>
      <w:tr w:rsidR="00F63525" w:rsidTr="0042466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698" w:type="dxa"/>
          </w:tcPr>
          <w:p w:rsidR="00F63525" w:rsidRDefault="00F63525" w:rsidP="0042466C">
            <w:pPr>
              <w:ind w:left="34"/>
              <w:rPr>
                <w:sz w:val="28"/>
                <w:szCs w:val="28"/>
              </w:rPr>
            </w:pPr>
            <w:r w:rsidRPr="00B35979">
              <w:rPr>
                <w:sz w:val="28"/>
                <w:szCs w:val="28"/>
              </w:rPr>
              <w:t>Передачи доку</w:t>
            </w:r>
            <w:r w:rsidR="002F2958">
              <w:rPr>
                <w:sz w:val="28"/>
                <w:szCs w:val="28"/>
              </w:rPr>
              <w:t>ментов из администрации Атаманского сельского поселения Павловского</w:t>
            </w:r>
            <w:r w:rsidRPr="00B35979">
              <w:rPr>
                <w:sz w:val="28"/>
                <w:szCs w:val="28"/>
              </w:rPr>
              <w:t xml:space="preserve"> района в БУ «МФЦ»</w:t>
            </w:r>
            <w:r>
              <w:rPr>
                <w:sz w:val="28"/>
                <w:szCs w:val="28"/>
              </w:rPr>
              <w:t xml:space="preserve"> (1 день)</w:t>
            </w:r>
          </w:p>
        </w:tc>
      </w:tr>
    </w:tbl>
    <w:p w:rsidR="00F63525" w:rsidRDefault="00F63525" w:rsidP="00F63525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6"/>
      </w:tblGrid>
      <w:tr w:rsidR="00F63525" w:rsidTr="0042466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686" w:type="dxa"/>
          </w:tcPr>
          <w:p w:rsidR="00F63525" w:rsidRPr="00DB2643" w:rsidRDefault="00F63525" w:rsidP="0042466C">
            <w:pPr>
              <w:rPr>
                <w:sz w:val="28"/>
                <w:szCs w:val="28"/>
              </w:rPr>
            </w:pPr>
            <w:r w:rsidRPr="00DB2643">
              <w:rPr>
                <w:sz w:val="28"/>
                <w:szCs w:val="28"/>
              </w:rPr>
              <w:t>Выдача постановления заявителю</w:t>
            </w:r>
            <w:r>
              <w:rPr>
                <w:sz w:val="28"/>
                <w:szCs w:val="28"/>
              </w:rPr>
              <w:t xml:space="preserve"> (в тот же день).</w:t>
            </w:r>
          </w:p>
        </w:tc>
      </w:tr>
    </w:tbl>
    <w:p w:rsidR="00F63525" w:rsidRDefault="00F63525" w:rsidP="00F63525">
      <w:pPr>
        <w:rPr>
          <w:sz w:val="28"/>
          <w:szCs w:val="28"/>
        </w:rPr>
      </w:pPr>
    </w:p>
    <w:p w:rsidR="00CC29CE" w:rsidRPr="009003AF" w:rsidRDefault="00CC29CE" w:rsidP="00976A62">
      <w:pPr>
        <w:ind w:firstLine="851"/>
        <w:jc w:val="both"/>
        <w:rPr>
          <w:sz w:val="28"/>
          <w:szCs w:val="28"/>
        </w:rPr>
        <w:sectPr w:rsidR="00CC29CE" w:rsidRPr="009003AF" w:rsidSect="00CB48B2">
          <w:headerReference w:type="even" r:id="rId33"/>
          <w:headerReference w:type="default" r:id="rId3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2"/>
        <w:tblW w:w="9828" w:type="dxa"/>
        <w:tblLayout w:type="fixed"/>
        <w:tblLook w:val="0000"/>
      </w:tblPr>
      <w:tblGrid>
        <w:gridCol w:w="9828"/>
      </w:tblGrid>
      <w:tr w:rsidR="00270032" w:rsidRPr="00E2067A" w:rsidTr="000E1B1F">
        <w:tc>
          <w:tcPr>
            <w:tcW w:w="9828" w:type="dxa"/>
          </w:tcPr>
          <w:p w:rsidR="00270032" w:rsidRPr="00E2067A" w:rsidRDefault="00270032" w:rsidP="00976A62">
            <w:pPr>
              <w:autoSpaceDE w:val="0"/>
              <w:snapToGrid w:val="0"/>
              <w:spacing w:line="200" w:lineRule="atLeast"/>
              <w:ind w:left="5123" w:firstLine="851"/>
              <w:jc w:val="both"/>
            </w:pPr>
            <w:r w:rsidRPr="00E2067A">
              <w:lastRenderedPageBreak/>
              <w:t xml:space="preserve">ПРИЛОЖЕНИЕ № </w:t>
            </w:r>
            <w:r>
              <w:t>7</w:t>
            </w:r>
          </w:p>
          <w:p w:rsidR="00270032" w:rsidRPr="00E2067A" w:rsidRDefault="00270032" w:rsidP="00976A62">
            <w:pPr>
              <w:pStyle w:val="210"/>
              <w:spacing w:line="200" w:lineRule="atLeast"/>
              <w:ind w:left="4860" w:firstLine="851"/>
              <w:rPr>
                <w:bCs/>
                <w:kern w:val="2"/>
                <w:sz w:val="28"/>
                <w:szCs w:val="28"/>
              </w:rPr>
            </w:pPr>
            <w:r w:rsidRPr="00E2067A">
              <w:rPr>
                <w:kern w:val="2"/>
                <w:sz w:val="28"/>
                <w:szCs w:val="28"/>
              </w:rPr>
              <w:t xml:space="preserve">к административному регламенту муниципального образования Павловский район по предоставлению Муниципальной услуги </w:t>
            </w:r>
            <w:r w:rsidRPr="00E2067A">
              <w:rPr>
                <w:bCs/>
                <w:kern w:val="2"/>
                <w:sz w:val="28"/>
                <w:szCs w:val="28"/>
              </w:rPr>
              <w:t>«</w:t>
            </w:r>
            <w:r w:rsidR="005D5342">
              <w:rPr>
                <w:bCs/>
                <w:kern w:val="2"/>
                <w:sz w:val="28"/>
                <w:szCs w:val="28"/>
              </w:rPr>
              <w:t>Предоставление гражданам, 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  <w:r w:rsidRPr="00E2067A">
              <w:rPr>
                <w:bCs/>
                <w:kern w:val="2"/>
                <w:sz w:val="28"/>
                <w:szCs w:val="28"/>
              </w:rPr>
              <w:t>»</w:t>
            </w:r>
          </w:p>
        </w:tc>
      </w:tr>
    </w:tbl>
    <w:p w:rsidR="00270032" w:rsidRDefault="00270032" w:rsidP="00976A62">
      <w:pPr>
        <w:ind w:firstLine="851"/>
        <w:jc w:val="both"/>
        <w:rPr>
          <w:b/>
        </w:rPr>
      </w:pPr>
    </w:p>
    <w:p w:rsidR="00270032" w:rsidRPr="00E2067A" w:rsidRDefault="00270032" w:rsidP="00976A62">
      <w:pPr>
        <w:ind w:firstLine="851"/>
        <w:jc w:val="both"/>
        <w:rPr>
          <w:b/>
        </w:rPr>
      </w:pPr>
    </w:p>
    <w:p w:rsidR="00270032" w:rsidRPr="00E2067A" w:rsidRDefault="00270032" w:rsidP="00976A62">
      <w:pPr>
        <w:ind w:firstLine="851"/>
        <w:jc w:val="both"/>
        <w:rPr>
          <w:b/>
        </w:rPr>
      </w:pPr>
    </w:p>
    <w:p w:rsidR="00270032" w:rsidRDefault="00270032" w:rsidP="004B5F49">
      <w:pPr>
        <w:jc w:val="both"/>
        <w:rPr>
          <w:sz w:val="28"/>
          <w:szCs w:val="28"/>
        </w:rPr>
      </w:pPr>
      <w:r w:rsidRPr="00E2067A">
        <w:rPr>
          <w:sz w:val="28"/>
          <w:szCs w:val="28"/>
        </w:rPr>
        <w:t>Блок-схема последовательности проведения административных проц</w:t>
      </w:r>
      <w:r w:rsidRPr="00E2067A">
        <w:rPr>
          <w:sz w:val="28"/>
          <w:szCs w:val="28"/>
        </w:rPr>
        <w:t>е</w:t>
      </w:r>
      <w:r w:rsidRPr="00E2067A">
        <w:rPr>
          <w:sz w:val="28"/>
          <w:szCs w:val="28"/>
        </w:rPr>
        <w:t xml:space="preserve">дур </w:t>
      </w:r>
    </w:p>
    <w:p w:rsidR="00270032" w:rsidRDefault="00270032" w:rsidP="004B5F49">
      <w:pPr>
        <w:jc w:val="both"/>
      </w:pPr>
      <w:r w:rsidRPr="00E2067A">
        <w:rPr>
          <w:sz w:val="14"/>
        </w:rPr>
      </w:r>
      <w:r w:rsidR="004B5F49" w:rsidRPr="00E2067A">
        <w:rPr>
          <w:sz w:val="14"/>
        </w:rPr>
        <w:pict>
          <v:group id="_x0000_s1372" editas="canvas" style="width:481.65pt;height:426.45pt;mso-position-horizontal-relative:char;mso-position-vertical-relative:line" coordorigin="1357,7607" coordsize="7309,6605">
            <o:lock v:ext="edit" aspectratio="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373" type="#_x0000_t4" style="position:absolute;left:1357;top:7607;width:7309;height:6605" filled="f" stroked="f">
              <v:fill o:detectmouseclick="t"/>
              <v:path o:connecttype="none"/>
            </v:shape>
            <v:shape id="_x0000_s1409" type="#_x0000_t4" style="position:absolute;left:1357;top:7760;width:2812;height:717">
              <v:textbox style="mso-next-textbox:#_x0000_s1409">
                <w:txbxContent>
                  <w:p w:rsidR="0042466C" w:rsidRDefault="0042466C" w:rsidP="00270032">
                    <w:pPr>
                      <w:jc w:val="center"/>
                      <w:rPr>
                        <w:sz w:val="8"/>
                      </w:rPr>
                    </w:pPr>
                    <w:r>
                      <w:rPr>
                        <w:b/>
                        <w:sz w:val="12"/>
                      </w:rPr>
                      <w:t>Заявление о предоставл</w:t>
                    </w:r>
                    <w:r>
                      <w:rPr>
                        <w:b/>
                        <w:sz w:val="12"/>
                      </w:rPr>
                      <w:t>е</w:t>
                    </w:r>
                    <w:r>
                      <w:rPr>
                        <w:b/>
                        <w:sz w:val="12"/>
                      </w:rPr>
                      <w:t>нии земельного участка в аренду</w:t>
                    </w:r>
                  </w:p>
                </w:txbxContent>
              </v:textbox>
            </v:shape>
            <v:rect id="_x0000_s1410" style="position:absolute;left:1357;top:8589;width:2894;height:214">
              <v:textbox style="mso-next-textbox:#_x0000_s1410" inset=",.3mm,,.3mm">
                <w:txbxContent>
                  <w:p w:rsidR="0042466C" w:rsidRDefault="0042466C" w:rsidP="00270032">
                    <w:pPr>
                      <w:jc w:val="center"/>
                      <w:rPr>
                        <w:i/>
                        <w:sz w:val="10"/>
                      </w:rPr>
                    </w:pPr>
                    <w:r>
                      <w:rPr>
                        <w:b/>
                        <w:sz w:val="14"/>
                      </w:rPr>
                      <w:t>Прием и регистрация заявления в МФЦ</w:t>
                    </w:r>
                  </w:p>
                </w:txbxContent>
              </v:textbox>
            </v:rect>
            <v:rect id="_x0000_s1411" style="position:absolute;left:1357;top:8941;width:2894;height:251">
              <v:textbox style="mso-next-textbox:#_x0000_s1411">
                <w:txbxContent>
                  <w:p w:rsidR="0042466C" w:rsidRDefault="0042466C" w:rsidP="00270032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Передача </w:t>
                    </w:r>
                    <w:r>
                      <w:rPr>
                        <w:b/>
                        <w:sz w:val="14"/>
                      </w:rPr>
                      <w:t xml:space="preserve">заявления </w:t>
                    </w:r>
                    <w:r>
                      <w:rPr>
                        <w:b/>
                        <w:sz w:val="14"/>
                        <w:szCs w:val="14"/>
                      </w:rPr>
                      <w:t>из МФЦ в админ</w:t>
                    </w:r>
                    <w:r>
                      <w:rPr>
                        <w:b/>
                        <w:sz w:val="14"/>
                        <w:szCs w:val="14"/>
                      </w:rPr>
                      <w:t>и</w:t>
                    </w:r>
                    <w:r>
                      <w:rPr>
                        <w:b/>
                        <w:sz w:val="14"/>
                        <w:szCs w:val="14"/>
                      </w:rPr>
                      <w:t>страцию</w:t>
                    </w:r>
                  </w:p>
                </w:txbxContent>
              </v:textbox>
            </v:rect>
            <v:line id="_x0000_s1412" style="position:absolute" from="2805,8477" to="2806,8615">
              <v:stroke endarrow="block"/>
            </v:line>
            <v:line id="_x0000_s1413" style="position:absolute" from="2807,8803" to="2808,8941">
              <v:stroke endarrow="block"/>
            </v:lin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414" type="#_x0000_t176" style="position:absolute;left:2070;top:9334;width:1670;height:427">
              <v:textbox style="mso-next-textbox:#_x0000_s1414">
                <w:txbxContent>
                  <w:p w:rsidR="0042466C" w:rsidRDefault="0042466C" w:rsidP="00270032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основания для отказа </w:t>
                    </w:r>
                  </w:p>
                  <w:p w:rsidR="0042466C" w:rsidRPr="00926304" w:rsidRDefault="0042466C" w:rsidP="00270032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926304">
                      <w:rPr>
                        <w:sz w:val="12"/>
                        <w:szCs w:val="12"/>
                      </w:rPr>
                      <w:t xml:space="preserve">в </w:t>
                    </w:r>
                    <w:r>
                      <w:rPr>
                        <w:sz w:val="12"/>
                        <w:szCs w:val="12"/>
                      </w:rPr>
                      <w:t>предоставлении з/у в аренду</w:t>
                    </w:r>
                  </w:p>
                </w:txbxContent>
              </v:textbox>
            </v:shape>
            <v:rect id="_x0000_s1415" style="position:absolute;left:3894;top:9410;width:423;height:274">
              <v:textbox style="mso-next-textbox:#_x0000_s1415" inset=",.3mm,,.3mm">
                <w:txbxContent>
                  <w:p w:rsidR="0042466C" w:rsidRDefault="0042466C" w:rsidP="0027003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rect>
            <v:rect id="_x0000_s1416" style="position:absolute;left:1357;top:9344;width:500;height:278">
              <v:textbox style="mso-next-textbox:#_x0000_s1416" inset=",.3mm,,.3mm">
                <w:txbxContent>
                  <w:p w:rsidR="0042466C" w:rsidRDefault="0042466C" w:rsidP="00270032">
                    <w:pPr>
                      <w:rPr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НЕТ</w:t>
                    </w:r>
                  </w:p>
                </w:txbxContent>
              </v:textbox>
            </v:rect>
            <v:line id="_x0000_s1417" style="position:absolute" from="2860,9192" to="2861,9334"/>
            <v:line id="_x0000_s1418" style="position:absolute" from="1857,9526" to="2070,9527"/>
            <v:line id="_x0000_s1419" style="position:absolute;flip:y" from="3740,9526" to="3874,9527"/>
            <v:line id="_x0000_s1422" style="position:absolute" from="1541,9622" to="1542,9985">
              <v:stroke endarrow="block"/>
            </v:line>
            <v:rect id="_x0000_s1423" style="position:absolute;left:6542;top:8082;width:1670;height:721">
              <v:textbox style="mso-next-textbox:#_x0000_s1423">
                <w:txbxContent>
                  <w:p w:rsidR="0042466C" w:rsidRDefault="0042466C" w:rsidP="00270032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4"/>
                        <w:szCs w:val="16"/>
                      </w:rPr>
                      <w:t>Подготовка, согл</w:t>
                    </w:r>
                    <w:r>
                      <w:rPr>
                        <w:b/>
                        <w:sz w:val="14"/>
                        <w:szCs w:val="16"/>
                      </w:rPr>
                      <w:t>а</w:t>
                    </w:r>
                    <w:r>
                      <w:rPr>
                        <w:b/>
                        <w:sz w:val="14"/>
                        <w:szCs w:val="16"/>
                      </w:rPr>
                      <w:t>сование и подписание мотивированн</w:t>
                    </w:r>
                    <w:r>
                      <w:rPr>
                        <w:b/>
                        <w:sz w:val="14"/>
                        <w:szCs w:val="16"/>
                      </w:rPr>
                      <w:t>о</w:t>
                    </w:r>
                    <w:r>
                      <w:rPr>
                        <w:b/>
                        <w:sz w:val="14"/>
                        <w:szCs w:val="16"/>
                      </w:rPr>
                      <w:t xml:space="preserve">го отказа </w:t>
                    </w:r>
                    <w:r>
                      <w:rPr>
                        <w:b/>
                        <w:sz w:val="14"/>
                        <w:szCs w:val="14"/>
                      </w:rPr>
                      <w:t>в предоставлении з/у в аренду</w:t>
                    </w:r>
                  </w:p>
                </w:txbxContent>
              </v:textbox>
            </v:rect>
            <v:rect id="_x0000_s1424" style="position:absolute;left:6542;top:9089;width:1669;height:487">
              <v:textbox style="mso-next-textbox:#_x0000_s1424" inset=",.3mm,,.3mm">
                <w:txbxContent>
                  <w:p w:rsidR="0042466C" w:rsidRDefault="0042466C" w:rsidP="00270032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4"/>
                      </w:rPr>
                      <w:t xml:space="preserve">Регистрация и отправка мотивированного отказа в </w:t>
                    </w:r>
                    <w:r>
                      <w:rPr>
                        <w:b/>
                        <w:sz w:val="14"/>
                        <w:szCs w:val="14"/>
                      </w:rPr>
                      <w:t>предоставлении з/у в аренду</w:t>
                    </w:r>
                  </w:p>
                  <w:p w:rsidR="0042466C" w:rsidRDefault="0042466C" w:rsidP="00270032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42466C" w:rsidRDefault="0042466C" w:rsidP="00270032">
                    <w:pPr>
                      <w:jc w:val="center"/>
                      <w:rPr>
                        <w:i/>
                        <w:sz w:val="12"/>
                      </w:rPr>
                    </w:pPr>
                  </w:p>
                </w:txbxContent>
              </v:textbox>
            </v:rect>
            <v:shape id="_x0000_s1425" type="#_x0000_t4" style="position:absolute;left:6574;top:9905;width:1638;height:1091">
              <v:textbox style="mso-next-textbox:#_x0000_s1425">
                <w:txbxContent>
                  <w:p w:rsidR="0042466C" w:rsidRPr="00C54732" w:rsidRDefault="0042466C" w:rsidP="00270032">
                    <w:pPr>
                      <w:jc w:val="center"/>
                      <w:rPr>
                        <w:b/>
                        <w:sz w:val="10"/>
                        <w:szCs w:val="10"/>
                      </w:rPr>
                    </w:pPr>
                    <w:r w:rsidRPr="00C54732">
                      <w:rPr>
                        <w:b/>
                        <w:sz w:val="10"/>
                        <w:szCs w:val="10"/>
                      </w:rPr>
                      <w:t xml:space="preserve">Письмо </w:t>
                    </w:r>
                  </w:p>
                  <w:p w:rsidR="0042466C" w:rsidRPr="00C54732" w:rsidRDefault="0042466C" w:rsidP="00270032">
                    <w:pPr>
                      <w:jc w:val="center"/>
                      <w:rPr>
                        <w:b/>
                        <w:sz w:val="10"/>
                        <w:szCs w:val="10"/>
                      </w:rPr>
                    </w:pPr>
                    <w:r w:rsidRPr="00C54732">
                      <w:rPr>
                        <w:b/>
                        <w:sz w:val="10"/>
                        <w:szCs w:val="10"/>
                      </w:rPr>
                      <w:t>админис</w:t>
                    </w:r>
                    <w:r w:rsidRPr="00C54732">
                      <w:rPr>
                        <w:b/>
                        <w:sz w:val="10"/>
                        <w:szCs w:val="10"/>
                      </w:rPr>
                      <w:t>т</w:t>
                    </w:r>
                    <w:r w:rsidRPr="00C54732">
                      <w:rPr>
                        <w:b/>
                        <w:sz w:val="10"/>
                        <w:szCs w:val="10"/>
                      </w:rPr>
                      <w:t>рации об отказе в предоста</w:t>
                    </w:r>
                    <w:r w:rsidRPr="00C54732">
                      <w:rPr>
                        <w:b/>
                        <w:sz w:val="10"/>
                        <w:szCs w:val="10"/>
                      </w:rPr>
                      <w:t>в</w:t>
                    </w:r>
                    <w:r w:rsidRPr="00C54732">
                      <w:rPr>
                        <w:b/>
                        <w:sz w:val="10"/>
                        <w:szCs w:val="10"/>
                      </w:rPr>
                      <w:t>лении з/у в аренду</w:t>
                    </w:r>
                  </w:p>
                  <w:p w:rsidR="0042466C" w:rsidRPr="001B39CF" w:rsidRDefault="0042466C" w:rsidP="00270032">
                    <w:pPr>
                      <w:jc w:val="center"/>
                      <w:rPr>
                        <w:b/>
                        <w:sz w:val="10"/>
                        <w:szCs w:val="10"/>
                      </w:rPr>
                    </w:pP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426" type="#_x0000_t34" style="position:absolute;left:4317;top:8321;width:2225;height:1226;flip:y" o:connectortype="elbow" adj="10793,65141,-41609">
              <v:stroke endarrow="block"/>
            </v:shape>
            <v:line id="_x0000_s1428" style="position:absolute" from="7297,8803" to="7298,9089">
              <v:stroke endarrow="block"/>
            </v:line>
            <v:line id="_x0000_s1429" style="position:absolute" from="7401,9576" to="7403,9905">
              <v:stroke endarrow="block"/>
            </v:line>
            <v:rect id="_x0000_s1430" style="position:absolute;left:1357;top:9985;width:2895;height:279">
              <v:textbox style="mso-next-textbox:#_x0000_s1430" inset=",.3mm,,.3mm">
                <w:txbxContent>
                  <w:p w:rsidR="0042466C" w:rsidRDefault="0042466C" w:rsidP="00270032">
                    <w:pPr>
                      <w:jc w:val="center"/>
                      <w:rPr>
                        <w:b/>
                        <w:i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Согласование проекта </w:t>
                    </w:r>
                    <w:r>
                      <w:rPr>
                        <w:b/>
                        <w:sz w:val="14"/>
                        <w:szCs w:val="18"/>
                      </w:rPr>
                      <w:t>решения администр</w:t>
                    </w:r>
                    <w:r>
                      <w:rPr>
                        <w:b/>
                        <w:sz w:val="14"/>
                        <w:szCs w:val="18"/>
                      </w:rPr>
                      <w:t>а</w:t>
                    </w:r>
                    <w:r>
                      <w:rPr>
                        <w:b/>
                        <w:sz w:val="14"/>
                        <w:szCs w:val="18"/>
                      </w:rPr>
                      <w:t>ции о</w:t>
                    </w:r>
                    <w:r w:rsidRPr="00926304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r w:rsidRPr="00415282">
                      <w:rPr>
                        <w:b/>
                        <w:sz w:val="14"/>
                        <w:szCs w:val="14"/>
                      </w:rPr>
                      <w:t>предоставлении з/у в аренду</w:t>
                    </w:r>
                  </w:p>
                </w:txbxContent>
              </v:textbox>
            </v:rect>
            <v:shape id="_x0000_s1431" type="#_x0000_t176" style="position:absolute;left:2070;top:10508;width:1469;height:360">
              <v:textbox style="mso-next-textbox:#_x0000_s1431">
                <w:txbxContent>
                  <w:p w:rsidR="0042466C" w:rsidRDefault="0042466C" w:rsidP="00270032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основания для отказа </w:t>
                    </w:r>
                  </w:p>
                  <w:p w:rsidR="0042466C" w:rsidRPr="006711E5" w:rsidRDefault="0042466C" w:rsidP="00270032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711E5">
                      <w:rPr>
                        <w:sz w:val="12"/>
                        <w:szCs w:val="12"/>
                      </w:rPr>
                      <w:t xml:space="preserve">в </w:t>
                    </w:r>
                    <w:r>
                      <w:rPr>
                        <w:sz w:val="12"/>
                        <w:szCs w:val="12"/>
                      </w:rPr>
                      <w:t>предоставлении з/у в аренду</w:t>
                    </w:r>
                  </w:p>
                </w:txbxContent>
              </v:textbox>
            </v:shape>
            <v:shape id="_x0000_s1551" type="#_x0000_t32" style="position:absolute;left:2805;top:10264;width:1;height:244" o:connectortype="straight">
              <v:stroke endarrow="block"/>
            </v:shape>
            <v:rect id="_x0000_s1451" style="position:absolute;left:1713;top:11123;width:500;height:279">
              <v:textbox style="mso-next-textbox:#_x0000_s1451" inset=",.3mm,,.3mm">
                <w:txbxContent>
                  <w:p w:rsidR="0042466C" w:rsidRDefault="0042466C" w:rsidP="00270032">
                    <w:pPr>
                      <w:rPr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НЕТ</w:t>
                    </w:r>
                  </w:p>
                </w:txbxContent>
              </v:textbox>
            </v:rect>
            <v:shape id="_x0000_s1552" type="#_x0000_t32" style="position:absolute;left:1963;top:10688;width:107;height:435;flip:x" o:connectortype="straight">
              <v:stroke endarrow="block"/>
            </v:shape>
            <v:rect id="_x0000_s1432" style="position:absolute;left:3389;top:11187;width:423;height:273">
              <v:textbox style="mso-next-textbox:#_x0000_s1432" inset=",.3mm,,.3mm">
                <w:txbxContent>
                  <w:p w:rsidR="0042466C" w:rsidRDefault="0042466C" w:rsidP="0027003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rect>
            <v:shape id="_x0000_s1553" type="#_x0000_t32" style="position:absolute;left:3539;top:10688;width:62;height:499" o:connectortype="straight">
              <v:stroke endarrow="block"/>
            </v:shape>
            <v:rect id="_x0000_s1438" style="position:absolute;left:1357;top:11778;width:2812;height:419">
              <v:textbox style="mso-next-textbox:#_x0000_s1438" inset=",.3mm,,.3mm">
                <w:txbxContent>
                  <w:p w:rsidR="0042466C" w:rsidRDefault="0042466C" w:rsidP="00270032">
                    <w:pPr>
                      <w:jc w:val="center"/>
                      <w:rPr>
                        <w:b/>
                        <w:sz w:val="14"/>
                        <w:szCs w:val="18"/>
                      </w:rPr>
                    </w:pPr>
                    <w:r>
                      <w:rPr>
                        <w:b/>
                        <w:sz w:val="14"/>
                        <w:szCs w:val="16"/>
                      </w:rPr>
                      <w:t>Регистрация</w:t>
                    </w:r>
                    <w:r>
                      <w:rPr>
                        <w:b/>
                        <w:sz w:val="14"/>
                      </w:rPr>
                      <w:t xml:space="preserve"> и направление </w:t>
                    </w:r>
                    <w:r>
                      <w:rPr>
                        <w:b/>
                        <w:sz w:val="14"/>
                        <w:szCs w:val="18"/>
                      </w:rPr>
                      <w:t xml:space="preserve">решения </w:t>
                    </w:r>
                  </w:p>
                  <w:p w:rsidR="0042466C" w:rsidRDefault="0042466C" w:rsidP="00270032">
                    <w:pPr>
                      <w:jc w:val="center"/>
                      <w:rPr>
                        <w:b/>
                        <w:i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8"/>
                      </w:rPr>
                      <w:t>администр</w:t>
                    </w:r>
                    <w:r>
                      <w:rPr>
                        <w:b/>
                        <w:sz w:val="14"/>
                        <w:szCs w:val="18"/>
                      </w:rPr>
                      <w:t>а</w:t>
                    </w:r>
                    <w:r>
                      <w:rPr>
                        <w:b/>
                        <w:sz w:val="14"/>
                        <w:szCs w:val="18"/>
                      </w:rPr>
                      <w:t>ции о</w:t>
                    </w:r>
                    <w:r w:rsidRPr="00926304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r w:rsidRPr="00415282">
                      <w:rPr>
                        <w:b/>
                        <w:sz w:val="14"/>
                        <w:szCs w:val="14"/>
                      </w:rPr>
                      <w:t>предоставлении з/у в аренду</w:t>
                    </w:r>
                  </w:p>
                  <w:p w:rsidR="0042466C" w:rsidRDefault="0042466C" w:rsidP="00270032">
                    <w:pPr>
                      <w:jc w:val="center"/>
                      <w:rPr>
                        <w:szCs w:val="16"/>
                      </w:rPr>
                    </w:pPr>
                    <w:r>
                      <w:rPr>
                        <w:b/>
                        <w:sz w:val="14"/>
                        <w:szCs w:val="18"/>
                      </w:rPr>
                      <w:t>сотруднику, подготовившему решение</w:t>
                    </w:r>
                  </w:p>
                </w:txbxContent>
              </v:textbox>
            </v:rect>
            <v:line id="_x0000_s1440" style="position:absolute" from="1963,11402" to="1964,11778">
              <v:stroke endarrow="block"/>
            </v:lin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442" type="#_x0000_t109" style="position:absolute;left:1357;top:12599;width:2819;height:418">
              <v:textbox style="mso-next-textbox:#_x0000_s1442">
                <w:txbxContent>
                  <w:p w:rsidR="0042466C" w:rsidRDefault="0042466C" w:rsidP="00270032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Подготовка, согласование, подпис</w:t>
                    </w:r>
                    <w:r>
                      <w:rPr>
                        <w:b/>
                        <w:sz w:val="14"/>
                      </w:rPr>
                      <w:t>а</w:t>
                    </w:r>
                    <w:r>
                      <w:rPr>
                        <w:b/>
                        <w:sz w:val="14"/>
                      </w:rPr>
                      <w:t xml:space="preserve">ние </w:t>
                    </w:r>
                  </w:p>
                  <w:p w:rsidR="0042466C" w:rsidRDefault="0042466C" w:rsidP="00270032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договора аренды земельного уч</w:t>
                    </w:r>
                    <w:r>
                      <w:rPr>
                        <w:b/>
                        <w:sz w:val="14"/>
                      </w:rPr>
                      <w:t>а</w:t>
                    </w:r>
                    <w:r>
                      <w:rPr>
                        <w:b/>
                        <w:sz w:val="14"/>
                      </w:rPr>
                      <w:t xml:space="preserve">стка </w:t>
                    </w:r>
                  </w:p>
                  <w:p w:rsidR="0042466C" w:rsidRPr="00780163" w:rsidRDefault="0042466C" w:rsidP="00270032"/>
                </w:txbxContent>
              </v:textbox>
            </v:shape>
            <v:line id="_x0000_s1441" style="position:absolute;flip:x" from="2803,12197" to="2804,12599">
              <v:stroke endarrow="block"/>
            </v:line>
            <v:line id="_x0000_s1443" style="position:absolute" from="2804,13017" to="2805,13383">
              <v:stroke endarrow="block"/>
            </v:line>
            <v:shape id="_x0000_s1439" type="#_x0000_t4" style="position:absolute;left:1371;top:13383;width:2805;height:505">
              <v:textbox style="mso-next-textbox:#_x0000_s1439">
                <w:txbxContent>
                  <w:p w:rsidR="0042466C" w:rsidRPr="006D6608" w:rsidRDefault="0042466C" w:rsidP="00270032">
                    <w:pPr>
                      <w:jc w:val="center"/>
                      <w:rPr>
                        <w:szCs w:val="14"/>
                      </w:rPr>
                    </w:pPr>
                    <w:r>
                      <w:rPr>
                        <w:b/>
                        <w:sz w:val="14"/>
                        <w:szCs w:val="18"/>
                      </w:rPr>
                      <w:t>Договор аренды з/у</w:t>
                    </w:r>
                  </w:p>
                </w:txbxContent>
              </v:textbox>
            </v:shape>
            <v:shape id="_x0000_s1554" type="#_x0000_t32" style="position:absolute;left:3812;top:11323;width:1677;height:1" o:connectortype="straight"/>
            <v:shape id="_x0000_s1556" type="#_x0000_t32" style="position:absolute;left:5489;top:9527;width:0;height:1797;flip:y" o:connectortype="straight">
              <v:stroke endarrow="block"/>
            </v:shape>
            <w10:anchorlock/>
          </v:group>
        </w:pict>
      </w:r>
    </w:p>
    <w:p w:rsidR="00270032" w:rsidRDefault="00270032" w:rsidP="00976A62">
      <w:pPr>
        <w:ind w:firstLine="851"/>
        <w:jc w:val="both"/>
      </w:pPr>
    </w:p>
    <w:p w:rsidR="00270032" w:rsidRDefault="00270032" w:rsidP="00976A62">
      <w:pPr>
        <w:tabs>
          <w:tab w:val="center" w:pos="2382"/>
        </w:tabs>
        <w:ind w:firstLine="851"/>
        <w:jc w:val="both"/>
      </w:pPr>
      <w:r>
        <w:tab/>
      </w:r>
    </w:p>
    <w:p w:rsidR="00270032" w:rsidRPr="004219C8" w:rsidRDefault="00270032" w:rsidP="004B5F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3366B">
        <w:rPr>
          <w:sz w:val="28"/>
          <w:szCs w:val="28"/>
        </w:rPr>
        <w:t xml:space="preserve"> Атаманского</w:t>
      </w:r>
      <w:r>
        <w:rPr>
          <w:sz w:val="28"/>
          <w:szCs w:val="28"/>
        </w:rPr>
        <w:t xml:space="preserve"> сельского поселения</w:t>
      </w:r>
    </w:p>
    <w:p w:rsidR="00270032" w:rsidRPr="00E2067A" w:rsidRDefault="00270032" w:rsidP="004B5F4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Павловский рай</w:t>
      </w:r>
      <w:r w:rsidR="00F3366B">
        <w:rPr>
          <w:sz w:val="28"/>
          <w:szCs w:val="28"/>
        </w:rPr>
        <w:t xml:space="preserve">он </w:t>
      </w:r>
      <w:r w:rsidR="00F3366B">
        <w:rPr>
          <w:sz w:val="28"/>
          <w:szCs w:val="28"/>
        </w:rPr>
        <w:tab/>
      </w:r>
      <w:r w:rsidR="00F3366B">
        <w:rPr>
          <w:sz w:val="28"/>
          <w:szCs w:val="28"/>
        </w:rPr>
        <w:tab/>
      </w:r>
      <w:r w:rsidR="00F3366B">
        <w:rPr>
          <w:sz w:val="28"/>
          <w:szCs w:val="28"/>
        </w:rPr>
        <w:tab/>
      </w:r>
      <w:r w:rsidR="00F3366B">
        <w:rPr>
          <w:sz w:val="28"/>
          <w:szCs w:val="28"/>
        </w:rPr>
        <w:tab/>
      </w:r>
      <w:r w:rsidR="00F3366B">
        <w:rPr>
          <w:sz w:val="28"/>
          <w:szCs w:val="28"/>
        </w:rPr>
        <w:tab/>
      </w:r>
      <w:r w:rsidR="00F3366B">
        <w:rPr>
          <w:sz w:val="28"/>
          <w:szCs w:val="28"/>
        </w:rPr>
        <w:tab/>
      </w:r>
      <w:r w:rsidR="00F3366B">
        <w:rPr>
          <w:sz w:val="28"/>
          <w:szCs w:val="28"/>
        </w:rPr>
        <w:tab/>
      </w:r>
      <w:r w:rsidR="00F3366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F3366B">
        <w:rPr>
          <w:sz w:val="28"/>
          <w:szCs w:val="28"/>
        </w:rPr>
        <w:t>С.М. Пронько</w:t>
      </w:r>
    </w:p>
    <w:p w:rsidR="00CC29CE" w:rsidRPr="00AC3A1A" w:rsidRDefault="00CC29CE" w:rsidP="00976A62">
      <w:pPr>
        <w:ind w:firstLine="851"/>
        <w:jc w:val="both"/>
        <w:rPr>
          <w:sz w:val="28"/>
          <w:szCs w:val="28"/>
          <w:lang/>
        </w:rPr>
      </w:pPr>
    </w:p>
    <w:sectPr w:rsidR="00CC29CE" w:rsidRPr="00AC3A1A" w:rsidSect="001E3816">
      <w:headerReference w:type="even" r:id="rId35"/>
      <w:headerReference w:type="default" r:id="rId36"/>
      <w:pgSz w:w="11906" w:h="16838" w:code="9"/>
      <w:pgMar w:top="719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5A" w:rsidRDefault="00BA195A">
      <w:r>
        <w:separator/>
      </w:r>
    </w:p>
  </w:endnote>
  <w:endnote w:type="continuationSeparator" w:id="0">
    <w:p w:rsidR="00BA195A" w:rsidRDefault="00BA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5A" w:rsidRDefault="00BA195A">
      <w:r>
        <w:separator/>
      </w:r>
    </w:p>
  </w:footnote>
  <w:footnote w:type="continuationSeparator" w:id="0">
    <w:p w:rsidR="00BA195A" w:rsidRDefault="00BA1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6C" w:rsidRDefault="0042466C" w:rsidP="003678F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466C" w:rsidRDefault="0042466C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6C" w:rsidRDefault="0042466C" w:rsidP="00D906D5">
    <w:pPr>
      <w:pStyle w:val="a7"/>
      <w:framePr w:wrap="around" w:vAnchor="text" w:hAnchor="margin" w:xAlign="center" w:y="1"/>
      <w:shd w:val="clear" w:color="auto" w:fill="FFFFFF"/>
      <w:rPr>
        <w:rStyle w:val="a9"/>
      </w:rPr>
    </w:pPr>
  </w:p>
  <w:p w:rsidR="0042466C" w:rsidRDefault="0042466C" w:rsidP="00656F7F">
    <w:pPr>
      <w:pStyle w:val="a7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6C" w:rsidRDefault="0042466C" w:rsidP="003678F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3CF7">
      <w:rPr>
        <w:rStyle w:val="a9"/>
        <w:noProof/>
      </w:rPr>
      <w:t>2</w:t>
    </w:r>
    <w:r>
      <w:rPr>
        <w:rStyle w:val="a9"/>
      </w:rPr>
      <w:fldChar w:fldCharType="end"/>
    </w:r>
  </w:p>
  <w:p w:rsidR="0042466C" w:rsidRDefault="0042466C" w:rsidP="003678F5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6C" w:rsidRDefault="0042466C" w:rsidP="003678F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466C" w:rsidRDefault="0042466C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6C" w:rsidRDefault="0042466C" w:rsidP="003678F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181A">
      <w:rPr>
        <w:rStyle w:val="a9"/>
        <w:noProof/>
      </w:rPr>
      <w:t>25</w:t>
    </w:r>
    <w:r>
      <w:rPr>
        <w:rStyle w:val="a9"/>
      </w:rPr>
      <w:fldChar w:fldCharType="end"/>
    </w:r>
  </w:p>
  <w:p w:rsidR="0042466C" w:rsidRDefault="0042466C" w:rsidP="003678F5">
    <w:pPr>
      <w:pStyle w:val="a7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6C" w:rsidRDefault="0042466C" w:rsidP="003678F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466C" w:rsidRDefault="0042466C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6C" w:rsidRDefault="0042466C" w:rsidP="003678F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42466C" w:rsidRDefault="0042466C" w:rsidP="003678F5">
    <w:pPr>
      <w:pStyle w:val="a7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6C" w:rsidRDefault="0042466C" w:rsidP="003678F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466C" w:rsidRDefault="0042466C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6C" w:rsidRDefault="0042466C" w:rsidP="003678F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2958">
      <w:rPr>
        <w:rStyle w:val="a9"/>
        <w:noProof/>
      </w:rPr>
      <w:t>3</w:t>
    </w:r>
    <w:r>
      <w:rPr>
        <w:rStyle w:val="a9"/>
      </w:rPr>
      <w:fldChar w:fldCharType="end"/>
    </w:r>
  </w:p>
  <w:p w:rsidR="0042466C" w:rsidRDefault="0042466C" w:rsidP="003678F5">
    <w:pPr>
      <w:pStyle w:val="a7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6C" w:rsidRDefault="0042466C" w:rsidP="006E0C6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466C" w:rsidRDefault="004246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</w:lvl>
  </w:abstractNum>
  <w:abstractNum w:abstractNumId="3">
    <w:nsid w:val="04957E70"/>
    <w:multiLevelType w:val="hybridMultilevel"/>
    <w:tmpl w:val="DF30F72C"/>
    <w:lvl w:ilvl="0" w:tplc="930E2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AB1458"/>
    <w:multiLevelType w:val="hybridMultilevel"/>
    <w:tmpl w:val="B46E77BE"/>
    <w:lvl w:ilvl="0" w:tplc="FB2C6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93C3C"/>
    <w:multiLevelType w:val="multilevel"/>
    <w:tmpl w:val="42BA66E0"/>
    <w:lvl w:ilvl="0">
      <w:start w:val="2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41D450B"/>
    <w:multiLevelType w:val="hybridMultilevel"/>
    <w:tmpl w:val="1E0AEE6A"/>
    <w:lvl w:ilvl="0" w:tplc="DD84CC8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3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AE06FF"/>
    <w:multiLevelType w:val="multilevel"/>
    <w:tmpl w:val="2E9CA57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D170B9C"/>
    <w:multiLevelType w:val="hybridMultilevel"/>
    <w:tmpl w:val="26701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CE1ADA"/>
    <w:multiLevelType w:val="hybridMultilevel"/>
    <w:tmpl w:val="866E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274FB8"/>
    <w:multiLevelType w:val="hybridMultilevel"/>
    <w:tmpl w:val="953804EA"/>
    <w:lvl w:ilvl="0" w:tplc="0D528414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>
    <w:nsid w:val="36A9293E"/>
    <w:multiLevelType w:val="hybridMultilevel"/>
    <w:tmpl w:val="CAF8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F01CC"/>
    <w:multiLevelType w:val="hybridMultilevel"/>
    <w:tmpl w:val="304E817C"/>
    <w:lvl w:ilvl="0" w:tplc="1E7A71B8">
      <w:start w:val="1"/>
      <w:numFmt w:val="decimal"/>
      <w:lvlText w:val="%1)"/>
      <w:lvlJc w:val="left"/>
      <w:pPr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1F63861"/>
    <w:multiLevelType w:val="hybridMultilevel"/>
    <w:tmpl w:val="5D9EF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467138"/>
    <w:multiLevelType w:val="hybridMultilevel"/>
    <w:tmpl w:val="D1D45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544236"/>
    <w:multiLevelType w:val="hybridMultilevel"/>
    <w:tmpl w:val="A0E84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AD5B3C"/>
    <w:multiLevelType w:val="hybridMultilevel"/>
    <w:tmpl w:val="DEFC2194"/>
    <w:lvl w:ilvl="0" w:tplc="1B82AE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CD1BA2"/>
    <w:multiLevelType w:val="hybridMultilevel"/>
    <w:tmpl w:val="818C6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26799E"/>
    <w:multiLevelType w:val="hybridMultilevel"/>
    <w:tmpl w:val="45FAEDBC"/>
    <w:lvl w:ilvl="0" w:tplc="D85A7B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00826">
      <w:numFmt w:val="none"/>
      <w:lvlText w:val=""/>
      <w:lvlJc w:val="left"/>
      <w:pPr>
        <w:tabs>
          <w:tab w:val="num" w:pos="360"/>
        </w:tabs>
      </w:pPr>
    </w:lvl>
    <w:lvl w:ilvl="2" w:tplc="0BDAFA56">
      <w:numFmt w:val="none"/>
      <w:lvlText w:val=""/>
      <w:lvlJc w:val="left"/>
      <w:pPr>
        <w:tabs>
          <w:tab w:val="num" w:pos="360"/>
        </w:tabs>
      </w:pPr>
    </w:lvl>
    <w:lvl w:ilvl="3" w:tplc="8216EA74">
      <w:numFmt w:val="none"/>
      <w:lvlText w:val=""/>
      <w:lvlJc w:val="left"/>
      <w:pPr>
        <w:tabs>
          <w:tab w:val="num" w:pos="360"/>
        </w:tabs>
      </w:pPr>
    </w:lvl>
    <w:lvl w:ilvl="4" w:tplc="1FC63C42">
      <w:numFmt w:val="none"/>
      <w:lvlText w:val=""/>
      <w:lvlJc w:val="left"/>
      <w:pPr>
        <w:tabs>
          <w:tab w:val="num" w:pos="360"/>
        </w:tabs>
      </w:pPr>
    </w:lvl>
    <w:lvl w:ilvl="5" w:tplc="1FE02B5A">
      <w:numFmt w:val="none"/>
      <w:lvlText w:val=""/>
      <w:lvlJc w:val="left"/>
      <w:pPr>
        <w:tabs>
          <w:tab w:val="num" w:pos="360"/>
        </w:tabs>
      </w:pPr>
    </w:lvl>
    <w:lvl w:ilvl="6" w:tplc="A5065A2C">
      <w:numFmt w:val="none"/>
      <w:lvlText w:val=""/>
      <w:lvlJc w:val="left"/>
      <w:pPr>
        <w:tabs>
          <w:tab w:val="num" w:pos="360"/>
        </w:tabs>
      </w:pPr>
    </w:lvl>
    <w:lvl w:ilvl="7" w:tplc="B816AF06">
      <w:numFmt w:val="none"/>
      <w:lvlText w:val=""/>
      <w:lvlJc w:val="left"/>
      <w:pPr>
        <w:tabs>
          <w:tab w:val="num" w:pos="360"/>
        </w:tabs>
      </w:pPr>
    </w:lvl>
    <w:lvl w:ilvl="8" w:tplc="1A22F36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3">
    <w:nsid w:val="73392AF2"/>
    <w:multiLevelType w:val="hybridMultilevel"/>
    <w:tmpl w:val="1B504C12"/>
    <w:lvl w:ilvl="0" w:tplc="23F02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8446A7"/>
    <w:multiLevelType w:val="hybridMultilevel"/>
    <w:tmpl w:val="013C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891DC3"/>
    <w:multiLevelType w:val="multilevel"/>
    <w:tmpl w:val="A0E8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92AA5"/>
    <w:multiLevelType w:val="multilevel"/>
    <w:tmpl w:val="6B6A4EF6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6"/>
  </w:num>
  <w:num w:numId="5">
    <w:abstractNumId w:val="20"/>
  </w:num>
  <w:num w:numId="6">
    <w:abstractNumId w:val="6"/>
  </w:num>
  <w:num w:numId="7">
    <w:abstractNumId w:val="14"/>
  </w:num>
  <w:num w:numId="8">
    <w:abstractNumId w:val="12"/>
  </w:num>
  <w:num w:numId="9">
    <w:abstractNumId w:val="25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  <w:num w:numId="14">
    <w:abstractNumId w:val="2"/>
  </w:num>
  <w:num w:numId="15">
    <w:abstractNumId w:val="7"/>
  </w:num>
  <w:num w:numId="16">
    <w:abstractNumId w:val="22"/>
    <w:lvlOverride w:ilvl="0"/>
  </w:num>
  <w:num w:numId="17">
    <w:abstractNumId w:val="15"/>
  </w:num>
  <w:num w:numId="18">
    <w:abstractNumId w:val="13"/>
  </w:num>
  <w:num w:numId="19">
    <w:abstractNumId w:val="21"/>
  </w:num>
  <w:num w:numId="20">
    <w:abstractNumId w:val="24"/>
  </w:num>
  <w:num w:numId="21">
    <w:abstractNumId w:val="3"/>
  </w:num>
  <w:num w:numId="22">
    <w:abstractNumId w:val="23"/>
  </w:num>
  <w:num w:numId="23">
    <w:abstractNumId w:val="4"/>
  </w:num>
  <w:num w:numId="24">
    <w:abstractNumId w:val="5"/>
  </w:num>
  <w:num w:numId="25">
    <w:abstractNumId w:val="8"/>
  </w:num>
  <w:num w:numId="26">
    <w:abstractNumId w:val="2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316"/>
    <w:rsid w:val="000028D2"/>
    <w:rsid w:val="00006FFA"/>
    <w:rsid w:val="000139C8"/>
    <w:rsid w:val="00016396"/>
    <w:rsid w:val="00020C3D"/>
    <w:rsid w:val="00026758"/>
    <w:rsid w:val="00026A7E"/>
    <w:rsid w:val="00030A65"/>
    <w:rsid w:val="000347D2"/>
    <w:rsid w:val="00034B84"/>
    <w:rsid w:val="000366C1"/>
    <w:rsid w:val="000445E8"/>
    <w:rsid w:val="00044FD8"/>
    <w:rsid w:val="0004655E"/>
    <w:rsid w:val="000474F5"/>
    <w:rsid w:val="00047A53"/>
    <w:rsid w:val="0005013D"/>
    <w:rsid w:val="000507D5"/>
    <w:rsid w:val="00050E25"/>
    <w:rsid w:val="00052879"/>
    <w:rsid w:val="00055007"/>
    <w:rsid w:val="00056518"/>
    <w:rsid w:val="00060C31"/>
    <w:rsid w:val="0006239D"/>
    <w:rsid w:val="00063E63"/>
    <w:rsid w:val="00064AA7"/>
    <w:rsid w:val="0006514A"/>
    <w:rsid w:val="00065B43"/>
    <w:rsid w:val="00066038"/>
    <w:rsid w:val="00070C13"/>
    <w:rsid w:val="000720BB"/>
    <w:rsid w:val="000721E1"/>
    <w:rsid w:val="00075118"/>
    <w:rsid w:val="0007535D"/>
    <w:rsid w:val="0007786E"/>
    <w:rsid w:val="00081879"/>
    <w:rsid w:val="00081D32"/>
    <w:rsid w:val="00082BF2"/>
    <w:rsid w:val="00090034"/>
    <w:rsid w:val="00093D13"/>
    <w:rsid w:val="000A0C15"/>
    <w:rsid w:val="000A2368"/>
    <w:rsid w:val="000A2CA8"/>
    <w:rsid w:val="000A3688"/>
    <w:rsid w:val="000A4FEA"/>
    <w:rsid w:val="000B24AA"/>
    <w:rsid w:val="000B24C5"/>
    <w:rsid w:val="000B34AB"/>
    <w:rsid w:val="000B4729"/>
    <w:rsid w:val="000B4DC1"/>
    <w:rsid w:val="000B51DB"/>
    <w:rsid w:val="000C08FC"/>
    <w:rsid w:val="000C186B"/>
    <w:rsid w:val="000C59EF"/>
    <w:rsid w:val="000C6AE4"/>
    <w:rsid w:val="000C7735"/>
    <w:rsid w:val="000D048F"/>
    <w:rsid w:val="000D08AD"/>
    <w:rsid w:val="000D253D"/>
    <w:rsid w:val="000D6CD3"/>
    <w:rsid w:val="000D6F85"/>
    <w:rsid w:val="000E16C0"/>
    <w:rsid w:val="000E1B1F"/>
    <w:rsid w:val="000E6480"/>
    <w:rsid w:val="000F5D43"/>
    <w:rsid w:val="000F7CEB"/>
    <w:rsid w:val="00104123"/>
    <w:rsid w:val="00105E26"/>
    <w:rsid w:val="00110E70"/>
    <w:rsid w:val="0011358D"/>
    <w:rsid w:val="0011681C"/>
    <w:rsid w:val="00120134"/>
    <w:rsid w:val="00123315"/>
    <w:rsid w:val="00124272"/>
    <w:rsid w:val="00124F0A"/>
    <w:rsid w:val="0012560C"/>
    <w:rsid w:val="001277A3"/>
    <w:rsid w:val="00133D35"/>
    <w:rsid w:val="00135DB7"/>
    <w:rsid w:val="00145491"/>
    <w:rsid w:val="0015441A"/>
    <w:rsid w:val="0016065E"/>
    <w:rsid w:val="00162FA2"/>
    <w:rsid w:val="00163F68"/>
    <w:rsid w:val="00165760"/>
    <w:rsid w:val="00165BD2"/>
    <w:rsid w:val="00172419"/>
    <w:rsid w:val="00174456"/>
    <w:rsid w:val="001812E2"/>
    <w:rsid w:val="00181D16"/>
    <w:rsid w:val="0018208A"/>
    <w:rsid w:val="001820D9"/>
    <w:rsid w:val="00187E9E"/>
    <w:rsid w:val="00192A04"/>
    <w:rsid w:val="00193D6A"/>
    <w:rsid w:val="001A45E5"/>
    <w:rsid w:val="001B2AD6"/>
    <w:rsid w:val="001B61A4"/>
    <w:rsid w:val="001C274E"/>
    <w:rsid w:val="001C4E40"/>
    <w:rsid w:val="001C61CF"/>
    <w:rsid w:val="001D3693"/>
    <w:rsid w:val="001D4338"/>
    <w:rsid w:val="001D5F9B"/>
    <w:rsid w:val="001D75BC"/>
    <w:rsid w:val="001E3816"/>
    <w:rsid w:val="001E4520"/>
    <w:rsid w:val="001E5F9E"/>
    <w:rsid w:val="001E6FE1"/>
    <w:rsid w:val="001F2CC3"/>
    <w:rsid w:val="001F2E1C"/>
    <w:rsid w:val="001F7292"/>
    <w:rsid w:val="001F7BDA"/>
    <w:rsid w:val="002006F7"/>
    <w:rsid w:val="00200A9B"/>
    <w:rsid w:val="00201248"/>
    <w:rsid w:val="00202138"/>
    <w:rsid w:val="00207E7D"/>
    <w:rsid w:val="00211E0D"/>
    <w:rsid w:val="00213029"/>
    <w:rsid w:val="00221574"/>
    <w:rsid w:val="00221D68"/>
    <w:rsid w:val="002261FC"/>
    <w:rsid w:val="00226FA8"/>
    <w:rsid w:val="002270B6"/>
    <w:rsid w:val="002313ED"/>
    <w:rsid w:val="002400DD"/>
    <w:rsid w:val="00240883"/>
    <w:rsid w:val="0024170F"/>
    <w:rsid w:val="00243810"/>
    <w:rsid w:val="002446DF"/>
    <w:rsid w:val="00245299"/>
    <w:rsid w:val="00246573"/>
    <w:rsid w:val="00251327"/>
    <w:rsid w:val="002515C1"/>
    <w:rsid w:val="002525FC"/>
    <w:rsid w:val="00253482"/>
    <w:rsid w:val="00253C91"/>
    <w:rsid w:val="00255954"/>
    <w:rsid w:val="002563AF"/>
    <w:rsid w:val="0026358B"/>
    <w:rsid w:val="00265CC8"/>
    <w:rsid w:val="00270032"/>
    <w:rsid w:val="00271D05"/>
    <w:rsid w:val="00272888"/>
    <w:rsid w:val="0027778E"/>
    <w:rsid w:val="0028279B"/>
    <w:rsid w:val="00286130"/>
    <w:rsid w:val="00287672"/>
    <w:rsid w:val="00292A3C"/>
    <w:rsid w:val="002944BC"/>
    <w:rsid w:val="002A0703"/>
    <w:rsid w:val="002A3DF0"/>
    <w:rsid w:val="002A4EF8"/>
    <w:rsid w:val="002A524A"/>
    <w:rsid w:val="002A7F13"/>
    <w:rsid w:val="002B46F8"/>
    <w:rsid w:val="002C0225"/>
    <w:rsid w:val="002C0788"/>
    <w:rsid w:val="002C0F06"/>
    <w:rsid w:val="002C3D2D"/>
    <w:rsid w:val="002D0564"/>
    <w:rsid w:val="002D4418"/>
    <w:rsid w:val="002D651D"/>
    <w:rsid w:val="002D6D12"/>
    <w:rsid w:val="002E132C"/>
    <w:rsid w:val="002E474F"/>
    <w:rsid w:val="002F2958"/>
    <w:rsid w:val="002F2D03"/>
    <w:rsid w:val="002F6389"/>
    <w:rsid w:val="002F7C5C"/>
    <w:rsid w:val="00300FC2"/>
    <w:rsid w:val="00301B48"/>
    <w:rsid w:val="00303405"/>
    <w:rsid w:val="0030423B"/>
    <w:rsid w:val="00304A06"/>
    <w:rsid w:val="00307D28"/>
    <w:rsid w:val="0031068E"/>
    <w:rsid w:val="0031463E"/>
    <w:rsid w:val="00326C99"/>
    <w:rsid w:val="003279C3"/>
    <w:rsid w:val="00334388"/>
    <w:rsid w:val="00334DED"/>
    <w:rsid w:val="003453D6"/>
    <w:rsid w:val="00357633"/>
    <w:rsid w:val="003603F6"/>
    <w:rsid w:val="003625D4"/>
    <w:rsid w:val="00367015"/>
    <w:rsid w:val="00367541"/>
    <w:rsid w:val="003678F5"/>
    <w:rsid w:val="0037120B"/>
    <w:rsid w:val="00371BBC"/>
    <w:rsid w:val="00372392"/>
    <w:rsid w:val="003728E0"/>
    <w:rsid w:val="0037391D"/>
    <w:rsid w:val="0037702B"/>
    <w:rsid w:val="00377EB4"/>
    <w:rsid w:val="003800EF"/>
    <w:rsid w:val="00383131"/>
    <w:rsid w:val="00383C25"/>
    <w:rsid w:val="00386B5B"/>
    <w:rsid w:val="00393936"/>
    <w:rsid w:val="003A2D29"/>
    <w:rsid w:val="003A33DE"/>
    <w:rsid w:val="003B0907"/>
    <w:rsid w:val="003B63BD"/>
    <w:rsid w:val="003C2157"/>
    <w:rsid w:val="003C2EE6"/>
    <w:rsid w:val="003C448E"/>
    <w:rsid w:val="003C6A04"/>
    <w:rsid w:val="003D0AD9"/>
    <w:rsid w:val="003D2AC5"/>
    <w:rsid w:val="003D4DBA"/>
    <w:rsid w:val="003D7F2B"/>
    <w:rsid w:val="003E3043"/>
    <w:rsid w:val="003E47DC"/>
    <w:rsid w:val="003E6567"/>
    <w:rsid w:val="003F0897"/>
    <w:rsid w:val="003F0C11"/>
    <w:rsid w:val="003F4742"/>
    <w:rsid w:val="003F4B17"/>
    <w:rsid w:val="003F791B"/>
    <w:rsid w:val="004035F7"/>
    <w:rsid w:val="004053AB"/>
    <w:rsid w:val="00406B21"/>
    <w:rsid w:val="00414FAB"/>
    <w:rsid w:val="00415728"/>
    <w:rsid w:val="00416038"/>
    <w:rsid w:val="00416C66"/>
    <w:rsid w:val="0042466C"/>
    <w:rsid w:val="00424936"/>
    <w:rsid w:val="00426417"/>
    <w:rsid w:val="00430D2A"/>
    <w:rsid w:val="00433511"/>
    <w:rsid w:val="00440556"/>
    <w:rsid w:val="00440ABB"/>
    <w:rsid w:val="0044221E"/>
    <w:rsid w:val="00442510"/>
    <w:rsid w:val="00443BD5"/>
    <w:rsid w:val="004448A7"/>
    <w:rsid w:val="004453E1"/>
    <w:rsid w:val="00446C3A"/>
    <w:rsid w:val="004510B4"/>
    <w:rsid w:val="0045300B"/>
    <w:rsid w:val="0045634B"/>
    <w:rsid w:val="00457728"/>
    <w:rsid w:val="00461066"/>
    <w:rsid w:val="004628C1"/>
    <w:rsid w:val="0046442F"/>
    <w:rsid w:val="00464824"/>
    <w:rsid w:val="00464B81"/>
    <w:rsid w:val="00467480"/>
    <w:rsid w:val="0047249A"/>
    <w:rsid w:val="00473025"/>
    <w:rsid w:val="00473D9F"/>
    <w:rsid w:val="004748D0"/>
    <w:rsid w:val="00475493"/>
    <w:rsid w:val="004833F3"/>
    <w:rsid w:val="00485371"/>
    <w:rsid w:val="00486008"/>
    <w:rsid w:val="00487EF9"/>
    <w:rsid w:val="004905B4"/>
    <w:rsid w:val="004944BE"/>
    <w:rsid w:val="004A11DE"/>
    <w:rsid w:val="004A2CA9"/>
    <w:rsid w:val="004A7F8D"/>
    <w:rsid w:val="004B39A9"/>
    <w:rsid w:val="004B5A44"/>
    <w:rsid w:val="004B5F49"/>
    <w:rsid w:val="004C0F13"/>
    <w:rsid w:val="004C236C"/>
    <w:rsid w:val="004C4DE5"/>
    <w:rsid w:val="004C4FEC"/>
    <w:rsid w:val="004C5F97"/>
    <w:rsid w:val="004C6151"/>
    <w:rsid w:val="004D0A52"/>
    <w:rsid w:val="004D0E77"/>
    <w:rsid w:val="004D44C5"/>
    <w:rsid w:val="004D4FBD"/>
    <w:rsid w:val="004D5FBB"/>
    <w:rsid w:val="004E5E27"/>
    <w:rsid w:val="004E60D2"/>
    <w:rsid w:val="004E7614"/>
    <w:rsid w:val="004F79D5"/>
    <w:rsid w:val="005013C2"/>
    <w:rsid w:val="00503954"/>
    <w:rsid w:val="005143E9"/>
    <w:rsid w:val="00520FB4"/>
    <w:rsid w:val="00521358"/>
    <w:rsid w:val="00521B9E"/>
    <w:rsid w:val="005242D7"/>
    <w:rsid w:val="00527567"/>
    <w:rsid w:val="00531820"/>
    <w:rsid w:val="005347BE"/>
    <w:rsid w:val="00537172"/>
    <w:rsid w:val="00540752"/>
    <w:rsid w:val="00546C9A"/>
    <w:rsid w:val="00546C9C"/>
    <w:rsid w:val="0055157D"/>
    <w:rsid w:val="005565D6"/>
    <w:rsid w:val="00564E33"/>
    <w:rsid w:val="00567F1A"/>
    <w:rsid w:val="0057027A"/>
    <w:rsid w:val="005753A6"/>
    <w:rsid w:val="00576DA7"/>
    <w:rsid w:val="00582B8F"/>
    <w:rsid w:val="005861FB"/>
    <w:rsid w:val="00592DE9"/>
    <w:rsid w:val="00593715"/>
    <w:rsid w:val="005A08C6"/>
    <w:rsid w:val="005A08FE"/>
    <w:rsid w:val="005A43CE"/>
    <w:rsid w:val="005A44AA"/>
    <w:rsid w:val="005A4C35"/>
    <w:rsid w:val="005A5686"/>
    <w:rsid w:val="005A5AAA"/>
    <w:rsid w:val="005A745C"/>
    <w:rsid w:val="005B0508"/>
    <w:rsid w:val="005B369C"/>
    <w:rsid w:val="005C06D7"/>
    <w:rsid w:val="005C2B77"/>
    <w:rsid w:val="005D1608"/>
    <w:rsid w:val="005D1C84"/>
    <w:rsid w:val="005D217F"/>
    <w:rsid w:val="005D3F69"/>
    <w:rsid w:val="005D5342"/>
    <w:rsid w:val="005D6644"/>
    <w:rsid w:val="005E7EAF"/>
    <w:rsid w:val="005F0B3F"/>
    <w:rsid w:val="005F1185"/>
    <w:rsid w:val="005F56A9"/>
    <w:rsid w:val="00602D5F"/>
    <w:rsid w:val="00604282"/>
    <w:rsid w:val="00604548"/>
    <w:rsid w:val="00605423"/>
    <w:rsid w:val="00611683"/>
    <w:rsid w:val="00611894"/>
    <w:rsid w:val="00614038"/>
    <w:rsid w:val="0061434C"/>
    <w:rsid w:val="006200F6"/>
    <w:rsid w:val="00620EE3"/>
    <w:rsid w:val="0062367E"/>
    <w:rsid w:val="00626E35"/>
    <w:rsid w:val="00626E3F"/>
    <w:rsid w:val="00627E7B"/>
    <w:rsid w:val="006321E4"/>
    <w:rsid w:val="006339FF"/>
    <w:rsid w:val="00636611"/>
    <w:rsid w:val="006438A7"/>
    <w:rsid w:val="0064411C"/>
    <w:rsid w:val="006455E0"/>
    <w:rsid w:val="006458B8"/>
    <w:rsid w:val="006463C0"/>
    <w:rsid w:val="00652F26"/>
    <w:rsid w:val="0065388A"/>
    <w:rsid w:val="006538C0"/>
    <w:rsid w:val="0065469B"/>
    <w:rsid w:val="00654A47"/>
    <w:rsid w:val="006552E0"/>
    <w:rsid w:val="00656C9F"/>
    <w:rsid w:val="00656F7F"/>
    <w:rsid w:val="006571FD"/>
    <w:rsid w:val="00660EB6"/>
    <w:rsid w:val="00661485"/>
    <w:rsid w:val="00663848"/>
    <w:rsid w:val="006639E8"/>
    <w:rsid w:val="00663A28"/>
    <w:rsid w:val="00664DB7"/>
    <w:rsid w:val="0067592B"/>
    <w:rsid w:val="00677B34"/>
    <w:rsid w:val="00680236"/>
    <w:rsid w:val="00681E2F"/>
    <w:rsid w:val="006834EF"/>
    <w:rsid w:val="00686DC5"/>
    <w:rsid w:val="00690F63"/>
    <w:rsid w:val="00691480"/>
    <w:rsid w:val="0069237D"/>
    <w:rsid w:val="0069259E"/>
    <w:rsid w:val="00694872"/>
    <w:rsid w:val="00696B7E"/>
    <w:rsid w:val="006A2FFF"/>
    <w:rsid w:val="006A3B3A"/>
    <w:rsid w:val="006A42A7"/>
    <w:rsid w:val="006A5F90"/>
    <w:rsid w:val="006A7AAA"/>
    <w:rsid w:val="006C0674"/>
    <w:rsid w:val="006C0DAA"/>
    <w:rsid w:val="006C4C4A"/>
    <w:rsid w:val="006D096B"/>
    <w:rsid w:val="006D2D04"/>
    <w:rsid w:val="006D3DE9"/>
    <w:rsid w:val="006D5EAB"/>
    <w:rsid w:val="006E0C61"/>
    <w:rsid w:val="006E0EA9"/>
    <w:rsid w:val="006E16B3"/>
    <w:rsid w:val="006E6CBC"/>
    <w:rsid w:val="006F2593"/>
    <w:rsid w:val="006F420D"/>
    <w:rsid w:val="006F5A53"/>
    <w:rsid w:val="00706068"/>
    <w:rsid w:val="00707C24"/>
    <w:rsid w:val="007103DD"/>
    <w:rsid w:val="0071164D"/>
    <w:rsid w:val="007133F4"/>
    <w:rsid w:val="00713597"/>
    <w:rsid w:val="007234BA"/>
    <w:rsid w:val="00724AD8"/>
    <w:rsid w:val="00725E1C"/>
    <w:rsid w:val="00730686"/>
    <w:rsid w:val="007318DC"/>
    <w:rsid w:val="00732A77"/>
    <w:rsid w:val="0074364D"/>
    <w:rsid w:val="0074581C"/>
    <w:rsid w:val="00750100"/>
    <w:rsid w:val="007526BD"/>
    <w:rsid w:val="007536CF"/>
    <w:rsid w:val="00754D7D"/>
    <w:rsid w:val="007637C4"/>
    <w:rsid w:val="00765D1E"/>
    <w:rsid w:val="00767F94"/>
    <w:rsid w:val="0077123E"/>
    <w:rsid w:val="0077336C"/>
    <w:rsid w:val="00774BA0"/>
    <w:rsid w:val="00774E69"/>
    <w:rsid w:val="007751B3"/>
    <w:rsid w:val="007771EF"/>
    <w:rsid w:val="007775B0"/>
    <w:rsid w:val="007809B2"/>
    <w:rsid w:val="007852C7"/>
    <w:rsid w:val="0078546D"/>
    <w:rsid w:val="00787278"/>
    <w:rsid w:val="007878F2"/>
    <w:rsid w:val="0079118D"/>
    <w:rsid w:val="007A2DE5"/>
    <w:rsid w:val="007A3456"/>
    <w:rsid w:val="007A39DD"/>
    <w:rsid w:val="007A57F0"/>
    <w:rsid w:val="007A6041"/>
    <w:rsid w:val="007B1052"/>
    <w:rsid w:val="007B1B4A"/>
    <w:rsid w:val="007B1B95"/>
    <w:rsid w:val="007B2631"/>
    <w:rsid w:val="007B28CA"/>
    <w:rsid w:val="007B6B77"/>
    <w:rsid w:val="007C2B3D"/>
    <w:rsid w:val="007C3046"/>
    <w:rsid w:val="007C6788"/>
    <w:rsid w:val="007D72DC"/>
    <w:rsid w:val="007E17CE"/>
    <w:rsid w:val="007E2CE8"/>
    <w:rsid w:val="007F1186"/>
    <w:rsid w:val="007F2A9A"/>
    <w:rsid w:val="007F3816"/>
    <w:rsid w:val="007F6745"/>
    <w:rsid w:val="00801B27"/>
    <w:rsid w:val="00803444"/>
    <w:rsid w:val="00805311"/>
    <w:rsid w:val="00806704"/>
    <w:rsid w:val="00806F1D"/>
    <w:rsid w:val="00807CEA"/>
    <w:rsid w:val="0081068A"/>
    <w:rsid w:val="008115D5"/>
    <w:rsid w:val="00811774"/>
    <w:rsid w:val="00813487"/>
    <w:rsid w:val="008207C3"/>
    <w:rsid w:val="008217D9"/>
    <w:rsid w:val="008230C3"/>
    <w:rsid w:val="008268BB"/>
    <w:rsid w:val="0083044A"/>
    <w:rsid w:val="00830BEC"/>
    <w:rsid w:val="00830DA6"/>
    <w:rsid w:val="0083456D"/>
    <w:rsid w:val="0083476D"/>
    <w:rsid w:val="00843E15"/>
    <w:rsid w:val="0084510C"/>
    <w:rsid w:val="00847BF7"/>
    <w:rsid w:val="008509BD"/>
    <w:rsid w:val="008526EC"/>
    <w:rsid w:val="008558F8"/>
    <w:rsid w:val="008604C8"/>
    <w:rsid w:val="00862780"/>
    <w:rsid w:val="00871679"/>
    <w:rsid w:val="00871FD9"/>
    <w:rsid w:val="00872ABF"/>
    <w:rsid w:val="0087656E"/>
    <w:rsid w:val="008775B9"/>
    <w:rsid w:val="00882118"/>
    <w:rsid w:val="00884E5C"/>
    <w:rsid w:val="00885B21"/>
    <w:rsid w:val="008867BB"/>
    <w:rsid w:val="00887AFF"/>
    <w:rsid w:val="00891550"/>
    <w:rsid w:val="00892EA7"/>
    <w:rsid w:val="008962A9"/>
    <w:rsid w:val="00897AD2"/>
    <w:rsid w:val="008A07DA"/>
    <w:rsid w:val="008A0FEA"/>
    <w:rsid w:val="008A3B48"/>
    <w:rsid w:val="008B0CA3"/>
    <w:rsid w:val="008B2EF0"/>
    <w:rsid w:val="008B72C1"/>
    <w:rsid w:val="008C14A3"/>
    <w:rsid w:val="008C28DF"/>
    <w:rsid w:val="008C30AD"/>
    <w:rsid w:val="008D11F2"/>
    <w:rsid w:val="008D31D4"/>
    <w:rsid w:val="008D344B"/>
    <w:rsid w:val="008D360D"/>
    <w:rsid w:val="008D4C4B"/>
    <w:rsid w:val="008D5D57"/>
    <w:rsid w:val="008F2751"/>
    <w:rsid w:val="008F30EB"/>
    <w:rsid w:val="008F4C96"/>
    <w:rsid w:val="008F576A"/>
    <w:rsid w:val="008F59B0"/>
    <w:rsid w:val="008F63A1"/>
    <w:rsid w:val="00901A9E"/>
    <w:rsid w:val="00904468"/>
    <w:rsid w:val="009066D5"/>
    <w:rsid w:val="00907195"/>
    <w:rsid w:val="00910365"/>
    <w:rsid w:val="00916DC6"/>
    <w:rsid w:val="009170E2"/>
    <w:rsid w:val="0092112C"/>
    <w:rsid w:val="0092316E"/>
    <w:rsid w:val="0092600E"/>
    <w:rsid w:val="0092624F"/>
    <w:rsid w:val="00926E73"/>
    <w:rsid w:val="009277FD"/>
    <w:rsid w:val="009310D1"/>
    <w:rsid w:val="00933566"/>
    <w:rsid w:val="00944FBA"/>
    <w:rsid w:val="00946B2C"/>
    <w:rsid w:val="00950C89"/>
    <w:rsid w:val="00961B0E"/>
    <w:rsid w:val="00962F57"/>
    <w:rsid w:val="00965829"/>
    <w:rsid w:val="0097032B"/>
    <w:rsid w:val="00970DB5"/>
    <w:rsid w:val="009735BF"/>
    <w:rsid w:val="0097395B"/>
    <w:rsid w:val="00974884"/>
    <w:rsid w:val="00976A62"/>
    <w:rsid w:val="00985DEF"/>
    <w:rsid w:val="00986072"/>
    <w:rsid w:val="0098619E"/>
    <w:rsid w:val="00987E3D"/>
    <w:rsid w:val="009924A2"/>
    <w:rsid w:val="00993A24"/>
    <w:rsid w:val="0099404D"/>
    <w:rsid w:val="009A3C94"/>
    <w:rsid w:val="009A579F"/>
    <w:rsid w:val="009A5DC5"/>
    <w:rsid w:val="009A7036"/>
    <w:rsid w:val="009B06C1"/>
    <w:rsid w:val="009B2929"/>
    <w:rsid w:val="009B2A59"/>
    <w:rsid w:val="009C2384"/>
    <w:rsid w:val="009C23ED"/>
    <w:rsid w:val="009C4E5B"/>
    <w:rsid w:val="009C50DE"/>
    <w:rsid w:val="009C5AD5"/>
    <w:rsid w:val="009C5E0B"/>
    <w:rsid w:val="009C7757"/>
    <w:rsid w:val="009D061F"/>
    <w:rsid w:val="009D0E77"/>
    <w:rsid w:val="009D2E3F"/>
    <w:rsid w:val="009D31CC"/>
    <w:rsid w:val="009D6028"/>
    <w:rsid w:val="009E1BFF"/>
    <w:rsid w:val="009E3F27"/>
    <w:rsid w:val="009E40A7"/>
    <w:rsid w:val="009E4855"/>
    <w:rsid w:val="009E4B74"/>
    <w:rsid w:val="00A00A61"/>
    <w:rsid w:val="00A018CC"/>
    <w:rsid w:val="00A054A6"/>
    <w:rsid w:val="00A12436"/>
    <w:rsid w:val="00A13CBC"/>
    <w:rsid w:val="00A16337"/>
    <w:rsid w:val="00A16685"/>
    <w:rsid w:val="00A239E0"/>
    <w:rsid w:val="00A23C70"/>
    <w:rsid w:val="00A24185"/>
    <w:rsid w:val="00A24513"/>
    <w:rsid w:val="00A24EAC"/>
    <w:rsid w:val="00A25586"/>
    <w:rsid w:val="00A27C92"/>
    <w:rsid w:val="00A30F15"/>
    <w:rsid w:val="00A32EA5"/>
    <w:rsid w:val="00A40C64"/>
    <w:rsid w:val="00A4490E"/>
    <w:rsid w:val="00A4755C"/>
    <w:rsid w:val="00A51BE6"/>
    <w:rsid w:val="00A52C02"/>
    <w:rsid w:val="00A53576"/>
    <w:rsid w:val="00A54114"/>
    <w:rsid w:val="00A5614E"/>
    <w:rsid w:val="00A568B4"/>
    <w:rsid w:val="00A57330"/>
    <w:rsid w:val="00A57971"/>
    <w:rsid w:val="00A60C25"/>
    <w:rsid w:val="00A6103D"/>
    <w:rsid w:val="00A647A6"/>
    <w:rsid w:val="00A6695A"/>
    <w:rsid w:val="00A71696"/>
    <w:rsid w:val="00A73830"/>
    <w:rsid w:val="00A75FBE"/>
    <w:rsid w:val="00A76194"/>
    <w:rsid w:val="00A80BB6"/>
    <w:rsid w:val="00A82520"/>
    <w:rsid w:val="00A83232"/>
    <w:rsid w:val="00A876D2"/>
    <w:rsid w:val="00A937B0"/>
    <w:rsid w:val="00A94D35"/>
    <w:rsid w:val="00A953C0"/>
    <w:rsid w:val="00AA00D6"/>
    <w:rsid w:val="00AA11E2"/>
    <w:rsid w:val="00AA389E"/>
    <w:rsid w:val="00AA510C"/>
    <w:rsid w:val="00AB3A53"/>
    <w:rsid w:val="00AB4EB4"/>
    <w:rsid w:val="00AC07C6"/>
    <w:rsid w:val="00AC1EB3"/>
    <w:rsid w:val="00AC3365"/>
    <w:rsid w:val="00AC3A1A"/>
    <w:rsid w:val="00AC57AE"/>
    <w:rsid w:val="00AC5877"/>
    <w:rsid w:val="00AC7A6C"/>
    <w:rsid w:val="00AD032D"/>
    <w:rsid w:val="00AD158C"/>
    <w:rsid w:val="00AD2166"/>
    <w:rsid w:val="00AD27C0"/>
    <w:rsid w:val="00AD3064"/>
    <w:rsid w:val="00AD4E50"/>
    <w:rsid w:val="00AD5E42"/>
    <w:rsid w:val="00AD626D"/>
    <w:rsid w:val="00AD7407"/>
    <w:rsid w:val="00AE2DA9"/>
    <w:rsid w:val="00AE7F06"/>
    <w:rsid w:val="00AF1810"/>
    <w:rsid w:val="00B02DB8"/>
    <w:rsid w:val="00B11E04"/>
    <w:rsid w:val="00B11F77"/>
    <w:rsid w:val="00B152B3"/>
    <w:rsid w:val="00B16C84"/>
    <w:rsid w:val="00B2146B"/>
    <w:rsid w:val="00B2291A"/>
    <w:rsid w:val="00B2391D"/>
    <w:rsid w:val="00B26B56"/>
    <w:rsid w:val="00B2717D"/>
    <w:rsid w:val="00B30C06"/>
    <w:rsid w:val="00B32FF6"/>
    <w:rsid w:val="00B33494"/>
    <w:rsid w:val="00B42693"/>
    <w:rsid w:val="00B43802"/>
    <w:rsid w:val="00B44DD4"/>
    <w:rsid w:val="00B466AD"/>
    <w:rsid w:val="00B46F1F"/>
    <w:rsid w:val="00B47FBE"/>
    <w:rsid w:val="00B50588"/>
    <w:rsid w:val="00B53961"/>
    <w:rsid w:val="00B577C6"/>
    <w:rsid w:val="00B608CD"/>
    <w:rsid w:val="00B61680"/>
    <w:rsid w:val="00B621D4"/>
    <w:rsid w:val="00B6357A"/>
    <w:rsid w:val="00B65EB5"/>
    <w:rsid w:val="00B768E7"/>
    <w:rsid w:val="00B81CA9"/>
    <w:rsid w:val="00B85539"/>
    <w:rsid w:val="00B8617F"/>
    <w:rsid w:val="00B906D6"/>
    <w:rsid w:val="00B92423"/>
    <w:rsid w:val="00B9507B"/>
    <w:rsid w:val="00B97547"/>
    <w:rsid w:val="00B977B9"/>
    <w:rsid w:val="00B97806"/>
    <w:rsid w:val="00BA195A"/>
    <w:rsid w:val="00BB35D2"/>
    <w:rsid w:val="00BB6441"/>
    <w:rsid w:val="00BB7994"/>
    <w:rsid w:val="00BC4EFF"/>
    <w:rsid w:val="00BC7BF3"/>
    <w:rsid w:val="00BD1BD0"/>
    <w:rsid w:val="00BD5B17"/>
    <w:rsid w:val="00BE07BF"/>
    <w:rsid w:val="00BE209F"/>
    <w:rsid w:val="00BE647D"/>
    <w:rsid w:val="00BE6D26"/>
    <w:rsid w:val="00BF0D8F"/>
    <w:rsid w:val="00BF1C3E"/>
    <w:rsid w:val="00BF26E4"/>
    <w:rsid w:val="00BF69B8"/>
    <w:rsid w:val="00C001F8"/>
    <w:rsid w:val="00C003EF"/>
    <w:rsid w:val="00C02B79"/>
    <w:rsid w:val="00C02EF0"/>
    <w:rsid w:val="00C0705C"/>
    <w:rsid w:val="00C07393"/>
    <w:rsid w:val="00C14BA1"/>
    <w:rsid w:val="00C151E0"/>
    <w:rsid w:val="00C220A8"/>
    <w:rsid w:val="00C22C80"/>
    <w:rsid w:val="00C23CF7"/>
    <w:rsid w:val="00C23D59"/>
    <w:rsid w:val="00C26580"/>
    <w:rsid w:val="00C323D4"/>
    <w:rsid w:val="00C325C7"/>
    <w:rsid w:val="00C33732"/>
    <w:rsid w:val="00C40E4A"/>
    <w:rsid w:val="00C42F9C"/>
    <w:rsid w:val="00C437FB"/>
    <w:rsid w:val="00C46B4A"/>
    <w:rsid w:val="00C4798E"/>
    <w:rsid w:val="00C504BE"/>
    <w:rsid w:val="00C521A7"/>
    <w:rsid w:val="00C52202"/>
    <w:rsid w:val="00C538D8"/>
    <w:rsid w:val="00C579DA"/>
    <w:rsid w:val="00C57F62"/>
    <w:rsid w:val="00C62B29"/>
    <w:rsid w:val="00C6347C"/>
    <w:rsid w:val="00C6605F"/>
    <w:rsid w:val="00C660ED"/>
    <w:rsid w:val="00C7209D"/>
    <w:rsid w:val="00C75266"/>
    <w:rsid w:val="00C818E5"/>
    <w:rsid w:val="00C81FC8"/>
    <w:rsid w:val="00C839C0"/>
    <w:rsid w:val="00C850C9"/>
    <w:rsid w:val="00C86D72"/>
    <w:rsid w:val="00C87F29"/>
    <w:rsid w:val="00C917A8"/>
    <w:rsid w:val="00C9464A"/>
    <w:rsid w:val="00C95859"/>
    <w:rsid w:val="00C97375"/>
    <w:rsid w:val="00CA1095"/>
    <w:rsid w:val="00CA597A"/>
    <w:rsid w:val="00CA6695"/>
    <w:rsid w:val="00CA6D8B"/>
    <w:rsid w:val="00CA72A3"/>
    <w:rsid w:val="00CA76F3"/>
    <w:rsid w:val="00CB0516"/>
    <w:rsid w:val="00CB1C7F"/>
    <w:rsid w:val="00CB3380"/>
    <w:rsid w:val="00CB4767"/>
    <w:rsid w:val="00CB48B2"/>
    <w:rsid w:val="00CB4B8A"/>
    <w:rsid w:val="00CB4CD8"/>
    <w:rsid w:val="00CB7DE7"/>
    <w:rsid w:val="00CC0862"/>
    <w:rsid w:val="00CC2555"/>
    <w:rsid w:val="00CC29CE"/>
    <w:rsid w:val="00CC7361"/>
    <w:rsid w:val="00CC7DD5"/>
    <w:rsid w:val="00CD1231"/>
    <w:rsid w:val="00CD24B7"/>
    <w:rsid w:val="00CD573C"/>
    <w:rsid w:val="00CD7AF9"/>
    <w:rsid w:val="00CE1682"/>
    <w:rsid w:val="00CE2096"/>
    <w:rsid w:val="00CE36B2"/>
    <w:rsid w:val="00CE4359"/>
    <w:rsid w:val="00CE6CE1"/>
    <w:rsid w:val="00CF104D"/>
    <w:rsid w:val="00CF20D6"/>
    <w:rsid w:val="00CF3ECE"/>
    <w:rsid w:val="00CF41ED"/>
    <w:rsid w:val="00D04116"/>
    <w:rsid w:val="00D0740B"/>
    <w:rsid w:val="00D11111"/>
    <w:rsid w:val="00D133A1"/>
    <w:rsid w:val="00D13E01"/>
    <w:rsid w:val="00D143A7"/>
    <w:rsid w:val="00D2138E"/>
    <w:rsid w:val="00D26C1D"/>
    <w:rsid w:val="00D315B3"/>
    <w:rsid w:val="00D3181A"/>
    <w:rsid w:val="00D33DE9"/>
    <w:rsid w:val="00D347E2"/>
    <w:rsid w:val="00D34DC4"/>
    <w:rsid w:val="00D359C3"/>
    <w:rsid w:val="00D376B2"/>
    <w:rsid w:val="00D3796F"/>
    <w:rsid w:val="00D37B2C"/>
    <w:rsid w:val="00D40496"/>
    <w:rsid w:val="00D40EC8"/>
    <w:rsid w:val="00D521AA"/>
    <w:rsid w:val="00D5301C"/>
    <w:rsid w:val="00D553FB"/>
    <w:rsid w:val="00D64FA6"/>
    <w:rsid w:val="00D71A40"/>
    <w:rsid w:val="00D751D4"/>
    <w:rsid w:val="00D752F1"/>
    <w:rsid w:val="00D82BC8"/>
    <w:rsid w:val="00D83070"/>
    <w:rsid w:val="00D852F5"/>
    <w:rsid w:val="00D906D5"/>
    <w:rsid w:val="00D967F2"/>
    <w:rsid w:val="00D97B5E"/>
    <w:rsid w:val="00D97BDA"/>
    <w:rsid w:val="00DA3671"/>
    <w:rsid w:val="00DB4274"/>
    <w:rsid w:val="00DB7A31"/>
    <w:rsid w:val="00DC62AE"/>
    <w:rsid w:val="00DC7330"/>
    <w:rsid w:val="00DC7408"/>
    <w:rsid w:val="00DE0E01"/>
    <w:rsid w:val="00DE314F"/>
    <w:rsid w:val="00DE5AF4"/>
    <w:rsid w:val="00DE79AA"/>
    <w:rsid w:val="00DF0F57"/>
    <w:rsid w:val="00DF5209"/>
    <w:rsid w:val="00E02251"/>
    <w:rsid w:val="00E03658"/>
    <w:rsid w:val="00E07279"/>
    <w:rsid w:val="00E119F9"/>
    <w:rsid w:val="00E14A19"/>
    <w:rsid w:val="00E17C2E"/>
    <w:rsid w:val="00E23CE1"/>
    <w:rsid w:val="00E27C0D"/>
    <w:rsid w:val="00E27D40"/>
    <w:rsid w:val="00E30632"/>
    <w:rsid w:val="00E3422E"/>
    <w:rsid w:val="00E35A56"/>
    <w:rsid w:val="00E40266"/>
    <w:rsid w:val="00E46DA4"/>
    <w:rsid w:val="00E51163"/>
    <w:rsid w:val="00E56A2B"/>
    <w:rsid w:val="00E56C20"/>
    <w:rsid w:val="00E62823"/>
    <w:rsid w:val="00E6391D"/>
    <w:rsid w:val="00E66827"/>
    <w:rsid w:val="00E67255"/>
    <w:rsid w:val="00E73AA0"/>
    <w:rsid w:val="00E74D27"/>
    <w:rsid w:val="00E86202"/>
    <w:rsid w:val="00E931E0"/>
    <w:rsid w:val="00E93774"/>
    <w:rsid w:val="00E94554"/>
    <w:rsid w:val="00E94A9B"/>
    <w:rsid w:val="00EA10BF"/>
    <w:rsid w:val="00EA49D9"/>
    <w:rsid w:val="00EA50E3"/>
    <w:rsid w:val="00EA697B"/>
    <w:rsid w:val="00EB1A0D"/>
    <w:rsid w:val="00EB213A"/>
    <w:rsid w:val="00EB2FA8"/>
    <w:rsid w:val="00EB6251"/>
    <w:rsid w:val="00EB64DB"/>
    <w:rsid w:val="00EB7474"/>
    <w:rsid w:val="00EC36BE"/>
    <w:rsid w:val="00EC3716"/>
    <w:rsid w:val="00EC3A09"/>
    <w:rsid w:val="00EC3A2B"/>
    <w:rsid w:val="00ED1355"/>
    <w:rsid w:val="00ED17EB"/>
    <w:rsid w:val="00ED623E"/>
    <w:rsid w:val="00ED6704"/>
    <w:rsid w:val="00EE4BDC"/>
    <w:rsid w:val="00EF6538"/>
    <w:rsid w:val="00F011BC"/>
    <w:rsid w:val="00F01F12"/>
    <w:rsid w:val="00F04C32"/>
    <w:rsid w:val="00F05C95"/>
    <w:rsid w:val="00F06279"/>
    <w:rsid w:val="00F1198E"/>
    <w:rsid w:val="00F12DF1"/>
    <w:rsid w:val="00F16B33"/>
    <w:rsid w:val="00F24A70"/>
    <w:rsid w:val="00F27198"/>
    <w:rsid w:val="00F31497"/>
    <w:rsid w:val="00F32316"/>
    <w:rsid w:val="00F3366B"/>
    <w:rsid w:val="00F35180"/>
    <w:rsid w:val="00F36A20"/>
    <w:rsid w:val="00F37051"/>
    <w:rsid w:val="00F37F63"/>
    <w:rsid w:val="00F41C05"/>
    <w:rsid w:val="00F425CD"/>
    <w:rsid w:val="00F436FB"/>
    <w:rsid w:val="00F450E5"/>
    <w:rsid w:val="00F51CF0"/>
    <w:rsid w:val="00F51D8E"/>
    <w:rsid w:val="00F61A89"/>
    <w:rsid w:val="00F62014"/>
    <w:rsid w:val="00F63525"/>
    <w:rsid w:val="00F64C65"/>
    <w:rsid w:val="00F64ECE"/>
    <w:rsid w:val="00F719D8"/>
    <w:rsid w:val="00F720BC"/>
    <w:rsid w:val="00F74373"/>
    <w:rsid w:val="00F752BD"/>
    <w:rsid w:val="00F81AD1"/>
    <w:rsid w:val="00F826C0"/>
    <w:rsid w:val="00F8294B"/>
    <w:rsid w:val="00F836ED"/>
    <w:rsid w:val="00F870B2"/>
    <w:rsid w:val="00F94A84"/>
    <w:rsid w:val="00F95154"/>
    <w:rsid w:val="00F9548B"/>
    <w:rsid w:val="00FA0E35"/>
    <w:rsid w:val="00FA10EC"/>
    <w:rsid w:val="00FA240F"/>
    <w:rsid w:val="00FA6D23"/>
    <w:rsid w:val="00FA729F"/>
    <w:rsid w:val="00FB53F4"/>
    <w:rsid w:val="00FB5C75"/>
    <w:rsid w:val="00FC2B3A"/>
    <w:rsid w:val="00FC44F0"/>
    <w:rsid w:val="00FC72DD"/>
    <w:rsid w:val="00FD1BAF"/>
    <w:rsid w:val="00FD2BCE"/>
    <w:rsid w:val="00FD4FBF"/>
    <w:rsid w:val="00FD56C4"/>
    <w:rsid w:val="00FD7CD0"/>
    <w:rsid w:val="00FE63C3"/>
    <w:rsid w:val="00FF0AAE"/>
    <w:rsid w:val="00FF1F46"/>
    <w:rsid w:val="00FF2B9E"/>
    <w:rsid w:val="00FF4F75"/>
    <w:rsid w:val="00FF660F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6" type="connector" idref="#_x0000_s1426">
          <o:proxy start="" idref="#_x0000_s1415" connectloc="3"/>
        </o:r>
        <o:r id="V:Rule19" type="connector" idref="#_x0000_s1532"/>
        <o:r id="V:Rule20" type="connector" idref="#_x0000_s1533"/>
        <o:r id="V:Rule21" type="connector" idref="#_x0000_s1534"/>
        <o:r id="V:Rule22" type="connector" idref="#_x0000_s1535"/>
        <o:r id="V:Rule23" type="connector" idref="#_x0000_s1536"/>
        <o:r id="V:Rule24" type="connector" idref="#_x0000_s1537"/>
        <o:r id="V:Rule25" type="connector" idref="#_x0000_s1541"/>
        <o:r id="V:Rule26" type="connector" idref="#_x0000_s1542"/>
        <o:r id="V:Rule27" type="connector" idref="#_x0000_s1543"/>
        <o:r id="V:Rule28" type="connector" idref="#_x0000_s1546"/>
        <o:r id="V:Rule30" type="connector" idref="#_x0000_s1551">
          <o:proxy start="" idref="#_x0000_s1430" connectloc="2"/>
          <o:proxy end="" idref="#_x0000_s1431" connectloc="0"/>
        </o:r>
        <o:r id="V:Rule32" type="connector" idref="#_x0000_s1552">
          <o:proxy start="" idref="#_x0000_s1431" connectloc="1"/>
          <o:proxy end="" idref="#_x0000_s1451" connectloc="0"/>
        </o:r>
        <o:r id="V:Rule34" type="connector" idref="#_x0000_s1553">
          <o:proxy start="" idref="#_x0000_s1431" connectloc="3"/>
          <o:proxy end="" idref="#_x0000_s1432" connectloc="0"/>
        </o:r>
        <o:r id="V:Rule36" type="connector" idref="#_x0000_s1554">
          <o:proxy start="" idref="#_x0000_s1432" connectloc="3"/>
        </o:r>
        <o:r id="V:Rule40" type="connector" idref="#_x0000_s15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231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2316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F32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F323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7A2D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7A2D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1C27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42510"/>
    <w:pPr>
      <w:spacing w:before="240" w:after="60"/>
      <w:outlineLvl w:val="6"/>
    </w:pPr>
  </w:style>
  <w:style w:type="paragraph" w:styleId="9">
    <w:name w:val="heading 9"/>
    <w:basedOn w:val="a0"/>
    <w:next w:val="a0"/>
    <w:qFormat/>
    <w:rsid w:val="005937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locked/>
    <w:rsid w:val="00034B84"/>
    <w:rPr>
      <w:sz w:val="28"/>
      <w:szCs w:val="24"/>
    </w:rPr>
  </w:style>
  <w:style w:type="character" w:customStyle="1" w:styleId="20">
    <w:name w:val="Заголовок 2 Знак"/>
    <w:basedOn w:val="a1"/>
    <w:link w:val="2"/>
    <w:rsid w:val="008526EC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locked/>
    <w:rsid w:val="00034B84"/>
    <w:rPr>
      <w:rFonts w:ascii="Arial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locked/>
    <w:rsid w:val="00034B84"/>
    <w:rPr>
      <w:b/>
      <w:bCs/>
      <w:sz w:val="28"/>
      <w:szCs w:val="28"/>
    </w:rPr>
  </w:style>
  <w:style w:type="character" w:customStyle="1" w:styleId="70">
    <w:name w:val="Заголовок 7 Знак"/>
    <w:basedOn w:val="a1"/>
    <w:link w:val="7"/>
    <w:rsid w:val="00442510"/>
    <w:rPr>
      <w:sz w:val="24"/>
      <w:szCs w:val="24"/>
    </w:rPr>
  </w:style>
  <w:style w:type="paragraph" w:styleId="a4">
    <w:name w:val="Body Text"/>
    <w:basedOn w:val="a0"/>
    <w:rsid w:val="00F32316"/>
    <w:pPr>
      <w:spacing w:after="120"/>
    </w:pPr>
    <w:rPr>
      <w:sz w:val="20"/>
      <w:szCs w:val="20"/>
    </w:rPr>
  </w:style>
  <w:style w:type="paragraph" w:styleId="a5">
    <w:name w:val="Body Text Indent"/>
    <w:basedOn w:val="a0"/>
    <w:link w:val="a6"/>
    <w:rsid w:val="00F32316"/>
    <w:pPr>
      <w:ind w:firstLine="705"/>
      <w:jc w:val="both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locked/>
    <w:rsid w:val="00034B84"/>
    <w:rPr>
      <w:sz w:val="28"/>
      <w:szCs w:val="24"/>
    </w:rPr>
  </w:style>
  <w:style w:type="paragraph" w:styleId="a7">
    <w:name w:val="header"/>
    <w:basedOn w:val="a0"/>
    <w:link w:val="a8"/>
    <w:rsid w:val="00F323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locked/>
    <w:rsid w:val="00034B84"/>
    <w:rPr>
      <w:sz w:val="24"/>
      <w:szCs w:val="24"/>
    </w:rPr>
  </w:style>
  <w:style w:type="character" w:styleId="a9">
    <w:name w:val="page number"/>
    <w:basedOn w:val="a1"/>
    <w:rsid w:val="00F32316"/>
  </w:style>
  <w:style w:type="paragraph" w:styleId="21">
    <w:name w:val="Body Text 2"/>
    <w:basedOn w:val="a0"/>
    <w:link w:val="22"/>
    <w:rsid w:val="00F3231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034B84"/>
    <w:rPr>
      <w:sz w:val="24"/>
      <w:szCs w:val="24"/>
    </w:rPr>
  </w:style>
  <w:style w:type="paragraph" w:customStyle="1" w:styleId="aa">
    <w:name w:val="Таблицы (моноширинный)"/>
    <w:basedOn w:val="a0"/>
    <w:next w:val="a0"/>
    <w:uiPriority w:val="99"/>
    <w:rsid w:val="00F323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b">
    <w:name w:val="Заголовок"/>
    <w:basedOn w:val="a0"/>
    <w:next w:val="a4"/>
    <w:rsid w:val="00F3231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0"/>
    <w:rsid w:val="00F32316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c">
    <w:name w:val="Содержимое таблицы"/>
    <w:basedOn w:val="a0"/>
    <w:rsid w:val="00F32316"/>
    <w:pPr>
      <w:suppressLineNumbers/>
      <w:suppressAutoHyphens/>
    </w:pPr>
    <w:rPr>
      <w:lang w:eastAsia="ar-SA"/>
    </w:rPr>
  </w:style>
  <w:style w:type="paragraph" w:customStyle="1" w:styleId="23">
    <w:name w:val="Основной текст 23"/>
    <w:basedOn w:val="a0"/>
    <w:rsid w:val="00F32316"/>
    <w:pPr>
      <w:suppressAutoHyphens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0"/>
    <w:rsid w:val="00F3231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марк список 1"/>
    <w:basedOn w:val="a0"/>
    <w:rsid w:val="00F3231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rsid w:val="00F32316"/>
  </w:style>
  <w:style w:type="paragraph" w:customStyle="1" w:styleId="ad">
    <w:name w:val="основной текст документа"/>
    <w:basedOn w:val="a0"/>
    <w:link w:val="ae"/>
    <w:rsid w:val="00F32316"/>
    <w:pPr>
      <w:spacing w:before="120" w:after="120"/>
      <w:jc w:val="both"/>
    </w:pPr>
    <w:rPr>
      <w:szCs w:val="20"/>
      <w:lang w:eastAsia="ar-SA"/>
    </w:rPr>
  </w:style>
  <w:style w:type="character" w:customStyle="1" w:styleId="ae">
    <w:name w:val="основной текст документа Знак"/>
    <w:basedOn w:val="a1"/>
    <w:link w:val="ad"/>
    <w:rsid w:val="00F32316"/>
    <w:rPr>
      <w:sz w:val="24"/>
      <w:lang w:val="ru-RU" w:eastAsia="ar-SA" w:bidi="ar-SA"/>
    </w:rPr>
  </w:style>
  <w:style w:type="paragraph" w:styleId="af">
    <w:name w:val="footer"/>
    <w:basedOn w:val="a0"/>
    <w:rsid w:val="007A39DD"/>
    <w:pPr>
      <w:tabs>
        <w:tab w:val="center" w:pos="4677"/>
        <w:tab w:val="right" w:pos="9355"/>
      </w:tabs>
    </w:pPr>
  </w:style>
  <w:style w:type="character" w:styleId="af0">
    <w:name w:val="Hyperlink"/>
    <w:basedOn w:val="a1"/>
    <w:rsid w:val="007A39DD"/>
    <w:rPr>
      <w:color w:val="0000FF"/>
      <w:u w:val="single"/>
    </w:rPr>
  </w:style>
  <w:style w:type="character" w:customStyle="1" w:styleId="af1">
    <w:name w:val="Цветовое выделение"/>
    <w:uiPriority w:val="99"/>
    <w:rsid w:val="007A39DD"/>
    <w:rPr>
      <w:b/>
      <w:bCs/>
      <w:color w:val="000080"/>
      <w:sz w:val="20"/>
      <w:szCs w:val="20"/>
    </w:rPr>
  </w:style>
  <w:style w:type="paragraph" w:customStyle="1" w:styleId="211">
    <w:name w:val="Основной текст 21"/>
    <w:basedOn w:val="a0"/>
    <w:rsid w:val="007A39DD"/>
    <w:pPr>
      <w:suppressAutoHyphens/>
      <w:jc w:val="both"/>
    </w:pPr>
    <w:rPr>
      <w:lang w:eastAsia="ar-SA"/>
    </w:rPr>
  </w:style>
  <w:style w:type="paragraph" w:customStyle="1" w:styleId="220">
    <w:name w:val="Основной текст 22"/>
    <w:basedOn w:val="a0"/>
    <w:rsid w:val="007A39DD"/>
    <w:pPr>
      <w:suppressAutoHyphens/>
      <w:jc w:val="both"/>
    </w:pPr>
    <w:rPr>
      <w:lang w:eastAsia="ar-SA"/>
    </w:rPr>
  </w:style>
  <w:style w:type="paragraph" w:styleId="a">
    <w:name w:val="Title"/>
    <w:basedOn w:val="a0"/>
    <w:qFormat/>
    <w:rsid w:val="00461066"/>
    <w:pPr>
      <w:jc w:val="center"/>
    </w:pPr>
    <w:rPr>
      <w:sz w:val="28"/>
      <w:szCs w:val="20"/>
    </w:rPr>
  </w:style>
  <w:style w:type="paragraph" w:styleId="3">
    <w:name w:val="Body Text 3"/>
    <w:basedOn w:val="a0"/>
    <w:rsid w:val="001A45E5"/>
    <w:pPr>
      <w:spacing w:after="120"/>
    </w:pPr>
    <w:rPr>
      <w:sz w:val="16"/>
      <w:szCs w:val="16"/>
    </w:rPr>
  </w:style>
  <w:style w:type="paragraph" w:customStyle="1" w:styleId="FR2">
    <w:name w:val="FR2 Знак Знак"/>
    <w:link w:val="FR21"/>
    <w:rsid w:val="007A2DE5"/>
    <w:pPr>
      <w:widowControl w:val="0"/>
      <w:autoSpaceDE w:val="0"/>
      <w:autoSpaceDN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FR21">
    <w:name w:val="FR2 Знак Знак Знак1"/>
    <w:basedOn w:val="a1"/>
    <w:link w:val="FR2"/>
    <w:rsid w:val="007A2DE5"/>
    <w:rPr>
      <w:rFonts w:ascii="Courier New" w:hAnsi="Courier New" w:cs="Courier New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06B21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4">
    <w:name w:val="Body Text Indent 2"/>
    <w:basedOn w:val="a0"/>
    <w:rsid w:val="00593715"/>
    <w:pPr>
      <w:spacing w:after="120" w:line="480" w:lineRule="auto"/>
      <w:ind w:left="283"/>
    </w:pPr>
  </w:style>
  <w:style w:type="paragraph" w:styleId="33">
    <w:name w:val="Body Text Indent 3"/>
    <w:basedOn w:val="a0"/>
    <w:rsid w:val="00593715"/>
    <w:pPr>
      <w:spacing w:after="120"/>
      <w:ind w:left="283"/>
    </w:pPr>
    <w:rPr>
      <w:sz w:val="16"/>
      <w:szCs w:val="16"/>
    </w:rPr>
  </w:style>
  <w:style w:type="paragraph" w:customStyle="1" w:styleId="240">
    <w:name w:val="Основной текст 24"/>
    <w:basedOn w:val="a0"/>
    <w:rsid w:val="007C3046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af2">
    <w:name w:val="Перечисление"/>
    <w:basedOn w:val="a0"/>
    <w:rsid w:val="00C81FC8"/>
    <w:pPr>
      <w:widowControl w:val="0"/>
      <w:numPr>
        <w:numId w:val="15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f3">
    <w:name w:val="Пример перечисление"/>
    <w:basedOn w:val="a0"/>
    <w:rsid w:val="00C81FC8"/>
    <w:pPr>
      <w:widowControl w:val="0"/>
      <w:numPr>
        <w:ilvl w:val="2"/>
        <w:numId w:val="15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msonormalcxspmiddle">
    <w:name w:val="msonormalcxspmiddle"/>
    <w:basedOn w:val="a0"/>
    <w:rsid w:val="00C81FC8"/>
    <w:pPr>
      <w:spacing w:before="100" w:beforeAutospacing="1" w:after="100" w:afterAutospacing="1"/>
    </w:pPr>
  </w:style>
  <w:style w:type="character" w:customStyle="1" w:styleId="FontStyle29">
    <w:name w:val="Font Style29"/>
    <w:basedOn w:val="a1"/>
    <w:rsid w:val="00442510"/>
    <w:rPr>
      <w:rFonts w:ascii="Times New Roman" w:hAnsi="Times New Roman" w:cs="Times New Roman"/>
      <w:sz w:val="18"/>
      <w:szCs w:val="18"/>
    </w:rPr>
  </w:style>
  <w:style w:type="character" w:customStyle="1" w:styleId="af4">
    <w:name w:val="Гипертекстовая ссылка"/>
    <w:basedOn w:val="af1"/>
    <w:uiPriority w:val="99"/>
    <w:rsid w:val="00442510"/>
    <w:rPr>
      <w:color w:val="106BBE"/>
    </w:rPr>
  </w:style>
  <w:style w:type="paragraph" w:customStyle="1" w:styleId="af5">
    <w:name w:val="Нормальный (таблица)"/>
    <w:basedOn w:val="a0"/>
    <w:next w:val="a0"/>
    <w:rsid w:val="0044251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0"/>
    <w:next w:val="a0"/>
    <w:rsid w:val="00442510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qFormat/>
    <w:rsid w:val="00FA10EC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3">
    <w:name w:val="Знак1 Знак"/>
    <w:basedOn w:val="a0"/>
    <w:rsid w:val="00034B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Активная гипертекстовая ссылка"/>
    <w:basedOn w:val="af4"/>
    <w:rsid w:val="00034B84"/>
    <w:rPr>
      <w:rFonts w:cs="Times New Roman"/>
      <w:b/>
      <w:bCs/>
      <w:color w:val="008000"/>
      <w:u w:val="single"/>
    </w:rPr>
  </w:style>
  <w:style w:type="paragraph" w:customStyle="1" w:styleId="af9">
    <w:name w:val="Основное меню (преемственное)"/>
    <w:basedOn w:val="a0"/>
    <w:next w:val="a0"/>
    <w:rsid w:val="00034B8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a">
    <w:name w:val="Заголовок своего сообщения"/>
    <w:basedOn w:val="af1"/>
    <w:rsid w:val="00034B84"/>
    <w:rPr>
      <w:rFonts w:cs="Times New Roman"/>
      <w:b/>
      <w:bCs/>
    </w:rPr>
  </w:style>
  <w:style w:type="paragraph" w:customStyle="1" w:styleId="afb">
    <w:name w:val="Заголовок статьи"/>
    <w:basedOn w:val="a0"/>
    <w:next w:val="a0"/>
    <w:rsid w:val="00034B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c">
    <w:name w:val="Заголовок чужого сообщения"/>
    <w:basedOn w:val="af1"/>
    <w:rsid w:val="00034B84"/>
    <w:rPr>
      <w:rFonts w:cs="Times New Roman"/>
      <w:b/>
      <w:bCs/>
      <w:color w:val="FF0000"/>
    </w:rPr>
  </w:style>
  <w:style w:type="paragraph" w:customStyle="1" w:styleId="afd">
    <w:name w:val="Интерактивный заголовок"/>
    <w:basedOn w:val="ab"/>
    <w:next w:val="a0"/>
    <w:rsid w:val="00034B8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sz w:val="24"/>
      <w:szCs w:val="24"/>
      <w:u w:val="single"/>
      <w:lang w:eastAsia="ru-RU"/>
    </w:rPr>
  </w:style>
  <w:style w:type="paragraph" w:customStyle="1" w:styleId="afe">
    <w:name w:val="Интерфейс"/>
    <w:basedOn w:val="a0"/>
    <w:next w:val="a0"/>
    <w:rsid w:val="00034B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">
    <w:name w:val="Комментарий"/>
    <w:basedOn w:val="a0"/>
    <w:next w:val="a0"/>
    <w:rsid w:val="00034B8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0">
    <w:name w:val="Информация об изменениях документа"/>
    <w:basedOn w:val="aff"/>
    <w:next w:val="a0"/>
    <w:rsid w:val="00034B84"/>
  </w:style>
  <w:style w:type="paragraph" w:customStyle="1" w:styleId="aff1">
    <w:name w:val="Текст (лев. подпись)"/>
    <w:basedOn w:val="a0"/>
    <w:next w:val="a0"/>
    <w:uiPriority w:val="99"/>
    <w:rsid w:val="00034B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Колонтитул (левый)"/>
    <w:basedOn w:val="aff1"/>
    <w:next w:val="a0"/>
    <w:rsid w:val="00034B84"/>
    <w:rPr>
      <w:sz w:val="16"/>
      <w:szCs w:val="16"/>
    </w:rPr>
  </w:style>
  <w:style w:type="paragraph" w:customStyle="1" w:styleId="aff3">
    <w:name w:val="Текст (прав. подпись)"/>
    <w:basedOn w:val="a0"/>
    <w:next w:val="a0"/>
    <w:uiPriority w:val="99"/>
    <w:rsid w:val="00034B8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4">
    <w:name w:val="Колонтитул (правый)"/>
    <w:basedOn w:val="aff3"/>
    <w:next w:val="a0"/>
    <w:rsid w:val="00034B84"/>
    <w:rPr>
      <w:sz w:val="16"/>
      <w:szCs w:val="16"/>
    </w:rPr>
  </w:style>
  <w:style w:type="paragraph" w:customStyle="1" w:styleId="aff5">
    <w:name w:val="Комментарий пользователя"/>
    <w:basedOn w:val="aff"/>
    <w:next w:val="a0"/>
    <w:rsid w:val="00034B84"/>
    <w:pPr>
      <w:jc w:val="left"/>
    </w:pPr>
    <w:rPr>
      <w:color w:val="000080"/>
    </w:rPr>
  </w:style>
  <w:style w:type="paragraph" w:customStyle="1" w:styleId="aff6">
    <w:name w:val="Моноширинный"/>
    <w:basedOn w:val="a0"/>
    <w:next w:val="a0"/>
    <w:rsid w:val="00034B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7">
    <w:name w:val="Найденные слова"/>
    <w:basedOn w:val="af1"/>
    <w:rsid w:val="00034B84"/>
    <w:rPr>
      <w:rFonts w:cs="Times New Roman"/>
      <w:b/>
      <w:bCs/>
    </w:rPr>
  </w:style>
  <w:style w:type="character" w:customStyle="1" w:styleId="aff8">
    <w:name w:val="Не вступил в силу"/>
    <w:basedOn w:val="af1"/>
    <w:rsid w:val="00034B84"/>
    <w:rPr>
      <w:rFonts w:cs="Times New Roman"/>
      <w:b/>
      <w:bCs/>
      <w:color w:val="008080"/>
    </w:rPr>
  </w:style>
  <w:style w:type="paragraph" w:customStyle="1" w:styleId="aff9">
    <w:name w:val="Объект"/>
    <w:basedOn w:val="a0"/>
    <w:next w:val="a0"/>
    <w:rsid w:val="00034B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a">
    <w:name w:val="Оглавление"/>
    <w:basedOn w:val="aa"/>
    <w:next w:val="a0"/>
    <w:rsid w:val="00034B84"/>
    <w:pPr>
      <w:ind w:left="140"/>
    </w:pPr>
  </w:style>
  <w:style w:type="character" w:customStyle="1" w:styleId="affb">
    <w:name w:val="Опечатки"/>
    <w:rsid w:val="00034B84"/>
    <w:rPr>
      <w:color w:val="FF0000"/>
    </w:rPr>
  </w:style>
  <w:style w:type="paragraph" w:customStyle="1" w:styleId="affc">
    <w:name w:val="Переменная часть"/>
    <w:basedOn w:val="af9"/>
    <w:next w:val="a0"/>
    <w:rsid w:val="00034B84"/>
    <w:rPr>
      <w:sz w:val="20"/>
      <w:szCs w:val="20"/>
    </w:rPr>
  </w:style>
  <w:style w:type="paragraph" w:customStyle="1" w:styleId="affd">
    <w:name w:val="Постоянная часть"/>
    <w:basedOn w:val="af9"/>
    <w:next w:val="a0"/>
    <w:rsid w:val="00034B84"/>
    <w:rPr>
      <w:sz w:val="22"/>
      <w:szCs w:val="22"/>
    </w:rPr>
  </w:style>
  <w:style w:type="character" w:customStyle="1" w:styleId="affe">
    <w:name w:val="Продолжение ссылки"/>
    <w:basedOn w:val="af4"/>
    <w:rsid w:val="00034B84"/>
    <w:rPr>
      <w:rFonts w:cs="Times New Roman"/>
      <w:b/>
      <w:bCs/>
      <w:color w:val="008000"/>
    </w:rPr>
  </w:style>
  <w:style w:type="paragraph" w:customStyle="1" w:styleId="afff">
    <w:name w:val="Словарная статья"/>
    <w:basedOn w:val="a0"/>
    <w:next w:val="a0"/>
    <w:rsid w:val="00034B8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0">
    <w:name w:val="Сравнение редакций"/>
    <w:basedOn w:val="af1"/>
    <w:rsid w:val="00034B84"/>
    <w:rPr>
      <w:rFonts w:cs="Times New Roman"/>
      <w:b/>
      <w:bCs/>
    </w:rPr>
  </w:style>
  <w:style w:type="character" w:customStyle="1" w:styleId="afff1">
    <w:name w:val="Сравнение редакций. Добавленный фрагмент"/>
    <w:rsid w:val="00034B84"/>
    <w:rPr>
      <w:b/>
      <w:color w:val="0000FF"/>
    </w:rPr>
  </w:style>
  <w:style w:type="character" w:customStyle="1" w:styleId="afff2">
    <w:name w:val="Сравнение редакций. Удаленный фрагмент"/>
    <w:rsid w:val="00034B84"/>
    <w:rPr>
      <w:b/>
      <w:strike/>
      <w:color w:val="808000"/>
    </w:rPr>
  </w:style>
  <w:style w:type="paragraph" w:customStyle="1" w:styleId="afff3">
    <w:name w:val="Текст (справка)"/>
    <w:basedOn w:val="a0"/>
    <w:next w:val="a0"/>
    <w:rsid w:val="00034B8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Текст в таблице"/>
    <w:basedOn w:val="af5"/>
    <w:next w:val="a0"/>
    <w:rsid w:val="00034B84"/>
    <w:pPr>
      <w:widowControl w:val="0"/>
      <w:ind w:firstLine="500"/>
    </w:pPr>
  </w:style>
  <w:style w:type="paragraph" w:customStyle="1" w:styleId="afff5">
    <w:name w:val="Технический комментарий"/>
    <w:basedOn w:val="a0"/>
    <w:next w:val="a0"/>
    <w:rsid w:val="00034B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6">
    <w:name w:val="Утратил силу"/>
    <w:basedOn w:val="af1"/>
    <w:rsid w:val="00034B84"/>
    <w:rPr>
      <w:rFonts w:cs="Times New Roman"/>
      <w:b/>
      <w:bCs/>
      <w:strike/>
      <w:color w:val="808000"/>
    </w:rPr>
  </w:style>
  <w:style w:type="paragraph" w:customStyle="1" w:styleId="afff7">
    <w:name w:val="Центрированный (таблица)"/>
    <w:basedOn w:val="af5"/>
    <w:next w:val="a0"/>
    <w:rsid w:val="00034B84"/>
    <w:pPr>
      <w:widowControl w:val="0"/>
      <w:jc w:val="center"/>
    </w:pPr>
  </w:style>
  <w:style w:type="paragraph" w:styleId="afff8">
    <w:name w:val="Balloon Text"/>
    <w:basedOn w:val="a0"/>
    <w:link w:val="afff9"/>
    <w:rsid w:val="00034B84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1"/>
    <w:link w:val="afff8"/>
    <w:rsid w:val="00034B84"/>
    <w:rPr>
      <w:rFonts w:ascii="Tahoma" w:hAnsi="Tahoma" w:cs="Tahoma"/>
      <w:sz w:val="16"/>
      <w:szCs w:val="16"/>
    </w:rPr>
  </w:style>
  <w:style w:type="paragraph" w:customStyle="1" w:styleId="110">
    <w:name w:val="Знак1 Знак1"/>
    <w:basedOn w:val="a0"/>
    <w:rsid w:val="00034B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 Знак2"/>
    <w:basedOn w:val="a0"/>
    <w:rsid w:val="00034B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0">
    <w:name w:val="Знак1 Знак3"/>
    <w:basedOn w:val="a0"/>
    <w:rsid w:val="00034B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 Знак4"/>
    <w:basedOn w:val="a0"/>
    <w:rsid w:val="00034B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0"/>
    <w:rsid w:val="00034B8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ffa">
    <w:name w:val="FollowedHyperlink"/>
    <w:basedOn w:val="a1"/>
    <w:rsid w:val="00034B84"/>
    <w:rPr>
      <w:color w:val="800080"/>
      <w:u w:val="single"/>
    </w:rPr>
  </w:style>
  <w:style w:type="paragraph" w:customStyle="1" w:styleId="afffb">
    <w:name w:val="обычный_"/>
    <w:basedOn w:val="a0"/>
    <w:autoRedefine/>
    <w:rsid w:val="00034B84"/>
    <w:pPr>
      <w:widowControl w:val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93182.1301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www.dinsk.e-mfc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garantF1://12037099.0" TargetMode="External"/><Relationship Id="rId17" Type="http://schemas.openxmlformats.org/officeDocument/2006/relationships/hyperlink" Target="http://www.dinsk.e-mfc.ru" TargetMode="External"/><Relationship Id="rId25" Type="http://schemas.openxmlformats.org/officeDocument/2006/relationships/hyperlink" Target="http://www.e-mfc.ru" TargetMode="External"/><Relationship Id="rId33" Type="http://schemas.openxmlformats.org/officeDocument/2006/relationships/header" Target="head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-mfc.ru" TargetMode="External"/><Relationship Id="rId20" Type="http://schemas.openxmlformats.org/officeDocument/2006/relationships/hyperlink" Target="http://www.dinsk.e-mfc.ru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3182.1301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eader" Target="header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www.dinsk.e-mfc.ru" TargetMode="External"/><Relationship Id="rId28" Type="http://schemas.openxmlformats.org/officeDocument/2006/relationships/hyperlink" Target="garantf1://31400130.215/" TargetMode="External"/><Relationship Id="rId36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yperlink" Target="http://www.e-mfc.ru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tamanskoesp.ru" TargetMode="External"/><Relationship Id="rId22" Type="http://schemas.openxmlformats.org/officeDocument/2006/relationships/hyperlink" Target="http://www.e-mfc.ru" TargetMode="External"/><Relationship Id="rId27" Type="http://schemas.openxmlformats.org/officeDocument/2006/relationships/hyperlink" Target="garantF1://12077515.706" TargetMode="External"/><Relationship Id="rId30" Type="http://schemas.openxmlformats.org/officeDocument/2006/relationships/header" Target="header4.xm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A0E74-8414-4EC1-B124-F26294C5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10511</Words>
  <Characters>59915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Администрация</Company>
  <LinksUpToDate>false</LinksUpToDate>
  <CharactersWithSpaces>70286</CharactersWithSpaces>
  <SharedDoc>false</SharedDoc>
  <HLinks>
    <vt:vector size="126" baseType="variant">
      <vt:variant>
        <vt:i4>6160399</vt:i4>
      </vt:variant>
      <vt:variant>
        <vt:i4>60</vt:i4>
      </vt:variant>
      <vt:variant>
        <vt:i4>0</vt:i4>
      </vt:variant>
      <vt:variant>
        <vt:i4>5</vt:i4>
      </vt:variant>
      <vt:variant>
        <vt:lpwstr>garantf1://31400130.215/</vt:lpwstr>
      </vt:variant>
      <vt:variant>
        <vt:lpwstr/>
      </vt:variant>
      <vt:variant>
        <vt:i4>6029324</vt:i4>
      </vt:variant>
      <vt:variant>
        <vt:i4>57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8126580</vt:i4>
      </vt:variant>
      <vt:variant>
        <vt:i4>54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51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48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8126580</vt:i4>
      </vt:variant>
      <vt:variant>
        <vt:i4>45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42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8126580</vt:i4>
      </vt:variant>
      <vt:variant>
        <vt:i4>36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33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8126580</vt:i4>
      </vt:variant>
      <vt:variant>
        <vt:i4>27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24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8257579</vt:i4>
      </vt:variant>
      <vt:variant>
        <vt:i4>18</vt:i4>
      </vt:variant>
      <vt:variant>
        <vt:i4>0</vt:i4>
      </vt:variant>
      <vt:variant>
        <vt:i4>5</vt:i4>
      </vt:variant>
      <vt:variant>
        <vt:lpwstr>http://www.atamanskoesp.ru/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8257583</vt:i4>
      </vt:variant>
      <vt:variant>
        <vt:i4>9</vt:i4>
      </vt:variant>
      <vt:variant>
        <vt:i4>0</vt:i4>
      </vt:variant>
      <vt:variant>
        <vt:i4>5</vt:i4>
      </vt:variant>
      <vt:variant>
        <vt:lpwstr>garantf1://93182.1301/</vt:lpwstr>
      </vt:variant>
      <vt:variant>
        <vt:lpwstr/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garantf1://12037099.0/</vt:lpwstr>
      </vt:variant>
      <vt:variant>
        <vt:lpwstr/>
      </vt:variant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garantf1://93182.1301/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st23-1</dc:creator>
  <cp:lastModifiedBy>Юля</cp:lastModifiedBy>
  <cp:revision>2</cp:revision>
  <cp:lastPrinted>2013-05-29T12:20:00Z</cp:lastPrinted>
  <dcterms:created xsi:type="dcterms:W3CDTF">2016-02-08T11:07:00Z</dcterms:created>
  <dcterms:modified xsi:type="dcterms:W3CDTF">2016-02-08T11:07:00Z</dcterms:modified>
</cp:coreProperties>
</file>