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A0" w:rsidRDefault="00377872" w:rsidP="00BE1586">
      <w:pPr>
        <w:tabs>
          <w:tab w:val="left" w:pos="7440"/>
        </w:tabs>
        <w:jc w:val="center"/>
      </w:pPr>
      <w:r>
        <w:rPr>
          <w:noProof/>
        </w:rPr>
        <w:drawing>
          <wp:inline distT="0" distB="0" distL="0" distR="0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0" w:rsidRDefault="00454CA0" w:rsidP="00BE1586">
      <w:pPr>
        <w:tabs>
          <w:tab w:val="left" w:pos="7440"/>
        </w:tabs>
        <w:jc w:val="center"/>
        <w:rPr>
          <w:b/>
          <w:bCs/>
          <w:sz w:val="28"/>
          <w:szCs w:val="28"/>
        </w:rPr>
      </w:pPr>
    </w:p>
    <w:p w:rsidR="00BE1586" w:rsidRPr="00707452" w:rsidRDefault="00BE1586" w:rsidP="00BE1586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 w:rsidRPr="00707452">
        <w:rPr>
          <w:b/>
          <w:bCs/>
          <w:sz w:val="28"/>
          <w:szCs w:val="28"/>
        </w:rPr>
        <w:t xml:space="preserve">АДМИНИСТРАЦИЯ </w:t>
      </w:r>
      <w:r w:rsidR="004A320F">
        <w:rPr>
          <w:b/>
          <w:bCs/>
          <w:sz w:val="28"/>
          <w:szCs w:val="28"/>
        </w:rPr>
        <w:t>АТАМАНСКОГО</w:t>
      </w:r>
      <w:r w:rsidRPr="00707452">
        <w:rPr>
          <w:b/>
          <w:bCs/>
          <w:sz w:val="28"/>
          <w:szCs w:val="28"/>
        </w:rPr>
        <w:t xml:space="preserve"> СЕЛЬСКОГО П</w:t>
      </w:r>
      <w:r w:rsidRPr="00707452">
        <w:rPr>
          <w:b/>
          <w:bCs/>
          <w:sz w:val="28"/>
          <w:szCs w:val="28"/>
        </w:rPr>
        <w:t>О</w:t>
      </w:r>
      <w:r w:rsidRPr="00707452">
        <w:rPr>
          <w:b/>
          <w:bCs/>
          <w:sz w:val="28"/>
          <w:szCs w:val="28"/>
        </w:rPr>
        <w:t>СЕЛЕНИЯ</w:t>
      </w:r>
    </w:p>
    <w:p w:rsidR="00BE1586" w:rsidRPr="00707452" w:rsidRDefault="00BE1586" w:rsidP="00BE1586">
      <w:pPr>
        <w:jc w:val="center"/>
        <w:rPr>
          <w:b/>
          <w:bCs/>
          <w:sz w:val="28"/>
          <w:szCs w:val="28"/>
        </w:rPr>
      </w:pPr>
      <w:r w:rsidRPr="00707452">
        <w:rPr>
          <w:b/>
          <w:bCs/>
          <w:sz w:val="28"/>
          <w:szCs w:val="28"/>
        </w:rPr>
        <w:t>ПАВЛОВСКОГО РАЙОНА</w:t>
      </w:r>
    </w:p>
    <w:p w:rsidR="00BE1586" w:rsidRPr="00707452" w:rsidRDefault="00BE1586" w:rsidP="00BE1586">
      <w:pPr>
        <w:jc w:val="center"/>
        <w:rPr>
          <w:b/>
          <w:bCs/>
          <w:sz w:val="28"/>
          <w:szCs w:val="28"/>
        </w:rPr>
      </w:pPr>
    </w:p>
    <w:p w:rsidR="00BE1586" w:rsidRPr="001C659E" w:rsidRDefault="00BE1586" w:rsidP="00BE1586">
      <w:pPr>
        <w:jc w:val="center"/>
        <w:rPr>
          <w:b/>
          <w:bCs/>
          <w:sz w:val="32"/>
          <w:szCs w:val="32"/>
        </w:rPr>
      </w:pPr>
      <w:r w:rsidRPr="001C659E">
        <w:rPr>
          <w:b/>
          <w:bCs/>
          <w:sz w:val="32"/>
          <w:szCs w:val="32"/>
        </w:rPr>
        <w:t>ПОСТАНОВЛЕНИЕ</w:t>
      </w:r>
    </w:p>
    <w:p w:rsidR="001C659E" w:rsidRDefault="001C659E" w:rsidP="00BE1586">
      <w:pPr>
        <w:rPr>
          <w:b/>
          <w:bCs/>
          <w:sz w:val="28"/>
          <w:szCs w:val="28"/>
        </w:rPr>
      </w:pPr>
    </w:p>
    <w:p w:rsidR="00BE1586" w:rsidRPr="001C659E" w:rsidRDefault="00BE1586" w:rsidP="00BE1586">
      <w:pPr>
        <w:rPr>
          <w:bCs/>
          <w:sz w:val="28"/>
          <w:szCs w:val="28"/>
        </w:rPr>
      </w:pPr>
      <w:r w:rsidRPr="001C659E">
        <w:rPr>
          <w:bCs/>
          <w:sz w:val="28"/>
          <w:szCs w:val="28"/>
        </w:rPr>
        <w:t xml:space="preserve">от             </w:t>
      </w:r>
      <w:r w:rsidR="001C659E">
        <w:rPr>
          <w:bCs/>
          <w:sz w:val="28"/>
          <w:szCs w:val="28"/>
        </w:rPr>
        <w:t xml:space="preserve">                            </w:t>
      </w:r>
      <w:r w:rsidRPr="001C659E">
        <w:rPr>
          <w:bCs/>
          <w:sz w:val="28"/>
          <w:szCs w:val="28"/>
        </w:rPr>
        <w:t xml:space="preserve">                                                  </w:t>
      </w:r>
      <w:r w:rsidR="00515915">
        <w:rPr>
          <w:bCs/>
          <w:sz w:val="28"/>
          <w:szCs w:val="28"/>
        </w:rPr>
        <w:t xml:space="preserve">                         </w:t>
      </w:r>
      <w:r w:rsidRPr="001C659E">
        <w:rPr>
          <w:bCs/>
          <w:sz w:val="28"/>
          <w:szCs w:val="28"/>
        </w:rPr>
        <w:t>№</w:t>
      </w:r>
      <w:r w:rsidRPr="009227E1">
        <w:rPr>
          <w:bCs/>
          <w:sz w:val="28"/>
          <w:szCs w:val="28"/>
          <w:u w:val="single"/>
        </w:rPr>
        <w:t xml:space="preserve"> </w:t>
      </w:r>
    </w:p>
    <w:p w:rsidR="00BE1586" w:rsidRPr="001C659E" w:rsidRDefault="00BE1586" w:rsidP="00BE1586">
      <w:pPr>
        <w:jc w:val="center"/>
      </w:pPr>
      <w:r w:rsidRPr="001C659E">
        <w:t xml:space="preserve">станица </w:t>
      </w:r>
      <w:r w:rsidR="004A320F" w:rsidRPr="001C659E">
        <w:t>Атаманская</w:t>
      </w:r>
      <w:r w:rsidRPr="001C659E">
        <w:t xml:space="preserve">    </w:t>
      </w:r>
    </w:p>
    <w:p w:rsidR="00B906D6" w:rsidRPr="004E7F5D" w:rsidRDefault="00B906D6" w:rsidP="00064AA7">
      <w:pPr>
        <w:ind w:left="420" w:right="398"/>
        <w:jc w:val="center"/>
        <w:rPr>
          <w:b/>
          <w:sz w:val="28"/>
          <w:szCs w:val="28"/>
        </w:rPr>
      </w:pPr>
    </w:p>
    <w:p w:rsidR="00B906D6" w:rsidRPr="004E7F5D" w:rsidRDefault="00B906D6" w:rsidP="00064AA7">
      <w:pPr>
        <w:ind w:left="420" w:right="398"/>
        <w:jc w:val="center"/>
        <w:rPr>
          <w:b/>
          <w:sz w:val="28"/>
          <w:szCs w:val="28"/>
        </w:rPr>
      </w:pPr>
    </w:p>
    <w:p w:rsidR="00B906D6" w:rsidRPr="004E7F5D" w:rsidRDefault="00B906D6" w:rsidP="00064AA7">
      <w:pPr>
        <w:ind w:left="420" w:right="398"/>
        <w:jc w:val="center"/>
        <w:rPr>
          <w:b/>
          <w:sz w:val="28"/>
          <w:szCs w:val="28"/>
        </w:rPr>
      </w:pPr>
    </w:p>
    <w:p w:rsidR="00515915" w:rsidRPr="00D74378" w:rsidRDefault="00515915" w:rsidP="00515915">
      <w:pPr>
        <w:pStyle w:val="Standard"/>
        <w:snapToGrid w:val="0"/>
        <w:jc w:val="center"/>
        <w:rPr>
          <w:rFonts w:cs="Times New Roman"/>
          <w:b/>
          <w:sz w:val="28"/>
          <w:szCs w:val="28"/>
        </w:rPr>
      </w:pPr>
      <w:r w:rsidRPr="00D74378">
        <w:rPr>
          <w:rFonts w:cs="Times New Roman"/>
          <w:b/>
          <w:sz w:val="28"/>
          <w:szCs w:val="28"/>
        </w:rPr>
        <w:t xml:space="preserve">Об утверждении </w:t>
      </w:r>
      <w:r w:rsidRPr="00D74378">
        <w:rPr>
          <w:rFonts w:cs="Times New Roman"/>
          <w:b/>
          <w:bCs/>
          <w:sz w:val="28"/>
          <w:szCs w:val="28"/>
        </w:rPr>
        <w:t xml:space="preserve">Административного регламента </w:t>
      </w:r>
      <w:r w:rsidRPr="00D74378">
        <w:rPr>
          <w:rFonts w:cs="Times New Roman"/>
          <w:b/>
          <w:sz w:val="28"/>
          <w:szCs w:val="28"/>
        </w:rPr>
        <w:t>предоставления муниципальной услуги «</w:t>
      </w:r>
      <w:r w:rsidR="00601710">
        <w:rPr>
          <w:rFonts w:eastAsia="PMingLiU"/>
          <w:b/>
          <w:sz w:val="28"/>
          <w:szCs w:val="28"/>
        </w:rPr>
        <w:t>П</w:t>
      </w:r>
      <w:r>
        <w:rPr>
          <w:rFonts w:eastAsia="PMingLiU"/>
          <w:b/>
          <w:sz w:val="28"/>
          <w:szCs w:val="28"/>
        </w:rPr>
        <w:t>редоставлени</w:t>
      </w:r>
      <w:r w:rsidR="00601710">
        <w:rPr>
          <w:rFonts w:eastAsia="PMingLiU"/>
          <w:b/>
          <w:sz w:val="28"/>
          <w:szCs w:val="28"/>
        </w:rPr>
        <w:t>е</w:t>
      </w:r>
      <w:r>
        <w:rPr>
          <w:rFonts w:eastAsia="PMingLiU"/>
          <w:b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D74378">
        <w:rPr>
          <w:rFonts w:cs="Times New Roman"/>
          <w:b/>
          <w:sz w:val="28"/>
          <w:szCs w:val="28"/>
        </w:rPr>
        <w:t>»</w:t>
      </w:r>
    </w:p>
    <w:p w:rsidR="00B906D6" w:rsidRPr="004E7F5D" w:rsidRDefault="00B906D6" w:rsidP="00064AA7">
      <w:pPr>
        <w:jc w:val="both"/>
        <w:rPr>
          <w:b/>
          <w:sz w:val="28"/>
          <w:szCs w:val="28"/>
        </w:rPr>
      </w:pPr>
    </w:p>
    <w:p w:rsidR="00B906D6" w:rsidRDefault="00B906D6" w:rsidP="00064AA7">
      <w:pPr>
        <w:jc w:val="both"/>
        <w:rPr>
          <w:b/>
          <w:sz w:val="28"/>
          <w:szCs w:val="28"/>
        </w:rPr>
      </w:pPr>
    </w:p>
    <w:p w:rsidR="00B906D6" w:rsidRPr="004E7F5D" w:rsidRDefault="00515915" w:rsidP="000050C3">
      <w:pPr>
        <w:ind w:firstLine="851"/>
        <w:jc w:val="both"/>
        <w:rPr>
          <w:sz w:val="28"/>
          <w:szCs w:val="28"/>
        </w:rPr>
      </w:pPr>
      <w:r w:rsidRPr="00554B9E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B906D6" w:rsidRPr="004E7F5D">
        <w:rPr>
          <w:sz w:val="28"/>
          <w:szCs w:val="28"/>
        </w:rPr>
        <w:t xml:space="preserve"> п о с т а н о в л я ю:</w:t>
      </w:r>
    </w:p>
    <w:p w:rsidR="00105519" w:rsidRDefault="00105519" w:rsidP="000050C3">
      <w:pPr>
        <w:ind w:right="-82" w:firstLine="851"/>
        <w:jc w:val="both"/>
        <w:rPr>
          <w:sz w:val="28"/>
          <w:szCs w:val="28"/>
        </w:rPr>
      </w:pPr>
      <w:r w:rsidRPr="004E7F5D">
        <w:rPr>
          <w:sz w:val="28"/>
          <w:szCs w:val="28"/>
        </w:rPr>
        <w:t xml:space="preserve">1. Утвердить административный регламент </w:t>
      </w:r>
      <w:r w:rsidR="00752CDF">
        <w:rPr>
          <w:sz w:val="28"/>
          <w:szCs w:val="28"/>
        </w:rPr>
        <w:t>предоставления</w:t>
      </w:r>
      <w:r w:rsidRPr="004E7F5D">
        <w:rPr>
          <w:sz w:val="28"/>
          <w:szCs w:val="28"/>
        </w:rPr>
        <w:t xml:space="preserve"> муниц</w:t>
      </w:r>
      <w:r w:rsidRPr="004E7F5D">
        <w:rPr>
          <w:sz w:val="28"/>
          <w:szCs w:val="28"/>
        </w:rPr>
        <w:t>и</w:t>
      </w:r>
      <w:r w:rsidRPr="004E7F5D">
        <w:rPr>
          <w:sz w:val="28"/>
          <w:szCs w:val="28"/>
        </w:rPr>
        <w:t>пальной услуги «</w:t>
      </w:r>
      <w:r w:rsidR="00515915" w:rsidRPr="00554B9E">
        <w:rPr>
          <w:sz w:val="28"/>
          <w:szCs w:val="28"/>
        </w:rPr>
        <w:t>«</w:t>
      </w:r>
      <w:r w:rsidR="00601710">
        <w:rPr>
          <w:rFonts w:eastAsia="PMingLiU"/>
          <w:sz w:val="28"/>
          <w:szCs w:val="28"/>
        </w:rPr>
        <w:t>П</w:t>
      </w:r>
      <w:r w:rsidR="00515915" w:rsidRPr="00554B9E">
        <w:rPr>
          <w:rFonts w:eastAsia="PMingLiU"/>
          <w:sz w:val="28"/>
          <w:szCs w:val="28"/>
        </w:rPr>
        <w:t>редоставлени</w:t>
      </w:r>
      <w:r w:rsidR="00601710">
        <w:rPr>
          <w:rFonts w:eastAsia="PMingLiU"/>
          <w:sz w:val="28"/>
          <w:szCs w:val="28"/>
        </w:rPr>
        <w:t>е</w:t>
      </w:r>
      <w:r w:rsidR="00515915" w:rsidRPr="00554B9E">
        <w:rPr>
          <w:rFonts w:eastAsia="PMingLiU"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15915" w:rsidRPr="00554B9E">
        <w:rPr>
          <w:sz w:val="28"/>
          <w:szCs w:val="28"/>
        </w:rPr>
        <w:t>»</w:t>
      </w:r>
      <w:r w:rsidR="00E554D8">
        <w:rPr>
          <w:sz w:val="28"/>
          <w:szCs w:val="28"/>
        </w:rPr>
        <w:t xml:space="preserve"> (</w:t>
      </w:r>
      <w:r w:rsidR="00752CDF">
        <w:rPr>
          <w:sz w:val="28"/>
          <w:szCs w:val="28"/>
        </w:rPr>
        <w:t>п</w:t>
      </w:r>
      <w:r w:rsidRPr="004E7F5D">
        <w:rPr>
          <w:sz w:val="28"/>
          <w:szCs w:val="28"/>
        </w:rPr>
        <w:t>р</w:t>
      </w:r>
      <w:r w:rsidRPr="004E7F5D">
        <w:rPr>
          <w:sz w:val="28"/>
          <w:szCs w:val="28"/>
        </w:rPr>
        <w:t>и</w:t>
      </w:r>
      <w:r w:rsidRPr="004E7F5D">
        <w:rPr>
          <w:sz w:val="28"/>
          <w:szCs w:val="28"/>
        </w:rPr>
        <w:t>ложение).</w:t>
      </w:r>
    </w:p>
    <w:p w:rsidR="00B81DC7" w:rsidRPr="004E7F5D" w:rsidRDefault="00B81DC7" w:rsidP="000050C3">
      <w:pPr>
        <w:ind w:right="-8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320F" w:rsidRPr="00AC13D8">
        <w:rPr>
          <w:sz w:val="28"/>
          <w:szCs w:val="28"/>
        </w:rPr>
        <w:t>Контроль за выполнением настоящего постановления оставляю за с</w:t>
      </w:r>
      <w:r w:rsidR="004A320F" w:rsidRPr="00AC13D8">
        <w:rPr>
          <w:sz w:val="28"/>
          <w:szCs w:val="28"/>
        </w:rPr>
        <w:t>о</w:t>
      </w:r>
      <w:r w:rsidR="004A320F" w:rsidRPr="00AC13D8">
        <w:rPr>
          <w:sz w:val="28"/>
          <w:szCs w:val="28"/>
        </w:rPr>
        <w:t>бой.</w:t>
      </w:r>
    </w:p>
    <w:p w:rsidR="00A648EA" w:rsidRDefault="00B81DC7" w:rsidP="000050C3">
      <w:pPr>
        <w:tabs>
          <w:tab w:val="left" w:pos="900"/>
        </w:tabs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48EA" w:rsidRPr="00AC13D8">
        <w:rPr>
          <w:sz w:val="28"/>
          <w:szCs w:val="28"/>
        </w:rPr>
        <w:t xml:space="preserve">. </w:t>
      </w:r>
      <w:r w:rsidR="004A320F">
        <w:rPr>
          <w:sz w:val="28"/>
          <w:szCs w:val="28"/>
        </w:rPr>
        <w:t>Разместить постановление на официальном интернет сайте админ</w:t>
      </w:r>
      <w:r w:rsidR="004A320F">
        <w:rPr>
          <w:sz w:val="28"/>
          <w:szCs w:val="28"/>
        </w:rPr>
        <w:t>и</w:t>
      </w:r>
      <w:r w:rsidR="004A320F">
        <w:rPr>
          <w:sz w:val="28"/>
          <w:szCs w:val="28"/>
        </w:rPr>
        <w:t xml:space="preserve">страции Атаманского сельского поселения Павловского района </w:t>
      </w:r>
      <w:r w:rsidR="004A320F">
        <w:rPr>
          <w:sz w:val="28"/>
          <w:szCs w:val="28"/>
          <w:lang w:val="en-US"/>
        </w:rPr>
        <w:t>http</w:t>
      </w:r>
      <w:r w:rsidR="004A320F" w:rsidRPr="008E402C">
        <w:rPr>
          <w:sz w:val="28"/>
          <w:szCs w:val="28"/>
        </w:rPr>
        <w:t>://</w:t>
      </w:r>
      <w:r w:rsidR="004A320F">
        <w:rPr>
          <w:sz w:val="28"/>
          <w:szCs w:val="28"/>
          <w:lang w:val="en-US"/>
        </w:rPr>
        <w:t>atamanskoesp</w:t>
      </w:r>
      <w:r w:rsidR="004A320F" w:rsidRPr="008E402C">
        <w:rPr>
          <w:sz w:val="28"/>
          <w:szCs w:val="28"/>
        </w:rPr>
        <w:t>.</w:t>
      </w:r>
      <w:r w:rsidR="004A320F">
        <w:rPr>
          <w:sz w:val="28"/>
          <w:szCs w:val="28"/>
          <w:lang w:val="en-US"/>
        </w:rPr>
        <w:t>ru</w:t>
      </w:r>
      <w:r w:rsidR="004A320F">
        <w:rPr>
          <w:sz w:val="28"/>
          <w:szCs w:val="28"/>
        </w:rPr>
        <w:t>/</w:t>
      </w:r>
      <w:r w:rsidR="004A320F" w:rsidRPr="008E402C">
        <w:rPr>
          <w:sz w:val="28"/>
          <w:szCs w:val="28"/>
        </w:rPr>
        <w:t>.</w:t>
      </w:r>
    </w:p>
    <w:p w:rsidR="004A320F" w:rsidRPr="00AC13D8" w:rsidRDefault="00B81DC7" w:rsidP="000050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A320F" w:rsidRPr="00AC13D8">
        <w:rPr>
          <w:sz w:val="28"/>
          <w:szCs w:val="28"/>
        </w:rPr>
        <w:t>Постановление вступает в силу со дня его обнар</w:t>
      </w:r>
      <w:r w:rsidR="004A320F" w:rsidRPr="00AC13D8">
        <w:rPr>
          <w:sz w:val="28"/>
          <w:szCs w:val="28"/>
        </w:rPr>
        <w:t>о</w:t>
      </w:r>
      <w:r w:rsidR="004A320F" w:rsidRPr="00AC13D8">
        <w:rPr>
          <w:sz w:val="28"/>
          <w:szCs w:val="28"/>
        </w:rPr>
        <w:t>дования.</w:t>
      </w:r>
    </w:p>
    <w:p w:rsidR="00272353" w:rsidRDefault="00272353" w:rsidP="000050C3">
      <w:pPr>
        <w:pStyle w:val="30"/>
        <w:spacing w:after="0"/>
        <w:ind w:firstLine="851"/>
        <w:jc w:val="both"/>
        <w:rPr>
          <w:sz w:val="28"/>
          <w:szCs w:val="28"/>
          <w:lang w:val="en-US"/>
        </w:rPr>
      </w:pPr>
    </w:p>
    <w:p w:rsidR="00515915" w:rsidRDefault="00515915" w:rsidP="000050C3">
      <w:pPr>
        <w:pStyle w:val="30"/>
        <w:spacing w:after="0"/>
        <w:ind w:firstLine="851"/>
        <w:jc w:val="both"/>
        <w:rPr>
          <w:sz w:val="28"/>
          <w:szCs w:val="28"/>
        </w:rPr>
      </w:pPr>
    </w:p>
    <w:p w:rsidR="00515915" w:rsidRDefault="00A648EA" w:rsidP="00515915">
      <w:pPr>
        <w:pStyle w:val="30"/>
        <w:spacing w:after="0"/>
        <w:jc w:val="both"/>
        <w:rPr>
          <w:sz w:val="28"/>
          <w:szCs w:val="28"/>
        </w:rPr>
      </w:pPr>
      <w:r w:rsidRPr="00A91BE1">
        <w:rPr>
          <w:sz w:val="28"/>
          <w:szCs w:val="28"/>
        </w:rPr>
        <w:t xml:space="preserve">Глава </w:t>
      </w:r>
      <w:r w:rsidR="004A320F">
        <w:rPr>
          <w:sz w:val="28"/>
          <w:szCs w:val="28"/>
        </w:rPr>
        <w:t>Атаманского</w:t>
      </w:r>
      <w:r w:rsidR="00A91BE1" w:rsidRPr="00A91BE1">
        <w:rPr>
          <w:sz w:val="28"/>
          <w:szCs w:val="28"/>
        </w:rPr>
        <w:t xml:space="preserve"> </w:t>
      </w:r>
      <w:r w:rsidRPr="00A91BE1">
        <w:rPr>
          <w:sz w:val="28"/>
          <w:szCs w:val="28"/>
        </w:rPr>
        <w:t xml:space="preserve">сельского </w:t>
      </w:r>
    </w:p>
    <w:p w:rsidR="00A648EA" w:rsidRPr="004A320F" w:rsidRDefault="00A648EA" w:rsidP="00515915">
      <w:pPr>
        <w:pStyle w:val="30"/>
        <w:spacing w:after="0"/>
        <w:jc w:val="both"/>
        <w:rPr>
          <w:sz w:val="28"/>
          <w:szCs w:val="28"/>
        </w:rPr>
        <w:sectPr w:rsidR="00A648EA" w:rsidRPr="004A320F" w:rsidSect="00CB48B2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91BE1">
        <w:rPr>
          <w:sz w:val="28"/>
          <w:szCs w:val="28"/>
        </w:rPr>
        <w:t>поселения</w:t>
      </w:r>
      <w:r w:rsidR="00A91BE1" w:rsidRPr="00A91BE1">
        <w:rPr>
          <w:sz w:val="28"/>
          <w:szCs w:val="28"/>
        </w:rPr>
        <w:t xml:space="preserve"> </w:t>
      </w:r>
      <w:r w:rsidRPr="00A91BE1">
        <w:rPr>
          <w:sz w:val="28"/>
          <w:szCs w:val="28"/>
        </w:rPr>
        <w:t xml:space="preserve">Павловского района  </w:t>
      </w:r>
      <w:r w:rsidRPr="00A91BE1">
        <w:rPr>
          <w:sz w:val="28"/>
          <w:szCs w:val="28"/>
        </w:rPr>
        <w:tab/>
      </w:r>
      <w:r w:rsidRPr="00A91BE1">
        <w:rPr>
          <w:sz w:val="28"/>
          <w:szCs w:val="28"/>
        </w:rPr>
        <w:tab/>
      </w:r>
      <w:r w:rsidRPr="00A91BE1">
        <w:rPr>
          <w:sz w:val="28"/>
          <w:szCs w:val="28"/>
        </w:rPr>
        <w:tab/>
      </w:r>
      <w:r w:rsidRPr="00A91BE1">
        <w:rPr>
          <w:sz w:val="28"/>
          <w:szCs w:val="28"/>
        </w:rPr>
        <w:tab/>
      </w:r>
      <w:r w:rsidR="00A91BE1">
        <w:rPr>
          <w:sz w:val="28"/>
          <w:szCs w:val="28"/>
        </w:rPr>
        <w:t xml:space="preserve">                     </w:t>
      </w:r>
      <w:r w:rsidR="004A320F">
        <w:rPr>
          <w:sz w:val="28"/>
          <w:szCs w:val="28"/>
        </w:rPr>
        <w:t>С.М. Пронько</w:t>
      </w:r>
    </w:p>
    <w:p w:rsidR="00A648EA" w:rsidRPr="00AC13D8" w:rsidRDefault="00A648EA" w:rsidP="00A648EA">
      <w:pPr>
        <w:pStyle w:val="6"/>
        <w:spacing w:before="0" w:after="0"/>
        <w:ind w:left="5953" w:firstLine="419"/>
        <w:rPr>
          <w:b w:val="0"/>
          <w:sz w:val="28"/>
          <w:szCs w:val="28"/>
        </w:rPr>
      </w:pPr>
      <w:r w:rsidRPr="00AC13D8">
        <w:rPr>
          <w:b w:val="0"/>
          <w:sz w:val="28"/>
          <w:szCs w:val="28"/>
        </w:rPr>
        <w:lastRenderedPageBreak/>
        <w:t>ПРИЛОЖ</w:t>
      </w:r>
      <w:r w:rsidRPr="00AC13D8">
        <w:rPr>
          <w:b w:val="0"/>
          <w:sz w:val="28"/>
          <w:szCs w:val="28"/>
        </w:rPr>
        <w:t>Е</w:t>
      </w:r>
      <w:r w:rsidRPr="00AC13D8">
        <w:rPr>
          <w:b w:val="0"/>
          <w:sz w:val="28"/>
          <w:szCs w:val="28"/>
        </w:rPr>
        <w:t>НИЕ</w:t>
      </w:r>
    </w:p>
    <w:p w:rsidR="00A648EA" w:rsidRPr="00AC13D8" w:rsidRDefault="00A648EA" w:rsidP="00A648EA">
      <w:pPr>
        <w:pStyle w:val="6"/>
        <w:spacing w:before="0" w:after="0"/>
        <w:ind w:left="5245"/>
        <w:jc w:val="center"/>
        <w:rPr>
          <w:b w:val="0"/>
          <w:sz w:val="28"/>
          <w:szCs w:val="28"/>
        </w:rPr>
      </w:pPr>
      <w:r w:rsidRPr="00AC13D8">
        <w:rPr>
          <w:b w:val="0"/>
          <w:sz w:val="28"/>
          <w:szCs w:val="28"/>
        </w:rPr>
        <w:t xml:space="preserve">к постановлению </w:t>
      </w:r>
      <w:r w:rsidR="00A91BE1">
        <w:rPr>
          <w:b w:val="0"/>
          <w:sz w:val="28"/>
          <w:szCs w:val="28"/>
        </w:rPr>
        <w:t xml:space="preserve">администрации </w:t>
      </w:r>
      <w:r w:rsidR="004A320F">
        <w:rPr>
          <w:b w:val="0"/>
          <w:sz w:val="28"/>
          <w:szCs w:val="28"/>
        </w:rPr>
        <w:t>Атаманского</w:t>
      </w:r>
      <w:r w:rsidRPr="00AC13D8">
        <w:rPr>
          <w:b w:val="0"/>
          <w:sz w:val="28"/>
          <w:szCs w:val="28"/>
        </w:rPr>
        <w:t xml:space="preserve"> сельского посел</w:t>
      </w:r>
      <w:r w:rsidRPr="00AC13D8">
        <w:rPr>
          <w:b w:val="0"/>
          <w:sz w:val="28"/>
          <w:szCs w:val="28"/>
        </w:rPr>
        <w:t>е</w:t>
      </w:r>
      <w:r w:rsidRPr="00AC13D8">
        <w:rPr>
          <w:b w:val="0"/>
          <w:sz w:val="28"/>
          <w:szCs w:val="28"/>
        </w:rPr>
        <w:t xml:space="preserve">ния </w:t>
      </w:r>
      <w:r w:rsidRPr="00AC13D8">
        <w:rPr>
          <w:b w:val="0"/>
          <w:sz w:val="28"/>
          <w:szCs w:val="28"/>
        </w:rPr>
        <w:tab/>
        <w:t>Павло</w:t>
      </w:r>
      <w:r w:rsidRPr="00AC13D8">
        <w:rPr>
          <w:b w:val="0"/>
          <w:sz w:val="28"/>
          <w:szCs w:val="28"/>
        </w:rPr>
        <w:t>в</w:t>
      </w:r>
      <w:r w:rsidRPr="00AC13D8">
        <w:rPr>
          <w:b w:val="0"/>
          <w:sz w:val="28"/>
          <w:szCs w:val="28"/>
        </w:rPr>
        <w:t>ского района</w:t>
      </w:r>
    </w:p>
    <w:p w:rsidR="00A648EA" w:rsidRPr="00AC13D8" w:rsidRDefault="00A648EA" w:rsidP="00A648EA">
      <w:pPr>
        <w:pStyle w:val="6"/>
        <w:spacing w:before="0" w:after="0"/>
        <w:ind w:left="4956"/>
        <w:jc w:val="center"/>
        <w:rPr>
          <w:b w:val="0"/>
          <w:sz w:val="28"/>
          <w:szCs w:val="28"/>
          <w:u w:val="single"/>
        </w:rPr>
      </w:pPr>
      <w:r w:rsidRPr="00AC13D8">
        <w:rPr>
          <w:b w:val="0"/>
          <w:sz w:val="28"/>
          <w:szCs w:val="28"/>
        </w:rPr>
        <w:t xml:space="preserve">от </w:t>
      </w:r>
      <w:r w:rsidR="00515915">
        <w:rPr>
          <w:b w:val="0"/>
          <w:sz w:val="28"/>
          <w:szCs w:val="28"/>
          <w:u w:val="single"/>
        </w:rPr>
        <w:t>_____________</w:t>
      </w:r>
      <w:r w:rsidRPr="00AC13D8">
        <w:rPr>
          <w:b w:val="0"/>
          <w:sz w:val="28"/>
          <w:szCs w:val="28"/>
        </w:rPr>
        <w:t xml:space="preserve">№ </w:t>
      </w:r>
      <w:r w:rsidR="00515915">
        <w:rPr>
          <w:b w:val="0"/>
          <w:sz w:val="28"/>
          <w:szCs w:val="28"/>
        </w:rPr>
        <w:t>_______</w:t>
      </w:r>
    </w:p>
    <w:p w:rsidR="00DE79AA" w:rsidRPr="004E7F5D" w:rsidRDefault="00DE79AA" w:rsidP="00064AA7">
      <w:pPr>
        <w:pStyle w:val="aa"/>
        <w:spacing w:before="0" w:after="0"/>
        <w:ind w:firstLine="708"/>
        <w:jc w:val="center"/>
        <w:rPr>
          <w:rFonts w:ascii="Times New Roman" w:eastAsia="Times New Roman" w:hAnsi="Times New Roman" w:cs="Times New Roman"/>
        </w:rPr>
      </w:pPr>
    </w:p>
    <w:p w:rsidR="00DE79AA" w:rsidRPr="004E7F5D" w:rsidRDefault="00DE79AA" w:rsidP="00064AA7">
      <w:pPr>
        <w:pStyle w:val="aa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DE79AA" w:rsidRPr="004E7F5D" w:rsidRDefault="00DE79AA" w:rsidP="00064AA7">
      <w:pPr>
        <w:pStyle w:val="aa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DE79AA" w:rsidRPr="00601710" w:rsidRDefault="00A91BE1" w:rsidP="00064AA7">
      <w:pPr>
        <w:pStyle w:val="aa"/>
        <w:spacing w:before="0" w:after="0"/>
        <w:jc w:val="center"/>
        <w:rPr>
          <w:rFonts w:ascii="Times New Roman" w:eastAsia="Times New Roman" w:hAnsi="Times New Roman" w:cs="Times New Roman"/>
        </w:rPr>
      </w:pPr>
      <w:r w:rsidRPr="00601710">
        <w:rPr>
          <w:rFonts w:ascii="Times New Roman" w:eastAsia="Times New Roman" w:hAnsi="Times New Roman" w:cs="Times New Roman"/>
        </w:rPr>
        <w:t>Административный регламент</w:t>
      </w:r>
    </w:p>
    <w:p w:rsidR="00DE79AA" w:rsidRPr="00601710" w:rsidRDefault="00DE79AA" w:rsidP="00064AA7">
      <w:pPr>
        <w:jc w:val="center"/>
        <w:rPr>
          <w:sz w:val="28"/>
          <w:szCs w:val="28"/>
        </w:rPr>
      </w:pPr>
      <w:r w:rsidRPr="00601710">
        <w:rPr>
          <w:sz w:val="28"/>
          <w:szCs w:val="28"/>
        </w:rPr>
        <w:t>по пред</w:t>
      </w:r>
      <w:r w:rsidR="00601710" w:rsidRPr="00601710">
        <w:rPr>
          <w:sz w:val="28"/>
          <w:szCs w:val="28"/>
        </w:rPr>
        <w:t>оставлению муниципальной услуги</w:t>
      </w:r>
    </w:p>
    <w:p w:rsidR="00DE79AA" w:rsidRPr="00515915" w:rsidRDefault="00DE79AA" w:rsidP="00416038">
      <w:pPr>
        <w:ind w:left="420" w:right="398"/>
        <w:jc w:val="center"/>
        <w:rPr>
          <w:bCs/>
          <w:color w:val="FF0000"/>
          <w:kern w:val="1"/>
          <w:sz w:val="28"/>
          <w:szCs w:val="28"/>
        </w:rPr>
      </w:pPr>
      <w:r w:rsidRPr="00601710">
        <w:rPr>
          <w:bCs/>
          <w:kern w:val="1"/>
          <w:sz w:val="28"/>
          <w:szCs w:val="28"/>
        </w:rPr>
        <w:t>«</w:t>
      </w:r>
      <w:r w:rsidR="00601710">
        <w:rPr>
          <w:rFonts w:eastAsia="PMingLiU"/>
          <w:sz w:val="28"/>
          <w:szCs w:val="28"/>
        </w:rPr>
        <w:t>П</w:t>
      </w:r>
      <w:r w:rsidR="00601710" w:rsidRPr="00554B9E">
        <w:rPr>
          <w:rFonts w:eastAsia="PMingLiU"/>
          <w:sz w:val="28"/>
          <w:szCs w:val="28"/>
        </w:rPr>
        <w:t>редоставлени</w:t>
      </w:r>
      <w:r w:rsidR="00601710">
        <w:rPr>
          <w:rFonts w:eastAsia="PMingLiU"/>
          <w:sz w:val="28"/>
          <w:szCs w:val="28"/>
        </w:rPr>
        <w:t>е</w:t>
      </w:r>
      <w:r w:rsidR="00601710" w:rsidRPr="00554B9E">
        <w:rPr>
          <w:rFonts w:eastAsia="PMingLiU"/>
          <w:sz w:val="28"/>
          <w:szCs w:val="28"/>
        </w:rPr>
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601710">
        <w:rPr>
          <w:bCs/>
          <w:kern w:val="1"/>
          <w:sz w:val="28"/>
          <w:szCs w:val="28"/>
        </w:rPr>
        <w:t xml:space="preserve">» </w:t>
      </w:r>
    </w:p>
    <w:p w:rsidR="00BE647D" w:rsidRPr="00515915" w:rsidRDefault="00BE647D" w:rsidP="00064AA7">
      <w:pPr>
        <w:jc w:val="center"/>
        <w:rPr>
          <w:b/>
          <w:bCs/>
          <w:color w:val="FF0000"/>
          <w:sz w:val="28"/>
          <w:szCs w:val="28"/>
        </w:rPr>
      </w:pPr>
    </w:p>
    <w:p w:rsidR="00DE79AA" w:rsidRPr="003831BB" w:rsidRDefault="00DE79AA" w:rsidP="00064AA7">
      <w:pPr>
        <w:jc w:val="center"/>
        <w:rPr>
          <w:bCs/>
          <w:sz w:val="28"/>
          <w:szCs w:val="28"/>
        </w:rPr>
      </w:pPr>
      <w:r w:rsidRPr="003831BB">
        <w:rPr>
          <w:bCs/>
          <w:sz w:val="28"/>
          <w:szCs w:val="28"/>
        </w:rPr>
        <w:t>I. Общие положения</w:t>
      </w:r>
    </w:p>
    <w:p w:rsidR="00DE79AA" w:rsidRPr="003831BB" w:rsidRDefault="00DE79AA" w:rsidP="00064AA7">
      <w:pPr>
        <w:ind w:firstLine="720"/>
        <w:jc w:val="both"/>
        <w:rPr>
          <w:b/>
          <w:sz w:val="28"/>
          <w:szCs w:val="28"/>
        </w:rPr>
      </w:pPr>
    </w:p>
    <w:p w:rsidR="00601710" w:rsidRPr="00DE39B1" w:rsidRDefault="00416038" w:rsidP="00601710">
      <w:pPr>
        <w:tabs>
          <w:tab w:val="left" w:pos="851"/>
        </w:tabs>
        <w:jc w:val="both"/>
        <w:rPr>
          <w:bCs/>
          <w:kern w:val="1"/>
          <w:sz w:val="28"/>
          <w:szCs w:val="28"/>
        </w:rPr>
      </w:pPr>
      <w:r w:rsidRPr="00DE39B1">
        <w:rPr>
          <w:bCs/>
          <w:sz w:val="28"/>
          <w:szCs w:val="28"/>
        </w:rPr>
        <w:t xml:space="preserve">           </w:t>
      </w:r>
      <w:r w:rsidR="00DE79AA" w:rsidRPr="00DE39B1">
        <w:rPr>
          <w:bCs/>
          <w:sz w:val="28"/>
          <w:szCs w:val="28"/>
        </w:rPr>
        <w:t xml:space="preserve">1. Административный регламент </w:t>
      </w:r>
      <w:r w:rsidR="00DE79AA" w:rsidRPr="00DE39B1">
        <w:rPr>
          <w:sz w:val="28"/>
          <w:szCs w:val="28"/>
        </w:rPr>
        <w:t xml:space="preserve">предоставления Муниципальной услуги </w:t>
      </w:r>
      <w:r w:rsidR="00601710" w:rsidRPr="00DE39B1">
        <w:rPr>
          <w:bCs/>
          <w:kern w:val="1"/>
          <w:sz w:val="28"/>
          <w:szCs w:val="28"/>
        </w:rPr>
        <w:t>«</w:t>
      </w:r>
      <w:r w:rsidR="00601710" w:rsidRPr="00DE39B1">
        <w:rPr>
          <w:rFonts w:eastAsia="PMingLiU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01710" w:rsidRPr="00DE39B1">
        <w:rPr>
          <w:bCs/>
          <w:kern w:val="1"/>
          <w:sz w:val="28"/>
          <w:szCs w:val="28"/>
        </w:rPr>
        <w:t xml:space="preserve">» </w:t>
      </w:r>
      <w:r w:rsidR="00DE79AA" w:rsidRPr="00DE39B1">
        <w:rPr>
          <w:kern w:val="1"/>
          <w:sz w:val="28"/>
          <w:szCs w:val="28"/>
        </w:rPr>
        <w:t>(</w:t>
      </w:r>
      <w:r w:rsidR="00DE79AA" w:rsidRPr="00DE39B1">
        <w:rPr>
          <w:sz w:val="28"/>
          <w:szCs w:val="28"/>
        </w:rPr>
        <w:t>далее – Административный регламент</w:t>
      </w:r>
      <w:r w:rsidR="00DE79AA" w:rsidRPr="00DE39B1">
        <w:rPr>
          <w:kern w:val="1"/>
          <w:sz w:val="28"/>
          <w:szCs w:val="28"/>
        </w:rPr>
        <w:t>),</w:t>
      </w:r>
      <w:r w:rsidR="00DE79AA" w:rsidRPr="00DE39B1">
        <w:rPr>
          <w:sz w:val="28"/>
          <w:szCs w:val="28"/>
        </w:rPr>
        <w:t xml:space="preserve"> разработан в целях повышения качества предоста</w:t>
      </w:r>
      <w:r w:rsidR="00DE79AA" w:rsidRPr="00DE39B1">
        <w:rPr>
          <w:sz w:val="28"/>
          <w:szCs w:val="28"/>
        </w:rPr>
        <w:t>в</w:t>
      </w:r>
      <w:r w:rsidR="00DE79AA" w:rsidRPr="00DE39B1">
        <w:rPr>
          <w:sz w:val="28"/>
          <w:szCs w:val="28"/>
        </w:rPr>
        <w:t xml:space="preserve">ления и доступности Муниципальной услуги, создания комфортных условий для получателей Муниципальной услуги </w:t>
      </w:r>
      <w:r w:rsidR="00601710" w:rsidRPr="00DE39B1">
        <w:rPr>
          <w:bCs/>
          <w:kern w:val="1"/>
          <w:sz w:val="28"/>
          <w:szCs w:val="28"/>
        </w:rPr>
        <w:t>«</w:t>
      </w:r>
      <w:r w:rsidR="00601710" w:rsidRPr="00DE39B1">
        <w:rPr>
          <w:rFonts w:eastAsia="PMingLiU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01710" w:rsidRPr="00DE39B1">
        <w:rPr>
          <w:bCs/>
          <w:kern w:val="1"/>
          <w:sz w:val="28"/>
          <w:szCs w:val="28"/>
        </w:rPr>
        <w:t xml:space="preserve">» </w:t>
      </w:r>
    </w:p>
    <w:p w:rsidR="00DE79AA" w:rsidRPr="00DE39B1" w:rsidRDefault="00DE79AA" w:rsidP="00416038">
      <w:pPr>
        <w:tabs>
          <w:tab w:val="left" w:pos="9638"/>
        </w:tabs>
        <w:ind w:right="-82" w:firstLine="12"/>
        <w:jc w:val="both"/>
        <w:rPr>
          <w:sz w:val="28"/>
          <w:szCs w:val="28"/>
        </w:rPr>
      </w:pPr>
      <w:r w:rsidRPr="00DE39B1">
        <w:rPr>
          <w:bCs/>
          <w:kern w:val="1"/>
          <w:sz w:val="28"/>
          <w:szCs w:val="28"/>
        </w:rPr>
        <w:t xml:space="preserve"> (далее – Муниципальная услуга)</w:t>
      </w:r>
      <w:r w:rsidRPr="00DE39B1">
        <w:rPr>
          <w:kern w:val="1"/>
          <w:sz w:val="28"/>
          <w:szCs w:val="28"/>
        </w:rPr>
        <w:t xml:space="preserve"> </w:t>
      </w:r>
      <w:r w:rsidRPr="00DE39B1">
        <w:rPr>
          <w:sz w:val="28"/>
          <w:szCs w:val="28"/>
        </w:rPr>
        <w:t>и определяет сроки и последовательность действий (административные процедуры) при предоставлении Муниципальной у</w:t>
      </w:r>
      <w:r w:rsidRPr="00DE39B1">
        <w:rPr>
          <w:sz w:val="28"/>
          <w:szCs w:val="28"/>
        </w:rPr>
        <w:t>с</w:t>
      </w:r>
      <w:r w:rsidRPr="00DE39B1">
        <w:rPr>
          <w:sz w:val="28"/>
          <w:szCs w:val="28"/>
        </w:rPr>
        <w:t>луги.</w:t>
      </w:r>
    </w:p>
    <w:p w:rsidR="00803444" w:rsidRPr="004E7F5D" w:rsidRDefault="00803444" w:rsidP="00115EE7">
      <w:pPr>
        <w:ind w:firstLine="720"/>
        <w:jc w:val="center"/>
        <w:rPr>
          <w:bCs/>
          <w:kern w:val="1"/>
          <w:sz w:val="28"/>
          <w:szCs w:val="28"/>
        </w:rPr>
      </w:pPr>
      <w:r w:rsidRPr="004E7F5D">
        <w:rPr>
          <w:sz w:val="28"/>
          <w:szCs w:val="28"/>
        </w:rPr>
        <w:t>2. Описание заявителей, имеющих право на получение Муниципальной услуги.</w:t>
      </w:r>
    </w:p>
    <w:p w:rsidR="00DE39B1" w:rsidRDefault="00DE39B1" w:rsidP="00DE39B1">
      <w:pPr>
        <w:pStyle w:val="12"/>
        <w:widowControl w:val="0"/>
        <w:tabs>
          <w:tab w:val="left" w:pos="851"/>
          <w:tab w:val="num" w:pos="143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F2472">
        <w:rPr>
          <w:rFonts w:ascii="Times New Roman" w:hAnsi="Times New Roman"/>
          <w:sz w:val="28"/>
          <w:szCs w:val="28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DE79AA" w:rsidRPr="004E7F5D" w:rsidRDefault="00A57971" w:rsidP="00115EE7">
      <w:pPr>
        <w:ind w:firstLine="720"/>
        <w:jc w:val="center"/>
        <w:rPr>
          <w:color w:val="000000"/>
          <w:sz w:val="28"/>
          <w:szCs w:val="28"/>
        </w:rPr>
      </w:pPr>
      <w:r w:rsidRPr="004E7F5D">
        <w:rPr>
          <w:color w:val="000000"/>
          <w:sz w:val="28"/>
          <w:szCs w:val="28"/>
        </w:rPr>
        <w:t>3</w:t>
      </w:r>
      <w:r w:rsidR="00DE79AA" w:rsidRPr="004E7F5D">
        <w:rPr>
          <w:color w:val="000000"/>
          <w:sz w:val="28"/>
          <w:szCs w:val="28"/>
        </w:rPr>
        <w:t>.</w:t>
      </w:r>
      <w:r w:rsidR="00133D35" w:rsidRPr="004E7F5D">
        <w:rPr>
          <w:color w:val="000000"/>
          <w:sz w:val="28"/>
          <w:szCs w:val="28"/>
        </w:rPr>
        <w:t xml:space="preserve"> </w:t>
      </w:r>
      <w:r w:rsidR="00FB5C75" w:rsidRPr="004E7F5D">
        <w:rPr>
          <w:color w:val="000000"/>
          <w:sz w:val="28"/>
          <w:szCs w:val="28"/>
        </w:rPr>
        <w:t>Порядок информирования о предоставлении</w:t>
      </w:r>
      <w:r w:rsidR="00DE79AA" w:rsidRPr="004E7F5D">
        <w:rPr>
          <w:color w:val="000000"/>
          <w:sz w:val="28"/>
          <w:szCs w:val="28"/>
        </w:rPr>
        <w:t xml:space="preserve"> Муниципальн</w:t>
      </w:r>
      <w:r w:rsidR="00FB5C75" w:rsidRPr="004E7F5D">
        <w:rPr>
          <w:color w:val="000000"/>
          <w:sz w:val="28"/>
          <w:szCs w:val="28"/>
        </w:rPr>
        <w:t>ой</w:t>
      </w:r>
      <w:r w:rsidR="00DE79AA" w:rsidRPr="004E7F5D">
        <w:rPr>
          <w:color w:val="000000"/>
          <w:sz w:val="28"/>
          <w:szCs w:val="28"/>
        </w:rPr>
        <w:t xml:space="preserve"> усл</w:t>
      </w:r>
      <w:r w:rsidR="00DE79AA" w:rsidRPr="004E7F5D">
        <w:rPr>
          <w:color w:val="000000"/>
          <w:sz w:val="28"/>
          <w:szCs w:val="28"/>
        </w:rPr>
        <w:t>у</w:t>
      </w:r>
      <w:r w:rsidR="00DE79AA" w:rsidRPr="004E7F5D">
        <w:rPr>
          <w:color w:val="000000"/>
          <w:sz w:val="28"/>
          <w:szCs w:val="28"/>
        </w:rPr>
        <w:t>г</w:t>
      </w:r>
      <w:r w:rsidR="00FB5C75" w:rsidRPr="004E7F5D">
        <w:rPr>
          <w:color w:val="000000"/>
          <w:sz w:val="28"/>
          <w:szCs w:val="28"/>
        </w:rPr>
        <w:t>и</w:t>
      </w:r>
      <w:r w:rsidR="00DE79AA" w:rsidRPr="004E7F5D">
        <w:rPr>
          <w:color w:val="000000"/>
          <w:sz w:val="28"/>
          <w:szCs w:val="28"/>
        </w:rPr>
        <w:t>.</w:t>
      </w:r>
    </w:p>
    <w:p w:rsidR="006D2D04" w:rsidRPr="004E7F5D" w:rsidRDefault="00F963BF" w:rsidP="00B42693">
      <w:pPr>
        <w:ind w:firstLine="72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</w:t>
      </w:r>
      <w:r w:rsidR="007B28CA" w:rsidRPr="004E7F5D">
        <w:rPr>
          <w:kern w:val="1"/>
          <w:sz w:val="28"/>
          <w:szCs w:val="28"/>
        </w:rPr>
        <w:t xml:space="preserve">1. </w:t>
      </w:r>
      <w:r w:rsidR="006D2D04" w:rsidRPr="004E7F5D">
        <w:rPr>
          <w:kern w:val="1"/>
          <w:sz w:val="28"/>
          <w:szCs w:val="28"/>
        </w:rPr>
        <w:t>Информация о порядке предоставления муниципальной услуги выд</w:t>
      </w:r>
      <w:r w:rsidR="006D2D04" w:rsidRPr="004E7F5D">
        <w:rPr>
          <w:kern w:val="1"/>
          <w:sz w:val="28"/>
          <w:szCs w:val="28"/>
        </w:rPr>
        <w:t>а</w:t>
      </w:r>
      <w:r w:rsidR="006D2D04" w:rsidRPr="004E7F5D">
        <w:rPr>
          <w:kern w:val="1"/>
          <w:sz w:val="28"/>
          <w:szCs w:val="28"/>
        </w:rPr>
        <w:t>ется:</w:t>
      </w:r>
    </w:p>
    <w:p w:rsidR="006D2D04" w:rsidRPr="004E7F5D" w:rsidRDefault="006D2D04" w:rsidP="00B42693">
      <w:pPr>
        <w:ind w:firstLine="720"/>
        <w:jc w:val="both"/>
        <w:rPr>
          <w:rFonts w:eastAsia="Arial"/>
          <w:sz w:val="28"/>
          <w:szCs w:val="28"/>
          <w:lang w:eastAsia="ar-SA"/>
        </w:rPr>
      </w:pPr>
      <w:r w:rsidRPr="004E7F5D">
        <w:rPr>
          <w:kern w:val="1"/>
          <w:sz w:val="28"/>
          <w:szCs w:val="28"/>
        </w:rPr>
        <w:t>непосредственно в</w:t>
      </w:r>
      <w:r w:rsidRPr="004E7F5D">
        <w:rPr>
          <w:rFonts w:eastAsia="Arial"/>
          <w:sz w:val="28"/>
          <w:szCs w:val="28"/>
          <w:lang w:eastAsia="ar-SA"/>
        </w:rPr>
        <w:t xml:space="preserve"> многофункциональном центре</w:t>
      </w:r>
      <w:r w:rsidRPr="004E7F5D">
        <w:rPr>
          <w:rFonts w:eastAsia="Arial"/>
          <w:color w:val="FF0000"/>
          <w:sz w:val="28"/>
          <w:szCs w:val="28"/>
          <w:lang w:eastAsia="ar-SA"/>
        </w:rPr>
        <w:t xml:space="preserve"> </w:t>
      </w:r>
      <w:r w:rsidRPr="004E7F5D">
        <w:rPr>
          <w:rFonts w:eastAsia="Arial"/>
          <w:sz w:val="28"/>
          <w:szCs w:val="28"/>
          <w:lang w:eastAsia="ar-SA"/>
        </w:rPr>
        <w:t>(далее - МФЦ);</w:t>
      </w:r>
    </w:p>
    <w:p w:rsidR="00A5614E" w:rsidRPr="004E7F5D" w:rsidRDefault="00A5614E" w:rsidP="00B42693">
      <w:pPr>
        <w:pStyle w:val="10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>с использованием средств телефонной связи, электронного информир</w:t>
      </w:r>
      <w:r w:rsidRPr="004E7F5D">
        <w:rPr>
          <w:sz w:val="28"/>
          <w:szCs w:val="28"/>
        </w:rPr>
        <w:t>о</w:t>
      </w:r>
      <w:r w:rsidRPr="004E7F5D">
        <w:rPr>
          <w:sz w:val="28"/>
          <w:szCs w:val="28"/>
        </w:rPr>
        <w:t>вания;</w:t>
      </w:r>
    </w:p>
    <w:p w:rsidR="00A5614E" w:rsidRPr="004E7F5D" w:rsidRDefault="00A5614E" w:rsidP="00B42693">
      <w:pPr>
        <w:pStyle w:val="10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 xml:space="preserve">посредством размещения в сети </w:t>
      </w:r>
      <w:r w:rsidR="00FF1F46" w:rsidRPr="004E7F5D">
        <w:rPr>
          <w:sz w:val="28"/>
          <w:szCs w:val="28"/>
        </w:rPr>
        <w:t>«</w:t>
      </w:r>
      <w:r w:rsidRPr="004E7F5D">
        <w:rPr>
          <w:sz w:val="28"/>
          <w:szCs w:val="28"/>
        </w:rPr>
        <w:t>Интернет</w:t>
      </w:r>
      <w:r w:rsidR="00FF1F46" w:rsidRPr="004E7F5D">
        <w:rPr>
          <w:sz w:val="28"/>
          <w:szCs w:val="28"/>
        </w:rPr>
        <w:t>»</w:t>
      </w:r>
      <w:r w:rsidRPr="004E7F5D">
        <w:rPr>
          <w:sz w:val="28"/>
          <w:szCs w:val="28"/>
        </w:rPr>
        <w:t xml:space="preserve"> </w:t>
      </w:r>
      <w:r w:rsidR="00637B8E">
        <w:rPr>
          <w:sz w:val="28"/>
          <w:szCs w:val="28"/>
        </w:rPr>
        <w:t>на официальном интернет сайте админ</w:t>
      </w:r>
      <w:r w:rsidR="00637B8E">
        <w:rPr>
          <w:sz w:val="28"/>
          <w:szCs w:val="28"/>
        </w:rPr>
        <w:t>и</w:t>
      </w:r>
      <w:r w:rsidR="00637B8E">
        <w:rPr>
          <w:sz w:val="28"/>
          <w:szCs w:val="28"/>
        </w:rPr>
        <w:t xml:space="preserve">страции Атаманского сельского поселения Павловского района </w:t>
      </w:r>
      <w:r w:rsidR="00637B8E">
        <w:rPr>
          <w:sz w:val="28"/>
          <w:szCs w:val="28"/>
          <w:lang w:val="en-US"/>
        </w:rPr>
        <w:t>http</w:t>
      </w:r>
      <w:r w:rsidR="00637B8E" w:rsidRPr="008E402C">
        <w:rPr>
          <w:sz w:val="28"/>
          <w:szCs w:val="28"/>
        </w:rPr>
        <w:t>://</w:t>
      </w:r>
      <w:r w:rsidR="00637B8E">
        <w:rPr>
          <w:sz w:val="28"/>
          <w:szCs w:val="28"/>
          <w:lang w:val="en-US"/>
        </w:rPr>
        <w:t>atamanskoesp</w:t>
      </w:r>
      <w:r w:rsidR="00637B8E" w:rsidRPr="008E402C">
        <w:rPr>
          <w:sz w:val="28"/>
          <w:szCs w:val="28"/>
        </w:rPr>
        <w:t>.</w:t>
      </w:r>
      <w:r w:rsidR="00637B8E">
        <w:rPr>
          <w:sz w:val="28"/>
          <w:szCs w:val="28"/>
          <w:lang w:val="en-US"/>
        </w:rPr>
        <w:t>ru</w:t>
      </w:r>
      <w:r w:rsidR="00637B8E">
        <w:rPr>
          <w:sz w:val="28"/>
          <w:szCs w:val="28"/>
        </w:rPr>
        <w:t>/</w:t>
      </w:r>
      <w:r w:rsidRPr="004E7F5D">
        <w:rPr>
          <w:sz w:val="28"/>
          <w:szCs w:val="28"/>
        </w:rPr>
        <w:t>, публикации в средствах массовой информации, издания информационных материалов (брошюр, букл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тов и т.д.).</w:t>
      </w:r>
    </w:p>
    <w:p w:rsidR="00E51163" w:rsidRPr="004E7F5D" w:rsidRDefault="00F963BF" w:rsidP="00115EE7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3.</w:t>
      </w:r>
      <w:r w:rsidR="00E5116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>2.</w:t>
      </w:r>
      <w:r w:rsidR="00E51163" w:rsidRPr="004E7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116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Порядок информирования о ходе предоставления Муниципальной </w:t>
      </w:r>
      <w:r w:rsidR="00AF32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</w:t>
      </w:r>
      <w:r w:rsidR="00E5116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>услуги.</w:t>
      </w:r>
    </w:p>
    <w:p w:rsidR="00AF3294" w:rsidRPr="00454CA0" w:rsidRDefault="00AF3294" w:rsidP="00AF3294">
      <w:pPr>
        <w:pStyle w:val="11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DA3712">
        <w:rPr>
          <w:sz w:val="28"/>
          <w:szCs w:val="28"/>
        </w:rPr>
        <w:t>Информирование о ходе предоставления муниципальной услуги осущ</w:t>
      </w:r>
      <w:r w:rsidRPr="00DA3712">
        <w:rPr>
          <w:sz w:val="28"/>
          <w:szCs w:val="28"/>
        </w:rPr>
        <w:t>е</w:t>
      </w:r>
      <w:r w:rsidRPr="00DA3712">
        <w:rPr>
          <w:sz w:val="28"/>
          <w:szCs w:val="28"/>
        </w:rPr>
        <w:t>ствляется специалистами при личном контакте с заявителями, с использован</w:t>
      </w:r>
      <w:r w:rsidRPr="00DA3712">
        <w:rPr>
          <w:sz w:val="28"/>
          <w:szCs w:val="28"/>
        </w:rPr>
        <w:t>и</w:t>
      </w:r>
      <w:r w:rsidRPr="00DA3712">
        <w:rPr>
          <w:sz w:val="28"/>
          <w:szCs w:val="28"/>
        </w:rPr>
        <w:t>ем средств телефонной связи</w:t>
      </w:r>
      <w:r>
        <w:rPr>
          <w:sz w:val="28"/>
          <w:szCs w:val="28"/>
        </w:rPr>
        <w:t xml:space="preserve">, </w:t>
      </w:r>
      <w:r w:rsidRPr="00454CA0">
        <w:rPr>
          <w:sz w:val="28"/>
          <w:szCs w:val="28"/>
        </w:rPr>
        <w:t>по электронной почте, по письменному обращ</w:t>
      </w:r>
      <w:r w:rsidRPr="00454CA0">
        <w:rPr>
          <w:sz w:val="28"/>
          <w:szCs w:val="28"/>
        </w:rPr>
        <w:t>е</w:t>
      </w:r>
      <w:r w:rsidRPr="00454CA0">
        <w:rPr>
          <w:sz w:val="28"/>
          <w:szCs w:val="28"/>
        </w:rPr>
        <w:t>нию.</w:t>
      </w:r>
    </w:p>
    <w:p w:rsidR="00E51163" w:rsidRPr="004E7F5D" w:rsidRDefault="00E51163" w:rsidP="00B42693">
      <w:pPr>
        <w:pStyle w:val="11"/>
        <w:tabs>
          <w:tab w:val="clear" w:pos="360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>Информация об отказе в предоставлении Муниципальной услуги напра</w:t>
      </w:r>
      <w:r w:rsidRPr="004E7F5D">
        <w:rPr>
          <w:sz w:val="28"/>
          <w:szCs w:val="28"/>
        </w:rPr>
        <w:t>в</w:t>
      </w:r>
      <w:r w:rsidRPr="004E7F5D">
        <w:rPr>
          <w:sz w:val="28"/>
          <w:szCs w:val="28"/>
        </w:rPr>
        <w:t>ляется заявителю письмом или при личной встрече.</w:t>
      </w:r>
    </w:p>
    <w:p w:rsidR="00E51163" w:rsidRPr="004E7F5D" w:rsidRDefault="00E51163" w:rsidP="00B42693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>Информация о сроке завершения оформления документов и во</w:t>
      </w:r>
      <w:r w:rsidRPr="004E7F5D">
        <w:rPr>
          <w:sz w:val="28"/>
          <w:szCs w:val="28"/>
        </w:rPr>
        <w:t>з</w:t>
      </w:r>
      <w:r w:rsidRPr="004E7F5D">
        <w:rPr>
          <w:sz w:val="28"/>
          <w:szCs w:val="28"/>
        </w:rPr>
        <w:t>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нии телефону.</w:t>
      </w:r>
    </w:p>
    <w:p w:rsidR="00AF3294" w:rsidRPr="00454CA0" w:rsidRDefault="00AF3294" w:rsidP="00AF3294">
      <w:pPr>
        <w:pStyle w:val="11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DA3712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</w:t>
      </w:r>
      <w:r w:rsidRPr="00DA3712">
        <w:rPr>
          <w:sz w:val="28"/>
          <w:szCs w:val="28"/>
        </w:rPr>
        <w:t>с</w:t>
      </w:r>
      <w:r w:rsidRPr="00DA3712">
        <w:rPr>
          <w:sz w:val="28"/>
          <w:szCs w:val="28"/>
        </w:rPr>
        <w:t>тавлению муниципальной услуги при помощи телефона,</w:t>
      </w:r>
      <w:r>
        <w:rPr>
          <w:sz w:val="28"/>
          <w:szCs w:val="28"/>
        </w:rPr>
        <w:t xml:space="preserve"> </w:t>
      </w:r>
      <w:r w:rsidRPr="00454CA0">
        <w:rPr>
          <w:sz w:val="28"/>
          <w:szCs w:val="28"/>
        </w:rPr>
        <w:t>по электронной почте, посредством личного посещения МФЦ.</w:t>
      </w:r>
    </w:p>
    <w:p w:rsidR="00E51163" w:rsidRDefault="00E51163" w:rsidP="00B42693">
      <w:pPr>
        <w:pStyle w:val="11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>Для получения сведений о прохождении административных проц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дур по предоставлению Муниципальной услуги заявителем указываются (наз</w:t>
      </w:r>
      <w:r w:rsidRPr="004E7F5D">
        <w:rPr>
          <w:sz w:val="28"/>
          <w:szCs w:val="28"/>
        </w:rPr>
        <w:t>ы</w:t>
      </w:r>
      <w:r w:rsidRPr="004E7F5D">
        <w:rPr>
          <w:sz w:val="28"/>
          <w:szCs w:val="28"/>
        </w:rPr>
        <w:t>ваются) дата и входящий номер, полученные при подаче документов. Заявителю пр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доставляются сведения о том, на каком этапе рассмотрения (в процессе выпо</w:t>
      </w:r>
      <w:r w:rsidRPr="004E7F5D">
        <w:rPr>
          <w:sz w:val="28"/>
          <w:szCs w:val="28"/>
        </w:rPr>
        <w:t>л</w:t>
      </w:r>
      <w:r w:rsidRPr="004E7F5D">
        <w:rPr>
          <w:sz w:val="28"/>
          <w:szCs w:val="28"/>
        </w:rPr>
        <w:t>нения какой административной процедуры) находится</w:t>
      </w:r>
      <w:r w:rsidR="00884E5C" w:rsidRPr="004E7F5D">
        <w:rPr>
          <w:sz w:val="28"/>
          <w:szCs w:val="28"/>
        </w:rPr>
        <w:t xml:space="preserve"> его обращение</w:t>
      </w:r>
      <w:r w:rsidRPr="004E7F5D">
        <w:rPr>
          <w:sz w:val="28"/>
          <w:szCs w:val="28"/>
        </w:rPr>
        <w:t xml:space="preserve">. </w:t>
      </w:r>
    </w:p>
    <w:p w:rsidR="00DE39B1" w:rsidRPr="009A2F35" w:rsidRDefault="00DE39B1" w:rsidP="00DE39B1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2F35">
        <w:rPr>
          <w:sz w:val="28"/>
          <w:szCs w:val="28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E39B1" w:rsidRPr="009A2F35" w:rsidRDefault="00DE39B1" w:rsidP="00DE39B1">
      <w:pPr>
        <w:pStyle w:val="12"/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</w:t>
      </w:r>
      <w:r>
        <w:rPr>
          <w:rFonts w:ascii="Times New Roman" w:hAnsi="Times New Roman"/>
          <w:sz w:val="28"/>
          <w:szCs w:val="28"/>
        </w:rPr>
        <w:t xml:space="preserve">27 июля 2010 года </w:t>
      </w:r>
      <w:r w:rsidRPr="009A2F35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9A2F35">
        <w:rPr>
          <w:rFonts w:ascii="Times New Roman" w:hAnsi="Times New Roman"/>
          <w:sz w:val="28"/>
          <w:szCs w:val="28"/>
        </w:rPr>
        <w:t>».</w:t>
      </w:r>
    </w:p>
    <w:p w:rsidR="001051FD" w:rsidRPr="004219C8" w:rsidRDefault="00F963BF" w:rsidP="001051FD">
      <w:pPr>
        <w:pStyle w:val="11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1051FD" w:rsidRPr="004219C8">
        <w:rPr>
          <w:sz w:val="28"/>
          <w:szCs w:val="28"/>
        </w:rPr>
        <w:t xml:space="preserve">3.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</w:t>
      </w:r>
      <w:r w:rsidR="001051FD">
        <w:rPr>
          <w:sz w:val="28"/>
          <w:szCs w:val="28"/>
        </w:rPr>
        <w:t>м</w:t>
      </w:r>
      <w:r w:rsidR="001051FD" w:rsidRPr="004219C8">
        <w:rPr>
          <w:sz w:val="28"/>
          <w:szCs w:val="28"/>
        </w:rPr>
        <w:t>униц</w:t>
      </w:r>
      <w:r w:rsidR="001051FD" w:rsidRPr="004219C8">
        <w:rPr>
          <w:sz w:val="28"/>
          <w:szCs w:val="28"/>
        </w:rPr>
        <w:t>и</w:t>
      </w:r>
      <w:r w:rsidR="001051FD" w:rsidRPr="004219C8">
        <w:rPr>
          <w:sz w:val="28"/>
          <w:szCs w:val="28"/>
        </w:rPr>
        <w:t>пальной услуги приводятся в приложении № 1 к административному регламенту и ра</w:t>
      </w:r>
      <w:r w:rsidR="001051FD" w:rsidRPr="004219C8">
        <w:rPr>
          <w:sz w:val="28"/>
          <w:szCs w:val="28"/>
        </w:rPr>
        <w:t>з</w:t>
      </w:r>
      <w:r w:rsidR="001051FD" w:rsidRPr="004219C8">
        <w:rPr>
          <w:sz w:val="28"/>
          <w:szCs w:val="28"/>
        </w:rPr>
        <w:t>мещаются:</w:t>
      </w:r>
    </w:p>
    <w:p w:rsidR="001051FD" w:rsidRDefault="00637B8E" w:rsidP="001051FD">
      <w:pPr>
        <w:pStyle w:val="10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официальном интернет сайте администрации Атаманского сельского поселения Павловского района </w:t>
      </w:r>
      <w:r>
        <w:rPr>
          <w:sz w:val="28"/>
          <w:szCs w:val="28"/>
          <w:lang w:val="en-US"/>
        </w:rPr>
        <w:t>http</w:t>
      </w:r>
      <w:r w:rsidRPr="008E402C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atamanskoesp</w:t>
      </w:r>
      <w:r w:rsidRPr="008E402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 w:rsidR="001051FD" w:rsidRPr="0035471E">
        <w:rPr>
          <w:sz w:val="28"/>
          <w:szCs w:val="28"/>
        </w:rPr>
        <w:t>;</w:t>
      </w:r>
    </w:p>
    <w:p w:rsidR="005F5BC2" w:rsidRPr="00454CA0" w:rsidRDefault="005F5BC2" w:rsidP="005F5BC2">
      <w:pPr>
        <w:pStyle w:val="10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454CA0">
        <w:rPr>
          <w:sz w:val="28"/>
          <w:szCs w:val="28"/>
        </w:rPr>
        <w:t>Едином портале государственных и муниципальных услуг;</w:t>
      </w:r>
    </w:p>
    <w:p w:rsidR="001051FD" w:rsidRPr="004219C8" w:rsidRDefault="001051FD" w:rsidP="001051FD">
      <w:pPr>
        <w:pStyle w:val="10"/>
        <w:tabs>
          <w:tab w:val="left" w:pos="2214"/>
          <w:tab w:val="left" w:pos="2498"/>
        </w:tabs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 xml:space="preserve">на информационном стенде в МФЦ и администрации </w:t>
      </w:r>
      <w:r w:rsidR="004A320F"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</w:t>
      </w:r>
      <w:r w:rsidRPr="004219C8">
        <w:rPr>
          <w:sz w:val="28"/>
          <w:szCs w:val="28"/>
        </w:rPr>
        <w:t xml:space="preserve"> Павловск</w:t>
      </w:r>
      <w:r>
        <w:rPr>
          <w:sz w:val="28"/>
          <w:szCs w:val="28"/>
        </w:rPr>
        <w:t>ого</w:t>
      </w:r>
      <w:r w:rsidRPr="004219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19C8">
        <w:rPr>
          <w:sz w:val="28"/>
          <w:szCs w:val="28"/>
        </w:rPr>
        <w:t xml:space="preserve"> (д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 xml:space="preserve">лее - </w:t>
      </w:r>
      <w:r>
        <w:rPr>
          <w:sz w:val="28"/>
          <w:szCs w:val="28"/>
        </w:rPr>
        <w:t>администрация</w:t>
      </w:r>
      <w:r w:rsidRPr="004219C8">
        <w:rPr>
          <w:sz w:val="28"/>
          <w:szCs w:val="28"/>
        </w:rPr>
        <w:t>).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rFonts w:eastAsia="Arial"/>
          <w:sz w:val="28"/>
          <w:szCs w:val="28"/>
          <w:lang w:eastAsia="ar-SA"/>
        </w:rPr>
        <w:t xml:space="preserve">Прием заявления и документов, необходимых для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>ун</w:t>
      </w:r>
      <w:r w:rsidRPr="004219C8">
        <w:rPr>
          <w:rFonts w:eastAsia="Arial"/>
          <w:sz w:val="28"/>
          <w:szCs w:val="28"/>
          <w:lang w:eastAsia="ar-SA"/>
        </w:rPr>
        <w:t>и</w:t>
      </w:r>
      <w:r w:rsidRPr="004219C8">
        <w:rPr>
          <w:rFonts w:eastAsia="Arial"/>
          <w:sz w:val="28"/>
          <w:szCs w:val="28"/>
          <w:lang w:eastAsia="ar-SA"/>
        </w:rPr>
        <w:t xml:space="preserve">ципальной услуги, выдача документов по результатам оказания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>униципал</w:t>
      </w:r>
      <w:r w:rsidRPr="004219C8">
        <w:rPr>
          <w:rFonts w:eastAsia="Arial"/>
          <w:sz w:val="28"/>
          <w:szCs w:val="28"/>
          <w:lang w:eastAsia="ar-SA"/>
        </w:rPr>
        <w:t>ь</w:t>
      </w:r>
      <w:r w:rsidRPr="004219C8">
        <w:rPr>
          <w:rFonts w:eastAsia="Arial"/>
          <w:sz w:val="28"/>
          <w:szCs w:val="28"/>
          <w:lang w:eastAsia="ar-SA"/>
        </w:rPr>
        <w:t>ной услуги осуществляются МФЦ.</w:t>
      </w:r>
      <w:r w:rsidRPr="004219C8">
        <w:rPr>
          <w:sz w:val="28"/>
          <w:szCs w:val="28"/>
        </w:rPr>
        <w:t xml:space="preserve"> </w:t>
      </w:r>
    </w:p>
    <w:p w:rsidR="001051FD" w:rsidRPr="004219C8" w:rsidRDefault="001051FD" w:rsidP="001051FD">
      <w:pPr>
        <w:ind w:firstLine="720"/>
        <w:jc w:val="both"/>
        <w:rPr>
          <w:color w:val="FF0000"/>
          <w:sz w:val="28"/>
          <w:szCs w:val="28"/>
        </w:rPr>
      </w:pPr>
      <w:r w:rsidRPr="004219C8">
        <w:rPr>
          <w:sz w:val="28"/>
          <w:szCs w:val="28"/>
        </w:rPr>
        <w:t>Почтовый адрес</w:t>
      </w:r>
      <w:r w:rsidRPr="004219C8">
        <w:rPr>
          <w:color w:val="FF0000"/>
          <w:sz w:val="28"/>
          <w:szCs w:val="28"/>
        </w:rPr>
        <w:t xml:space="preserve"> </w:t>
      </w:r>
      <w:r w:rsidRPr="004219C8">
        <w:rPr>
          <w:sz w:val="28"/>
          <w:szCs w:val="28"/>
        </w:rPr>
        <w:t>МФЦ: Краснодарский край, ст-ца Павловская, ул. Гла</w:t>
      </w:r>
      <w:r w:rsidRPr="004219C8">
        <w:rPr>
          <w:sz w:val="28"/>
          <w:szCs w:val="28"/>
        </w:rPr>
        <w:t>д</w:t>
      </w:r>
      <w:r w:rsidRPr="004219C8">
        <w:rPr>
          <w:sz w:val="28"/>
          <w:szCs w:val="28"/>
        </w:rPr>
        <w:t xml:space="preserve">кова, 11, тел. 8 (8619) 5-45-95, 5-49-55, 5-50-71. </w:t>
      </w:r>
    </w:p>
    <w:p w:rsidR="001051FD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График работы: 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lastRenderedPageBreak/>
        <w:t>понедельник с 8.00 до 17.00,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Pr="004219C8">
        <w:rPr>
          <w:sz w:val="28"/>
          <w:szCs w:val="28"/>
        </w:rPr>
        <w:t xml:space="preserve"> с 8.00 до </w:t>
      </w:r>
      <w:r>
        <w:rPr>
          <w:sz w:val="28"/>
          <w:szCs w:val="28"/>
        </w:rPr>
        <w:t>20</w:t>
      </w:r>
      <w:r w:rsidRPr="004219C8">
        <w:rPr>
          <w:sz w:val="28"/>
          <w:szCs w:val="28"/>
        </w:rPr>
        <w:t>.00,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</w:t>
      </w:r>
      <w:r w:rsidRPr="004219C8">
        <w:rPr>
          <w:sz w:val="28"/>
          <w:szCs w:val="28"/>
        </w:rPr>
        <w:t xml:space="preserve"> с 8.00 до 17.00,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4219C8">
        <w:rPr>
          <w:sz w:val="28"/>
          <w:szCs w:val="28"/>
        </w:rPr>
        <w:t xml:space="preserve"> с 8.00 до </w:t>
      </w:r>
      <w:r>
        <w:rPr>
          <w:sz w:val="28"/>
          <w:szCs w:val="28"/>
        </w:rPr>
        <w:t>20</w:t>
      </w:r>
      <w:r w:rsidRPr="004219C8">
        <w:rPr>
          <w:sz w:val="28"/>
          <w:szCs w:val="28"/>
        </w:rPr>
        <w:t>.00,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пятница с 8.00 до 17.00,</w:t>
      </w:r>
    </w:p>
    <w:p w:rsidR="001051FD" w:rsidRDefault="001051FD" w:rsidP="0010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суббота</w:t>
      </w:r>
      <w:r w:rsidRPr="004219C8">
        <w:rPr>
          <w:sz w:val="28"/>
          <w:szCs w:val="28"/>
        </w:rPr>
        <w:t xml:space="preserve"> с 8.00 до 1</w:t>
      </w:r>
      <w:r>
        <w:rPr>
          <w:sz w:val="28"/>
          <w:szCs w:val="28"/>
        </w:rPr>
        <w:t>3.00</w:t>
      </w:r>
      <w:r w:rsidRPr="004219C8">
        <w:rPr>
          <w:sz w:val="28"/>
          <w:szCs w:val="28"/>
        </w:rPr>
        <w:t>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осуществляется без перерывов на обед.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Адрес электронной почты – </w:t>
      </w:r>
      <w:r w:rsidRPr="004219C8">
        <w:rPr>
          <w:sz w:val="28"/>
          <w:szCs w:val="28"/>
          <w:u w:val="single"/>
          <w:shd w:val="clear" w:color="auto" w:fill="FFFFFF"/>
        </w:rPr>
        <w:t>mfc-pavlovskii@mail.ru</w:t>
      </w:r>
      <w:r w:rsidRPr="004219C8">
        <w:rPr>
          <w:sz w:val="28"/>
          <w:szCs w:val="28"/>
        </w:rPr>
        <w:t>.</w:t>
      </w:r>
    </w:p>
    <w:p w:rsidR="001051FD" w:rsidRPr="004219C8" w:rsidRDefault="001051FD" w:rsidP="001051FD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4219C8">
        <w:rPr>
          <w:rFonts w:eastAsia="Arial"/>
          <w:sz w:val="28"/>
          <w:szCs w:val="28"/>
          <w:lang w:eastAsia="ar-SA"/>
        </w:rPr>
        <w:t xml:space="preserve">Рассмотрение документов для предоставления </w:t>
      </w:r>
      <w:r>
        <w:rPr>
          <w:rFonts w:eastAsia="Arial"/>
          <w:sz w:val="28"/>
          <w:szCs w:val="28"/>
          <w:lang w:eastAsia="ar-SA"/>
        </w:rPr>
        <w:t>м</w:t>
      </w:r>
      <w:r w:rsidRPr="004219C8">
        <w:rPr>
          <w:rFonts w:eastAsia="Arial"/>
          <w:sz w:val="28"/>
          <w:szCs w:val="28"/>
          <w:lang w:eastAsia="ar-SA"/>
        </w:rPr>
        <w:t xml:space="preserve">униципальной услуги осуществляется </w:t>
      </w:r>
      <w:r>
        <w:rPr>
          <w:sz w:val="28"/>
          <w:szCs w:val="28"/>
        </w:rPr>
        <w:t>администрацией</w:t>
      </w:r>
      <w:r w:rsidRPr="004219C8">
        <w:rPr>
          <w:rFonts w:eastAsia="Arial"/>
          <w:sz w:val="28"/>
          <w:szCs w:val="28"/>
          <w:lang w:eastAsia="ar-SA"/>
        </w:rPr>
        <w:t>.</w:t>
      </w:r>
    </w:p>
    <w:p w:rsidR="00A91BE1" w:rsidRPr="00DA3712" w:rsidRDefault="00A91BE1" w:rsidP="00A91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3712">
        <w:rPr>
          <w:sz w:val="28"/>
          <w:szCs w:val="28"/>
        </w:rPr>
        <w:t xml:space="preserve">Почтовый адрес администрации: 352064, Краснодарский край, ст-ца </w:t>
      </w:r>
      <w:r w:rsidR="00454CA0">
        <w:rPr>
          <w:sz w:val="28"/>
          <w:szCs w:val="28"/>
        </w:rPr>
        <w:t>Ат</w:t>
      </w:r>
      <w:r w:rsidR="00454CA0">
        <w:rPr>
          <w:sz w:val="28"/>
          <w:szCs w:val="28"/>
        </w:rPr>
        <w:t>а</w:t>
      </w:r>
      <w:r w:rsidR="00454CA0">
        <w:rPr>
          <w:sz w:val="28"/>
          <w:szCs w:val="28"/>
        </w:rPr>
        <w:t>манская</w:t>
      </w:r>
      <w:r w:rsidRPr="00DA3712">
        <w:rPr>
          <w:sz w:val="28"/>
          <w:szCs w:val="28"/>
        </w:rPr>
        <w:t xml:space="preserve">, ул. </w:t>
      </w:r>
      <w:r w:rsidR="00454CA0">
        <w:rPr>
          <w:sz w:val="28"/>
          <w:szCs w:val="28"/>
        </w:rPr>
        <w:t>Жлобы, 81</w:t>
      </w:r>
      <w:r w:rsidRPr="00DA3712">
        <w:rPr>
          <w:sz w:val="28"/>
          <w:szCs w:val="28"/>
        </w:rPr>
        <w:t xml:space="preserve">, тел. 8 (86191) </w:t>
      </w:r>
      <w:r w:rsidR="00454CA0">
        <w:rPr>
          <w:sz w:val="28"/>
          <w:szCs w:val="28"/>
        </w:rPr>
        <w:t>4-96-25</w:t>
      </w:r>
      <w:r w:rsidRPr="00DA3712">
        <w:rPr>
          <w:sz w:val="28"/>
          <w:szCs w:val="28"/>
        </w:rPr>
        <w:t xml:space="preserve">, </w:t>
      </w:r>
      <w:r w:rsidR="00454CA0">
        <w:rPr>
          <w:sz w:val="28"/>
          <w:szCs w:val="28"/>
        </w:rPr>
        <w:t>4-96-15</w:t>
      </w:r>
      <w:r w:rsidRPr="00DA3712">
        <w:rPr>
          <w:sz w:val="28"/>
          <w:szCs w:val="28"/>
        </w:rPr>
        <w:t>.</w:t>
      </w:r>
    </w:p>
    <w:p w:rsidR="00A91BE1" w:rsidRPr="00DA3712" w:rsidRDefault="00A91BE1" w:rsidP="00A91BE1">
      <w:pPr>
        <w:jc w:val="both"/>
        <w:rPr>
          <w:sz w:val="28"/>
          <w:szCs w:val="28"/>
        </w:rPr>
      </w:pPr>
      <w:r w:rsidRPr="00DA3712">
        <w:rPr>
          <w:sz w:val="28"/>
          <w:szCs w:val="28"/>
        </w:rPr>
        <w:t>График работы: понедельник – четверг с 8.00 до 16.00, пятница с 8.00 до 15.00, перерыв с 12.00 до 13.00, суббота, воскресенье - выходной.</w:t>
      </w:r>
    </w:p>
    <w:p w:rsidR="00A91BE1" w:rsidRPr="00DA3712" w:rsidRDefault="00A91BE1" w:rsidP="00A91BE1">
      <w:pPr>
        <w:jc w:val="both"/>
        <w:rPr>
          <w:sz w:val="28"/>
          <w:szCs w:val="28"/>
        </w:rPr>
      </w:pPr>
      <w:r w:rsidRPr="00DA3712">
        <w:rPr>
          <w:sz w:val="28"/>
          <w:szCs w:val="28"/>
        </w:rPr>
        <w:t>Адрес электронной почты –</w:t>
      </w:r>
      <w:r w:rsidR="00454CA0">
        <w:rPr>
          <w:sz w:val="28"/>
          <w:szCs w:val="28"/>
          <w:lang w:val="en-US"/>
        </w:rPr>
        <w:t>ataman</w:t>
      </w:r>
      <w:r w:rsidR="00454CA0" w:rsidRPr="00454CA0">
        <w:rPr>
          <w:sz w:val="28"/>
          <w:szCs w:val="28"/>
        </w:rPr>
        <w:t>_83</w:t>
      </w:r>
      <w:r w:rsidRPr="00DA3712">
        <w:rPr>
          <w:sz w:val="28"/>
          <w:szCs w:val="28"/>
        </w:rPr>
        <w:t>@</w:t>
      </w:r>
      <w:r w:rsidRPr="00DA3712">
        <w:rPr>
          <w:sz w:val="28"/>
          <w:szCs w:val="28"/>
          <w:lang w:val="en-US"/>
        </w:rPr>
        <w:t>mail</w:t>
      </w:r>
      <w:r w:rsidRPr="00DA3712">
        <w:rPr>
          <w:sz w:val="28"/>
          <w:szCs w:val="28"/>
        </w:rPr>
        <w:t>.ru.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4</w:t>
      </w:r>
      <w:r w:rsidR="00306F98">
        <w:rPr>
          <w:sz w:val="28"/>
          <w:szCs w:val="28"/>
        </w:rPr>
        <w:t>.</w:t>
      </w:r>
      <w:r w:rsidRPr="004219C8">
        <w:rPr>
          <w:sz w:val="28"/>
          <w:szCs w:val="28"/>
        </w:rPr>
        <w:t xml:space="preserve"> Информация о процедуре предоставления муниципальной услуги сообщается по номерам телефонов для справок (консультаций), а также размещ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Информационные стенды размещаются на видном, доступном ме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те.</w:t>
      </w:r>
    </w:p>
    <w:p w:rsidR="001051FD" w:rsidRPr="004219C8" w:rsidRDefault="001051FD" w:rsidP="001051FD">
      <w:pPr>
        <w:ind w:firstLine="720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Оформление информационных листов осуществляется удобным для чт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ния шрифтом – Times New Roman,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4219C8">
          <w:rPr>
            <w:sz w:val="28"/>
            <w:szCs w:val="28"/>
          </w:rPr>
          <w:t>1 см</w:t>
        </w:r>
      </w:smartTag>
      <w:r w:rsidRPr="004219C8">
        <w:rPr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4219C8">
        <w:rPr>
          <w:sz w:val="28"/>
          <w:szCs w:val="28"/>
        </w:rPr>
        <w:t>б</w:t>
      </w:r>
      <w:r w:rsidRPr="004219C8">
        <w:rPr>
          <w:sz w:val="28"/>
          <w:szCs w:val="28"/>
        </w:rPr>
        <w:t xml:space="preserve">разцов заявлений на получение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FB5C75" w:rsidRPr="004E7F5D" w:rsidRDefault="00FB5C75" w:rsidP="00064AA7">
      <w:pPr>
        <w:ind w:firstLine="720"/>
        <w:jc w:val="both"/>
        <w:rPr>
          <w:sz w:val="28"/>
          <w:szCs w:val="28"/>
        </w:rPr>
      </w:pPr>
    </w:p>
    <w:p w:rsidR="00CD7AF9" w:rsidRPr="00A91BE1" w:rsidRDefault="00CD7AF9" w:rsidP="00064AA7">
      <w:pPr>
        <w:ind w:firstLine="720"/>
        <w:jc w:val="center"/>
        <w:rPr>
          <w:sz w:val="28"/>
          <w:szCs w:val="28"/>
        </w:rPr>
      </w:pPr>
      <w:r w:rsidRPr="00A91BE1">
        <w:rPr>
          <w:sz w:val="28"/>
          <w:szCs w:val="28"/>
          <w:lang w:val="en-US"/>
        </w:rPr>
        <w:t>II</w:t>
      </w:r>
      <w:r w:rsidRPr="00A91BE1">
        <w:rPr>
          <w:sz w:val="28"/>
          <w:szCs w:val="28"/>
        </w:rPr>
        <w:t xml:space="preserve">. </w:t>
      </w:r>
      <w:r w:rsidR="00656C9F" w:rsidRPr="00A91BE1">
        <w:rPr>
          <w:sz w:val="28"/>
          <w:szCs w:val="28"/>
        </w:rPr>
        <w:t>С</w:t>
      </w:r>
      <w:r w:rsidR="00725E1C" w:rsidRPr="00A91BE1">
        <w:rPr>
          <w:sz w:val="28"/>
          <w:szCs w:val="28"/>
        </w:rPr>
        <w:t xml:space="preserve">тандарт </w:t>
      </w:r>
      <w:r w:rsidR="00656C9F" w:rsidRPr="00A91BE1">
        <w:rPr>
          <w:sz w:val="28"/>
          <w:szCs w:val="28"/>
        </w:rPr>
        <w:t xml:space="preserve">предоставления </w:t>
      </w:r>
      <w:r w:rsidRPr="00A91BE1">
        <w:rPr>
          <w:sz w:val="28"/>
          <w:szCs w:val="28"/>
        </w:rPr>
        <w:t>муниципальной услуги</w:t>
      </w:r>
    </w:p>
    <w:p w:rsidR="00BE647D" w:rsidRPr="00A91BE1" w:rsidRDefault="00BE647D" w:rsidP="00BE647D"/>
    <w:p w:rsidR="00DE39B1" w:rsidRPr="009A2F35" w:rsidRDefault="00546C9A" w:rsidP="00DE39B1">
      <w:pPr>
        <w:ind w:firstLine="720"/>
        <w:jc w:val="both"/>
        <w:rPr>
          <w:sz w:val="28"/>
          <w:szCs w:val="28"/>
        </w:rPr>
      </w:pPr>
      <w:r w:rsidRPr="00DE39B1">
        <w:rPr>
          <w:sz w:val="28"/>
          <w:szCs w:val="28"/>
        </w:rPr>
        <w:t xml:space="preserve">1. Наименование муниципальной услуги – </w:t>
      </w:r>
      <w:r w:rsidR="00DE39B1" w:rsidRPr="009A2F35">
        <w:rPr>
          <w:sz w:val="28"/>
          <w:szCs w:val="28"/>
        </w:rPr>
        <w:t>«</w:t>
      </w:r>
      <w:r w:rsidR="00DE39B1">
        <w:rPr>
          <w:sz w:val="28"/>
          <w:szCs w:val="28"/>
        </w:rPr>
        <w:t>П</w:t>
      </w:r>
      <w:r w:rsidR="00DE39B1" w:rsidRPr="00DE39B1">
        <w:rPr>
          <w:sz w:val="28"/>
          <w:szCs w:val="28"/>
        </w:rPr>
        <w:t>редоставление в</w:t>
      </w:r>
      <w:r w:rsidR="00DE39B1">
        <w:rPr>
          <w:sz w:val="28"/>
          <w:szCs w:val="28"/>
        </w:rPr>
        <w:t xml:space="preserve"> </w:t>
      </w:r>
      <w:r w:rsidR="00DE39B1" w:rsidRPr="00DE39B1">
        <w:rPr>
          <w:sz w:val="28"/>
          <w:szCs w:val="28"/>
        </w:rPr>
        <w:t>собственность, аренду, безвозмездное пользование, земельного участка, находящегося в государственной или муниципальной собственности без проведения торгов</w:t>
      </w:r>
      <w:r w:rsidR="00DE39B1" w:rsidRPr="009A2F35">
        <w:rPr>
          <w:sz w:val="28"/>
          <w:szCs w:val="28"/>
        </w:rPr>
        <w:t>».</w:t>
      </w:r>
    </w:p>
    <w:p w:rsidR="00546C9A" w:rsidRPr="00DE39B1" w:rsidRDefault="00546C9A" w:rsidP="00DE39B1">
      <w:pPr>
        <w:ind w:firstLine="720"/>
        <w:jc w:val="both"/>
        <w:rPr>
          <w:sz w:val="28"/>
          <w:szCs w:val="28"/>
        </w:rPr>
      </w:pPr>
      <w:r w:rsidRPr="00DE39B1">
        <w:rPr>
          <w:sz w:val="28"/>
          <w:szCs w:val="28"/>
        </w:rPr>
        <w:t xml:space="preserve">2. Муниципальная услуга предоставляется непосредственно </w:t>
      </w:r>
      <w:r w:rsidR="00014559" w:rsidRPr="00DE39B1">
        <w:rPr>
          <w:sz w:val="28"/>
          <w:szCs w:val="28"/>
        </w:rPr>
        <w:t>администр</w:t>
      </w:r>
      <w:r w:rsidR="00014559" w:rsidRPr="00DE39B1">
        <w:rPr>
          <w:sz w:val="28"/>
          <w:szCs w:val="28"/>
        </w:rPr>
        <w:t>а</w:t>
      </w:r>
      <w:r w:rsidR="00014559" w:rsidRPr="00DE39B1">
        <w:rPr>
          <w:sz w:val="28"/>
          <w:szCs w:val="28"/>
        </w:rPr>
        <w:t>цией</w:t>
      </w:r>
      <w:r w:rsidR="000F32C6">
        <w:rPr>
          <w:sz w:val="28"/>
          <w:szCs w:val="28"/>
        </w:rPr>
        <w:t xml:space="preserve"> Атаманского сельского поселения Павловского района</w:t>
      </w:r>
      <w:r w:rsidRPr="00DE39B1">
        <w:rPr>
          <w:sz w:val="28"/>
          <w:szCs w:val="28"/>
        </w:rPr>
        <w:t xml:space="preserve">. </w:t>
      </w:r>
    </w:p>
    <w:p w:rsidR="00CD1231" w:rsidRPr="004E7F5D" w:rsidRDefault="00CD1231" w:rsidP="00B42693">
      <w:pPr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</w:t>
      </w:r>
      <w:r w:rsidRPr="004E7F5D">
        <w:rPr>
          <w:sz w:val="28"/>
          <w:szCs w:val="28"/>
        </w:rPr>
        <w:t>с</w:t>
      </w:r>
      <w:r w:rsidRPr="004E7F5D">
        <w:rPr>
          <w:sz w:val="28"/>
          <w:szCs w:val="28"/>
        </w:rPr>
        <w:t>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ния:</w:t>
      </w:r>
    </w:p>
    <w:p w:rsidR="009432DB" w:rsidRPr="004219C8" w:rsidRDefault="009432DB" w:rsidP="009432DB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4219C8">
        <w:rPr>
          <w:sz w:val="28"/>
          <w:szCs w:val="28"/>
        </w:rPr>
        <w:lastRenderedPageBreak/>
        <w:t>Федерально</w:t>
      </w:r>
      <w:r w:rsidR="000F32C6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 государственно</w:t>
      </w:r>
      <w:r w:rsidR="000F32C6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 бюджетн</w:t>
      </w:r>
      <w:r w:rsidRPr="004219C8">
        <w:rPr>
          <w:sz w:val="28"/>
          <w:szCs w:val="28"/>
        </w:rPr>
        <w:t>о</w:t>
      </w:r>
      <w:r w:rsidR="000F32C6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 учреждени</w:t>
      </w:r>
      <w:r w:rsidR="000F32C6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 «Федеральная кадастровая палата Федеральной службы государс</w:t>
      </w:r>
      <w:r w:rsidRPr="004219C8">
        <w:rPr>
          <w:sz w:val="28"/>
          <w:szCs w:val="28"/>
        </w:rPr>
        <w:t>т</w:t>
      </w:r>
      <w:r w:rsidRPr="004219C8">
        <w:rPr>
          <w:sz w:val="28"/>
          <w:szCs w:val="28"/>
        </w:rPr>
        <w:t>венной регистрации, кадастра и картографии» по Краснодарскому краю (ФГБУ «ФКП Росреестра» по Краснодарскому краю)</w:t>
      </w:r>
      <w:r w:rsidRPr="004219C8">
        <w:rPr>
          <w:sz w:val="28"/>
          <w:szCs w:val="28"/>
          <w:shd w:val="clear" w:color="auto" w:fill="FFFFFF"/>
        </w:rPr>
        <w:t>;</w:t>
      </w:r>
    </w:p>
    <w:p w:rsidR="009432DB" w:rsidRDefault="009432DB" w:rsidP="009432DB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4219C8">
        <w:rPr>
          <w:sz w:val="28"/>
          <w:szCs w:val="28"/>
          <w:shd w:val="clear" w:color="auto" w:fill="FFFFFF"/>
        </w:rPr>
        <w:t xml:space="preserve"> Федеральн</w:t>
      </w:r>
      <w:r w:rsidR="000F32C6">
        <w:rPr>
          <w:sz w:val="28"/>
          <w:szCs w:val="28"/>
          <w:shd w:val="clear" w:color="auto" w:fill="FFFFFF"/>
        </w:rPr>
        <w:t>ая</w:t>
      </w:r>
      <w:r w:rsidRPr="004219C8">
        <w:rPr>
          <w:sz w:val="28"/>
          <w:szCs w:val="28"/>
          <w:shd w:val="clear" w:color="auto" w:fill="FFFFFF"/>
        </w:rPr>
        <w:t xml:space="preserve"> служб</w:t>
      </w:r>
      <w:r w:rsidR="000F32C6">
        <w:rPr>
          <w:sz w:val="28"/>
          <w:szCs w:val="28"/>
          <w:shd w:val="clear" w:color="auto" w:fill="FFFFFF"/>
        </w:rPr>
        <w:t>а</w:t>
      </w:r>
      <w:r w:rsidRPr="004219C8">
        <w:rPr>
          <w:sz w:val="28"/>
          <w:szCs w:val="28"/>
          <w:shd w:val="clear" w:color="auto" w:fill="FFFFFF"/>
        </w:rPr>
        <w:t xml:space="preserve"> государственной регистрации, кадастра и картографии по Краснода</w:t>
      </w:r>
      <w:r w:rsidRPr="004219C8">
        <w:rPr>
          <w:sz w:val="28"/>
          <w:szCs w:val="28"/>
          <w:shd w:val="clear" w:color="auto" w:fill="FFFFFF"/>
        </w:rPr>
        <w:t>р</w:t>
      </w:r>
      <w:r w:rsidRPr="004219C8">
        <w:rPr>
          <w:sz w:val="28"/>
          <w:szCs w:val="28"/>
          <w:shd w:val="clear" w:color="auto" w:fill="FFFFFF"/>
        </w:rPr>
        <w:t>скому краю</w:t>
      </w:r>
      <w:r>
        <w:rPr>
          <w:sz w:val="28"/>
          <w:szCs w:val="28"/>
          <w:shd w:val="clear" w:color="auto" w:fill="FFFFFF"/>
        </w:rPr>
        <w:t xml:space="preserve"> (далее – Росреестр)</w:t>
      </w:r>
      <w:r w:rsidR="000F32C6">
        <w:rPr>
          <w:sz w:val="28"/>
          <w:szCs w:val="28"/>
          <w:shd w:val="clear" w:color="auto" w:fill="FFFFFF"/>
        </w:rPr>
        <w:t>;</w:t>
      </w:r>
    </w:p>
    <w:p w:rsidR="000F32C6" w:rsidRPr="004219C8" w:rsidRDefault="000F32C6" w:rsidP="009432DB">
      <w:pPr>
        <w:tabs>
          <w:tab w:val="left" w:pos="1296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9A2F35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9A2F3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9A2F3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а.</w:t>
      </w:r>
    </w:p>
    <w:p w:rsidR="00255954" w:rsidRPr="004E7F5D" w:rsidRDefault="00255954" w:rsidP="00B42693">
      <w:pPr>
        <w:pStyle w:val="ab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3. Результат предоставления муниципально</w:t>
      </w:r>
      <w:r w:rsidR="00911BB6" w:rsidRPr="004E7F5D">
        <w:rPr>
          <w:sz w:val="28"/>
          <w:szCs w:val="28"/>
        </w:rPr>
        <w:t>й услуги.</w:t>
      </w:r>
    </w:p>
    <w:p w:rsidR="00255954" w:rsidRPr="004E7F5D" w:rsidRDefault="00255954" w:rsidP="00B4269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Результатом предоставления Муниципальной услуги могут я</w:t>
      </w:r>
      <w:r w:rsidRPr="004E7F5D">
        <w:rPr>
          <w:sz w:val="28"/>
          <w:szCs w:val="28"/>
        </w:rPr>
        <w:t>в</w:t>
      </w:r>
      <w:r w:rsidRPr="004E7F5D">
        <w:rPr>
          <w:sz w:val="28"/>
          <w:szCs w:val="28"/>
        </w:rPr>
        <w:t>ляться:</w:t>
      </w:r>
    </w:p>
    <w:p w:rsidR="000F32C6" w:rsidRPr="009A2F35" w:rsidRDefault="000F32C6" w:rsidP="000F32C6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A2F35">
        <w:rPr>
          <w:rFonts w:ascii="Times New Roman" w:hAnsi="Times New Roman"/>
          <w:sz w:val="28"/>
          <w:szCs w:val="28"/>
        </w:rPr>
        <w:t> 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A2F35">
        <w:rPr>
          <w:rFonts w:ascii="Times New Roman" w:hAnsi="Times New Roman"/>
          <w:sz w:val="28"/>
          <w:szCs w:val="28"/>
        </w:rPr>
        <w:t xml:space="preserve"> земельного участка и договора купли-продажи, договора аренды земельного участка договора безвозмездного пользования земельным участком, принятие постановления о предоставлении участка в собственность бесплатно, в постоянное (бессрочное) пользование;</w:t>
      </w:r>
    </w:p>
    <w:p w:rsidR="000F32C6" w:rsidRPr="009A2F35" w:rsidRDefault="000F32C6" w:rsidP="000F32C6">
      <w:pPr>
        <w:pStyle w:val="12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2F35">
        <w:rPr>
          <w:rFonts w:ascii="Times New Roman" w:hAnsi="Times New Roman"/>
          <w:sz w:val="28"/>
          <w:szCs w:val="28"/>
        </w:rPr>
        <w:t xml:space="preserve"> отказ в предоставлении земельного участка без проведения торгов.</w:t>
      </w:r>
    </w:p>
    <w:p w:rsidR="00255954" w:rsidRPr="004E7F5D" w:rsidRDefault="00255954" w:rsidP="00B4269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 xml:space="preserve">Процедура предоставления Муниципальной услуги завершается путем получения заявителем: </w:t>
      </w:r>
    </w:p>
    <w:p w:rsidR="000F32C6" w:rsidRPr="009A2F35" w:rsidRDefault="000F32C6" w:rsidP="000F32C6">
      <w:pPr>
        <w:pStyle w:val="12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постановления о </w:t>
      </w:r>
      <w:r w:rsidRPr="009A2F3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A2F35">
        <w:rPr>
          <w:rFonts w:ascii="Times New Roman" w:hAnsi="Times New Roman"/>
          <w:sz w:val="28"/>
          <w:szCs w:val="28"/>
        </w:rPr>
        <w:t xml:space="preserve"> земельного участка и договора купли-продажи, договора аренды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9A2F35">
        <w:rPr>
          <w:rFonts w:ascii="Times New Roman" w:hAnsi="Times New Roman"/>
          <w:sz w:val="28"/>
          <w:szCs w:val="28"/>
        </w:rPr>
        <w:t xml:space="preserve"> договора безвозмездного пользования земельным участком, принятие постановления о предоставлении участка в собственность бесплатно, в постоянное (бессрочное) пользование;</w:t>
      </w:r>
    </w:p>
    <w:p w:rsidR="00255954" w:rsidRPr="004E7F5D" w:rsidRDefault="00255954" w:rsidP="00B42693">
      <w:pPr>
        <w:ind w:firstLine="720"/>
        <w:jc w:val="both"/>
        <w:rPr>
          <w:bCs/>
          <w:kern w:val="1"/>
          <w:sz w:val="28"/>
          <w:szCs w:val="28"/>
        </w:rPr>
      </w:pPr>
      <w:r w:rsidRPr="004E7F5D">
        <w:rPr>
          <w:bCs/>
          <w:kern w:val="1"/>
          <w:sz w:val="28"/>
          <w:szCs w:val="28"/>
        </w:rPr>
        <w:t>уведомления об отказе в предоставлении Муниц</w:t>
      </w:r>
      <w:r w:rsidRPr="004E7F5D">
        <w:rPr>
          <w:bCs/>
          <w:kern w:val="1"/>
          <w:sz w:val="28"/>
          <w:szCs w:val="28"/>
        </w:rPr>
        <w:t>и</w:t>
      </w:r>
      <w:r w:rsidRPr="004E7F5D">
        <w:rPr>
          <w:bCs/>
          <w:kern w:val="1"/>
          <w:sz w:val="28"/>
          <w:szCs w:val="28"/>
        </w:rPr>
        <w:t>пальной услуги.</w:t>
      </w:r>
    </w:p>
    <w:p w:rsidR="00104123" w:rsidRPr="004E7F5D" w:rsidRDefault="00104123" w:rsidP="00B42693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4E7F5D">
        <w:rPr>
          <w:sz w:val="28"/>
          <w:szCs w:val="28"/>
        </w:rPr>
        <w:t xml:space="preserve">4. </w:t>
      </w:r>
      <w:r w:rsidR="00E02251" w:rsidRPr="004E7F5D">
        <w:rPr>
          <w:sz w:val="28"/>
          <w:szCs w:val="28"/>
        </w:rPr>
        <w:t>С</w:t>
      </w:r>
      <w:r w:rsidRPr="004E7F5D">
        <w:rPr>
          <w:sz w:val="28"/>
          <w:szCs w:val="28"/>
        </w:rPr>
        <w:t>рок предоставления Муниципальной усл</w:t>
      </w:r>
      <w:r w:rsidRPr="004E7F5D">
        <w:rPr>
          <w:sz w:val="28"/>
          <w:szCs w:val="28"/>
        </w:rPr>
        <w:t>у</w:t>
      </w:r>
      <w:r w:rsidRPr="004E7F5D">
        <w:rPr>
          <w:sz w:val="28"/>
          <w:szCs w:val="28"/>
        </w:rPr>
        <w:t>ги.</w:t>
      </w:r>
    </w:p>
    <w:p w:rsidR="00E02251" w:rsidRPr="004E7F5D" w:rsidRDefault="00E02251" w:rsidP="00B42693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>С</w:t>
      </w:r>
      <w:r w:rsidR="0010412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рок предоставления Муниципальной услуги </w:t>
      </w:r>
      <w:r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="000F32C6">
        <w:rPr>
          <w:rFonts w:ascii="Times New Roman" w:hAnsi="Times New Roman" w:cs="Times New Roman"/>
          <w:b w:val="0"/>
          <w:sz w:val="28"/>
          <w:szCs w:val="28"/>
          <w:lang w:val="ru-RU"/>
        </w:rPr>
        <w:t>4</w:t>
      </w:r>
      <w:r w:rsidR="0010412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0 календарных дней со дня </w:t>
      </w:r>
      <w:r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приема </w:t>
      </w:r>
      <w:r w:rsidR="00104123"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>заявления</w:t>
      </w:r>
      <w:r w:rsidRPr="004E7F5D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AE2DA9" w:rsidRPr="004E7F5D" w:rsidRDefault="00F36A20" w:rsidP="00B42693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color w:val="000000"/>
          <w:kern w:val="1"/>
          <w:sz w:val="28"/>
          <w:szCs w:val="28"/>
        </w:rPr>
        <w:t>5. Нормативные правовые акты, регулирующие предоставление Муниц</w:t>
      </w:r>
      <w:r w:rsidRPr="004E7F5D">
        <w:rPr>
          <w:color w:val="000000"/>
          <w:kern w:val="1"/>
          <w:sz w:val="28"/>
          <w:szCs w:val="28"/>
        </w:rPr>
        <w:t>и</w:t>
      </w:r>
      <w:r w:rsidRPr="004E7F5D">
        <w:rPr>
          <w:color w:val="000000"/>
          <w:kern w:val="1"/>
          <w:sz w:val="28"/>
          <w:szCs w:val="28"/>
        </w:rPr>
        <w:t>пальной услуги.</w:t>
      </w:r>
      <w:r w:rsidRPr="004E7F5D">
        <w:rPr>
          <w:kern w:val="1"/>
          <w:sz w:val="28"/>
          <w:szCs w:val="28"/>
        </w:rPr>
        <w:t xml:space="preserve"> </w:t>
      </w:r>
    </w:p>
    <w:p w:rsidR="00F36A20" w:rsidRPr="004E7F5D" w:rsidRDefault="00F36A20" w:rsidP="00B42693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kern w:val="1"/>
          <w:sz w:val="28"/>
          <w:szCs w:val="28"/>
        </w:rPr>
        <w:t>Муниципальн</w:t>
      </w:r>
      <w:r w:rsidR="00AE2DA9" w:rsidRPr="004E7F5D">
        <w:rPr>
          <w:kern w:val="1"/>
          <w:sz w:val="28"/>
          <w:szCs w:val="28"/>
        </w:rPr>
        <w:t>ая</w:t>
      </w:r>
      <w:r w:rsidRPr="004E7F5D">
        <w:rPr>
          <w:kern w:val="1"/>
          <w:sz w:val="28"/>
          <w:szCs w:val="28"/>
        </w:rPr>
        <w:t xml:space="preserve"> услуг</w:t>
      </w:r>
      <w:r w:rsidR="00AE2DA9" w:rsidRPr="004E7F5D">
        <w:rPr>
          <w:kern w:val="1"/>
          <w:sz w:val="28"/>
          <w:szCs w:val="28"/>
        </w:rPr>
        <w:t>а</w:t>
      </w:r>
      <w:r w:rsidRPr="004E7F5D">
        <w:rPr>
          <w:kern w:val="1"/>
          <w:sz w:val="28"/>
          <w:szCs w:val="28"/>
        </w:rPr>
        <w:t xml:space="preserve"> осуществля</w:t>
      </w:r>
      <w:r w:rsidR="00AE2DA9" w:rsidRPr="004E7F5D">
        <w:rPr>
          <w:kern w:val="1"/>
          <w:sz w:val="28"/>
          <w:szCs w:val="28"/>
        </w:rPr>
        <w:t>е</w:t>
      </w:r>
      <w:r w:rsidRPr="004E7F5D">
        <w:rPr>
          <w:kern w:val="1"/>
          <w:sz w:val="28"/>
          <w:szCs w:val="28"/>
        </w:rPr>
        <w:t>тся в с</w:t>
      </w:r>
      <w:r w:rsidRPr="004E7F5D">
        <w:rPr>
          <w:kern w:val="1"/>
          <w:sz w:val="28"/>
          <w:szCs w:val="28"/>
        </w:rPr>
        <w:t>о</w:t>
      </w:r>
      <w:r w:rsidRPr="004E7F5D">
        <w:rPr>
          <w:kern w:val="1"/>
          <w:sz w:val="28"/>
          <w:szCs w:val="28"/>
        </w:rPr>
        <w:t>ответствии с:</w:t>
      </w:r>
    </w:p>
    <w:p w:rsidR="00F36A20" w:rsidRPr="004E7F5D" w:rsidRDefault="00F36A20" w:rsidP="00B42693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kern w:val="1"/>
          <w:sz w:val="28"/>
          <w:szCs w:val="28"/>
        </w:rPr>
        <w:t>Земельны</w:t>
      </w:r>
      <w:r w:rsidR="009432DB">
        <w:rPr>
          <w:kern w:val="1"/>
          <w:sz w:val="28"/>
          <w:szCs w:val="28"/>
        </w:rPr>
        <w:t>м</w:t>
      </w:r>
      <w:r w:rsidRPr="004E7F5D">
        <w:rPr>
          <w:kern w:val="1"/>
          <w:sz w:val="28"/>
          <w:szCs w:val="28"/>
        </w:rPr>
        <w:t xml:space="preserve"> к</w:t>
      </w:r>
      <w:r w:rsidRPr="004E7F5D">
        <w:rPr>
          <w:kern w:val="1"/>
          <w:sz w:val="28"/>
          <w:szCs w:val="28"/>
        </w:rPr>
        <w:t>о</w:t>
      </w:r>
      <w:r w:rsidRPr="004E7F5D">
        <w:rPr>
          <w:kern w:val="1"/>
          <w:sz w:val="28"/>
          <w:szCs w:val="28"/>
        </w:rPr>
        <w:t>декс</w:t>
      </w:r>
      <w:r w:rsidR="009432DB">
        <w:rPr>
          <w:kern w:val="1"/>
          <w:sz w:val="28"/>
          <w:szCs w:val="28"/>
        </w:rPr>
        <w:t>ом Российской Федерации (далее – ЗК РФ)</w:t>
      </w:r>
      <w:r w:rsidRPr="004E7F5D">
        <w:rPr>
          <w:kern w:val="1"/>
          <w:sz w:val="28"/>
          <w:szCs w:val="28"/>
        </w:rPr>
        <w:t>;</w:t>
      </w:r>
    </w:p>
    <w:p w:rsidR="00F36A20" w:rsidRPr="004E7F5D" w:rsidRDefault="00F36A20" w:rsidP="00B42693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kern w:val="1"/>
          <w:sz w:val="28"/>
          <w:szCs w:val="28"/>
        </w:rPr>
        <w:t>Федеральным законом от 25 октября 2001 года № 137-ФЗ «О введении в действие Земельного кодекса Росси</w:t>
      </w:r>
      <w:r w:rsidRPr="004E7F5D">
        <w:rPr>
          <w:kern w:val="1"/>
          <w:sz w:val="28"/>
          <w:szCs w:val="28"/>
        </w:rPr>
        <w:t>й</w:t>
      </w:r>
      <w:r w:rsidRPr="004E7F5D">
        <w:rPr>
          <w:kern w:val="1"/>
          <w:sz w:val="28"/>
          <w:szCs w:val="28"/>
        </w:rPr>
        <w:t>ской Федерации»;</w:t>
      </w:r>
    </w:p>
    <w:p w:rsidR="00F36A20" w:rsidRPr="004E7F5D" w:rsidRDefault="00F36A20" w:rsidP="00B42693">
      <w:pPr>
        <w:ind w:firstLine="720"/>
        <w:jc w:val="both"/>
        <w:rPr>
          <w:kern w:val="2"/>
          <w:sz w:val="28"/>
          <w:szCs w:val="28"/>
        </w:rPr>
      </w:pPr>
      <w:r w:rsidRPr="004E7F5D">
        <w:rPr>
          <w:kern w:val="2"/>
          <w:sz w:val="28"/>
          <w:szCs w:val="28"/>
        </w:rPr>
        <w:t>Федеральным законом от 27 июля 2010 года № 210-ФЗ «Об организации предоставления государственных и мун</w:t>
      </w:r>
      <w:r w:rsidRPr="004E7F5D">
        <w:rPr>
          <w:kern w:val="2"/>
          <w:sz w:val="28"/>
          <w:szCs w:val="28"/>
        </w:rPr>
        <w:t>и</w:t>
      </w:r>
      <w:r w:rsidRPr="004E7F5D">
        <w:rPr>
          <w:kern w:val="2"/>
          <w:sz w:val="28"/>
          <w:szCs w:val="28"/>
        </w:rPr>
        <w:t>ципальных услуг»;</w:t>
      </w:r>
    </w:p>
    <w:p w:rsidR="00416038" w:rsidRPr="004E7F5D" w:rsidRDefault="00416038" w:rsidP="00416038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kern w:val="1"/>
          <w:sz w:val="28"/>
          <w:szCs w:val="28"/>
        </w:rPr>
        <w:t>Федеральным законом от 21 июля 1997 года № 122-ФЗ «О государственной регистрации прав на н</w:t>
      </w:r>
      <w:r w:rsidRPr="004E7F5D">
        <w:rPr>
          <w:kern w:val="1"/>
          <w:sz w:val="28"/>
          <w:szCs w:val="28"/>
        </w:rPr>
        <w:t>е</w:t>
      </w:r>
      <w:r w:rsidRPr="004E7F5D">
        <w:rPr>
          <w:kern w:val="1"/>
          <w:sz w:val="28"/>
          <w:szCs w:val="28"/>
        </w:rPr>
        <w:t>движимое имущество и сделок с ним»;</w:t>
      </w:r>
    </w:p>
    <w:p w:rsidR="00416038" w:rsidRPr="004E7F5D" w:rsidRDefault="00416038" w:rsidP="00416038">
      <w:pPr>
        <w:ind w:firstLine="720"/>
        <w:jc w:val="both"/>
        <w:rPr>
          <w:kern w:val="1"/>
          <w:sz w:val="28"/>
          <w:szCs w:val="28"/>
        </w:rPr>
      </w:pPr>
      <w:r w:rsidRPr="004E7F5D">
        <w:rPr>
          <w:kern w:val="1"/>
          <w:sz w:val="28"/>
          <w:szCs w:val="28"/>
        </w:rPr>
        <w:t>Гражданским кодексом Российской Федерации;</w:t>
      </w:r>
    </w:p>
    <w:p w:rsidR="00F36A20" w:rsidRDefault="00416038" w:rsidP="00B42693">
      <w:pPr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/>
        </w:rPr>
      </w:pPr>
      <w:r w:rsidRPr="004E7F5D">
        <w:rPr>
          <w:kern w:val="1"/>
          <w:sz w:val="28"/>
          <w:szCs w:val="28"/>
          <w:lang/>
        </w:rPr>
        <w:t>З</w:t>
      </w:r>
      <w:r w:rsidRPr="004E7F5D">
        <w:rPr>
          <w:rFonts w:eastAsia="Times New Roman CYR"/>
          <w:color w:val="000000"/>
          <w:kern w:val="1"/>
          <w:sz w:val="28"/>
          <w:szCs w:val="28"/>
          <w:lang/>
        </w:rPr>
        <w:t>аконом Краснодарского края от 05 ноября 2002 года № 532-КЗ «Об основах регулирования земельных отнош</w:t>
      </w:r>
      <w:r w:rsidRPr="004E7F5D">
        <w:rPr>
          <w:rFonts w:eastAsia="Times New Roman CYR"/>
          <w:color w:val="000000"/>
          <w:kern w:val="1"/>
          <w:sz w:val="28"/>
          <w:szCs w:val="28"/>
          <w:lang/>
        </w:rPr>
        <w:t>е</w:t>
      </w:r>
      <w:r w:rsidRPr="004E7F5D">
        <w:rPr>
          <w:rFonts w:eastAsia="Times New Roman CYR"/>
          <w:color w:val="000000"/>
          <w:kern w:val="1"/>
          <w:sz w:val="28"/>
          <w:szCs w:val="28"/>
          <w:lang/>
        </w:rPr>
        <w:t>ний в Краснодарском крае.</w:t>
      </w:r>
    </w:p>
    <w:p w:rsidR="00A775D3" w:rsidRPr="004E7F5D" w:rsidRDefault="00A775D3" w:rsidP="00B42693">
      <w:pPr>
        <w:ind w:firstLine="720"/>
        <w:jc w:val="both"/>
        <w:rPr>
          <w:rFonts w:eastAsia="Times New Roman CYR"/>
          <w:color w:val="000000"/>
          <w:kern w:val="1"/>
          <w:sz w:val="28"/>
          <w:szCs w:val="28"/>
          <w:lang/>
        </w:rPr>
      </w:pPr>
    </w:p>
    <w:p w:rsidR="00602D5F" w:rsidRPr="004E7F5D" w:rsidRDefault="00201248" w:rsidP="00115EE7">
      <w:pPr>
        <w:widowControl w:val="0"/>
        <w:ind w:firstLine="720"/>
        <w:jc w:val="center"/>
        <w:rPr>
          <w:sz w:val="28"/>
          <w:szCs w:val="28"/>
        </w:rPr>
      </w:pPr>
      <w:r w:rsidRPr="004E7F5D">
        <w:rPr>
          <w:sz w:val="28"/>
          <w:szCs w:val="28"/>
        </w:rPr>
        <w:t>6</w:t>
      </w:r>
      <w:r w:rsidR="00602D5F" w:rsidRPr="004E7F5D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</w:t>
      </w:r>
      <w:r w:rsidR="00602D5F" w:rsidRPr="004E7F5D">
        <w:rPr>
          <w:sz w:val="28"/>
          <w:szCs w:val="28"/>
        </w:rPr>
        <w:t>в</w:t>
      </w:r>
      <w:r w:rsidR="00602D5F" w:rsidRPr="004E7F5D">
        <w:rPr>
          <w:sz w:val="28"/>
          <w:szCs w:val="28"/>
        </w:rPr>
        <w:t>ления Муниципальной услуги.</w:t>
      </w:r>
    </w:p>
    <w:p w:rsidR="00602D5F" w:rsidRPr="004E7F5D" w:rsidRDefault="00602D5F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1. Исчерпывающий перечень документов и информации, которые заяв</w:t>
      </w:r>
      <w:r w:rsidRPr="004E7F5D">
        <w:rPr>
          <w:sz w:val="28"/>
          <w:szCs w:val="28"/>
        </w:rPr>
        <w:t>и</w:t>
      </w:r>
      <w:r w:rsidRPr="004E7F5D">
        <w:rPr>
          <w:sz w:val="28"/>
          <w:szCs w:val="28"/>
        </w:rPr>
        <w:t>тель должен представить самостоятельно, включает следующие документы:</w:t>
      </w:r>
    </w:p>
    <w:p w:rsidR="000F32C6" w:rsidRPr="009A2F35" w:rsidRDefault="00A775D3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2C6">
        <w:rPr>
          <w:sz w:val="28"/>
          <w:szCs w:val="28"/>
        </w:rPr>
        <w:t>-  документ</w:t>
      </w:r>
      <w:r w:rsidR="000F32C6" w:rsidRPr="009A2F35">
        <w:rPr>
          <w:sz w:val="28"/>
          <w:szCs w:val="28"/>
        </w:rPr>
        <w:t>, удостоверяющ</w:t>
      </w:r>
      <w:r w:rsidR="004F7D61">
        <w:rPr>
          <w:sz w:val="28"/>
          <w:szCs w:val="28"/>
        </w:rPr>
        <w:t>ий</w:t>
      </w:r>
      <w:r w:rsidR="000F32C6" w:rsidRPr="009A2F35">
        <w:rPr>
          <w:sz w:val="28"/>
          <w:szCs w:val="28"/>
        </w:rPr>
        <w:t xml:space="preserve"> личность - для физического лица;</w:t>
      </w:r>
    </w:p>
    <w:p w:rsidR="000F32C6" w:rsidRPr="009A2F35" w:rsidRDefault="004F7D61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F32C6" w:rsidRPr="009A2F35">
        <w:rPr>
          <w:sz w:val="28"/>
          <w:szCs w:val="28"/>
        </w:rPr>
        <w:t xml:space="preserve"> копии документов, подтверждающих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0F32C6" w:rsidRPr="009A2F35" w:rsidRDefault="004F7D61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2C6" w:rsidRPr="009A2F35">
        <w:rPr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F32C6" w:rsidRPr="009A2F35" w:rsidRDefault="004F7D61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2C6" w:rsidRPr="009A2F35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32C6" w:rsidRPr="009A2F35" w:rsidRDefault="004F7D61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2C6" w:rsidRPr="009A2F35">
        <w:rPr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садоводства;</w:t>
      </w:r>
    </w:p>
    <w:p w:rsidR="000F32C6" w:rsidRPr="009A2F35" w:rsidRDefault="004F7D61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2C6" w:rsidRPr="009A2F35">
        <w:rPr>
          <w:sz w:val="28"/>
          <w:szCs w:val="28"/>
        </w:rPr>
        <w:t xml:space="preserve"> документы, подтверждающие надлежащее использование земельного участка, предусмотренные перечнем, установленным в соответствии с Федеральным законом «Об обороте земель сельскохозяйственного назначения», в случае подачи заявления о предоставлении земельного участка из данной категории земель.</w:t>
      </w:r>
    </w:p>
    <w:p w:rsidR="000F32C6" w:rsidRPr="009A2F35" w:rsidRDefault="000F32C6" w:rsidP="000F32C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2F35">
        <w:rPr>
          <w:sz w:val="28"/>
          <w:szCs w:val="28"/>
        </w:rPr>
        <w:t xml:space="preserve">Заявителем по собственной инициативе также могут быть приложены документы, указанные в пункте </w:t>
      </w:r>
      <w:r>
        <w:rPr>
          <w:sz w:val="28"/>
          <w:szCs w:val="28"/>
        </w:rPr>
        <w:t>2.</w:t>
      </w:r>
      <w:r w:rsidRPr="009A2F35">
        <w:rPr>
          <w:sz w:val="28"/>
          <w:szCs w:val="28"/>
        </w:rPr>
        <w:t xml:space="preserve"> данного административного регламента.</w:t>
      </w:r>
    </w:p>
    <w:p w:rsidR="00602D5F" w:rsidRPr="004E7F5D" w:rsidRDefault="00602D5F" w:rsidP="000F32C6">
      <w:pPr>
        <w:widowControl w:val="0"/>
        <w:ind w:firstLine="708"/>
        <w:jc w:val="both"/>
        <w:rPr>
          <w:sz w:val="28"/>
          <w:szCs w:val="28"/>
        </w:rPr>
      </w:pPr>
      <w:r w:rsidRPr="004E7F5D">
        <w:rPr>
          <w:sz w:val="28"/>
          <w:szCs w:val="28"/>
        </w:rPr>
        <w:t xml:space="preserve">2. Исчерпывающий перечень документов, </w:t>
      </w:r>
      <w:r w:rsidR="0024170F" w:rsidRPr="004E7F5D">
        <w:rPr>
          <w:sz w:val="28"/>
          <w:szCs w:val="28"/>
        </w:rPr>
        <w:t>необходимых для предоставл</w:t>
      </w:r>
      <w:r w:rsidR="0024170F" w:rsidRPr="004E7F5D">
        <w:rPr>
          <w:sz w:val="28"/>
          <w:szCs w:val="28"/>
        </w:rPr>
        <w:t>е</w:t>
      </w:r>
      <w:r w:rsidR="0024170F" w:rsidRPr="004E7F5D">
        <w:rPr>
          <w:sz w:val="28"/>
          <w:szCs w:val="28"/>
        </w:rPr>
        <w:t>ния муниципальной услуги, которые находятся в распоряжении государстве</w:t>
      </w:r>
      <w:r w:rsidR="0024170F" w:rsidRPr="004E7F5D">
        <w:rPr>
          <w:sz w:val="28"/>
          <w:szCs w:val="28"/>
        </w:rPr>
        <w:t>н</w:t>
      </w:r>
      <w:r w:rsidR="0024170F" w:rsidRPr="004E7F5D">
        <w:rPr>
          <w:sz w:val="28"/>
          <w:szCs w:val="28"/>
        </w:rPr>
        <w:t>ных и муниципальных органов, а также органов, участвующих в предоставлении муниципальной услуги</w:t>
      </w:r>
      <w:r w:rsidRPr="004E7F5D">
        <w:rPr>
          <w:sz w:val="28"/>
          <w:szCs w:val="28"/>
        </w:rPr>
        <w:t>, вкл</w:t>
      </w:r>
      <w:r w:rsidRPr="004E7F5D">
        <w:rPr>
          <w:sz w:val="28"/>
          <w:szCs w:val="28"/>
        </w:rPr>
        <w:t>ю</w:t>
      </w:r>
      <w:r w:rsidRPr="004E7F5D">
        <w:rPr>
          <w:sz w:val="28"/>
          <w:szCs w:val="28"/>
        </w:rPr>
        <w:t>чает следующие документы:</w:t>
      </w:r>
    </w:p>
    <w:p w:rsidR="00602D5F" w:rsidRPr="004E7F5D" w:rsidRDefault="00602D5F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</w:t>
      </w:r>
      <w:r w:rsidRPr="004E7F5D">
        <w:rPr>
          <w:sz w:val="28"/>
          <w:szCs w:val="28"/>
        </w:rPr>
        <w:t>у</w:t>
      </w:r>
      <w:r w:rsidRPr="004E7F5D">
        <w:rPr>
          <w:sz w:val="28"/>
          <w:szCs w:val="28"/>
        </w:rPr>
        <w:t>дарственного реестра индивидуальных предпринимателей об индивидуальном предпринимателе, являющемся заявителем;</w:t>
      </w:r>
    </w:p>
    <w:p w:rsidR="00602D5F" w:rsidRDefault="00602D5F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- 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лице, явля</w:t>
      </w:r>
      <w:r w:rsidRPr="004E7F5D">
        <w:rPr>
          <w:sz w:val="28"/>
          <w:szCs w:val="28"/>
        </w:rPr>
        <w:t>ю</w:t>
      </w:r>
      <w:r w:rsidR="00A937B0" w:rsidRPr="004E7F5D">
        <w:rPr>
          <w:sz w:val="28"/>
          <w:szCs w:val="28"/>
        </w:rPr>
        <w:t>щемся заявителем.</w:t>
      </w:r>
    </w:p>
    <w:p w:rsidR="007C334F" w:rsidRDefault="000F1E0E" w:rsidP="000F1E0E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A2F35">
        <w:rPr>
          <w:rFonts w:ascii="Times New Roman" w:hAnsi="Times New Roman"/>
          <w:sz w:val="28"/>
          <w:szCs w:val="28"/>
        </w:rPr>
        <w:t xml:space="preserve">сведения, внесенные в государственный кадастр недвижимости: </w:t>
      </w:r>
    </w:p>
    <w:p w:rsidR="000F1E0E" w:rsidRPr="009A2F35" w:rsidRDefault="000F1E0E" w:rsidP="000F1E0E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кадастровая выписка о земельном участке и (или) объектах недвижимого имущества, расположенных в его границах;</w:t>
      </w:r>
    </w:p>
    <w:p w:rsidR="000F1E0E" w:rsidRPr="009A2F35" w:rsidRDefault="000F1E0E" w:rsidP="000F1E0E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кадастровый паспорт земельного участка;</w:t>
      </w:r>
    </w:p>
    <w:p w:rsidR="000F1E0E" w:rsidRPr="009A2F35" w:rsidRDefault="000F1E0E" w:rsidP="000F1E0E">
      <w:pPr>
        <w:pStyle w:val="12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A2F35">
        <w:rPr>
          <w:rFonts w:ascii="Times New Roman" w:hAnsi="Times New Roman"/>
          <w:sz w:val="28"/>
          <w:szCs w:val="28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02D5F" w:rsidRPr="004E7F5D" w:rsidRDefault="00602D5F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Документ</w:t>
      </w:r>
      <w:r w:rsidR="0024170F" w:rsidRPr="004E7F5D">
        <w:rPr>
          <w:sz w:val="28"/>
          <w:szCs w:val="28"/>
        </w:rPr>
        <w:t>ы, указанные в настоящем пункте</w:t>
      </w:r>
      <w:r w:rsidRPr="004E7F5D">
        <w:rPr>
          <w:sz w:val="28"/>
          <w:szCs w:val="28"/>
        </w:rPr>
        <w:t xml:space="preserve"> подлежат представлению в рамках межведомственного информационного взаим</w:t>
      </w:r>
      <w:r w:rsidRPr="004E7F5D">
        <w:rPr>
          <w:sz w:val="28"/>
          <w:szCs w:val="28"/>
        </w:rPr>
        <w:t>о</w:t>
      </w:r>
      <w:r w:rsidRPr="004E7F5D">
        <w:rPr>
          <w:sz w:val="28"/>
          <w:szCs w:val="28"/>
        </w:rPr>
        <w:t>действия и не могут быть затребованы у заявителя. При этом заявитель вправе представить данные документы по собственной иници</w:t>
      </w:r>
      <w:r w:rsidRPr="004E7F5D">
        <w:rPr>
          <w:sz w:val="28"/>
          <w:szCs w:val="28"/>
        </w:rPr>
        <w:t>а</w:t>
      </w:r>
      <w:r w:rsidRPr="004E7F5D">
        <w:rPr>
          <w:sz w:val="28"/>
          <w:szCs w:val="28"/>
        </w:rPr>
        <w:t>тиве.</w:t>
      </w:r>
    </w:p>
    <w:p w:rsidR="00602D5F" w:rsidRDefault="0037391D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lastRenderedPageBreak/>
        <w:t>Н</w:t>
      </w:r>
      <w:r w:rsidR="00602D5F" w:rsidRPr="004E7F5D">
        <w:rPr>
          <w:sz w:val="28"/>
          <w:szCs w:val="28"/>
        </w:rPr>
        <w:t>епредставление заявителем документов, указанных в пункте 2 насто</w:t>
      </w:r>
      <w:r w:rsidR="00602D5F" w:rsidRPr="004E7F5D">
        <w:rPr>
          <w:sz w:val="28"/>
          <w:szCs w:val="28"/>
        </w:rPr>
        <w:t>я</w:t>
      </w:r>
      <w:r w:rsidR="00602D5F" w:rsidRPr="004E7F5D">
        <w:rPr>
          <w:sz w:val="28"/>
          <w:szCs w:val="28"/>
        </w:rPr>
        <w:t>щего подраздела, не является основанием для отказа в предоставлении Мун</w:t>
      </w:r>
      <w:r w:rsidR="00602D5F" w:rsidRPr="004E7F5D">
        <w:rPr>
          <w:sz w:val="28"/>
          <w:szCs w:val="28"/>
        </w:rPr>
        <w:t>и</w:t>
      </w:r>
      <w:r w:rsidR="00602D5F" w:rsidRPr="004E7F5D">
        <w:rPr>
          <w:sz w:val="28"/>
          <w:szCs w:val="28"/>
        </w:rPr>
        <w:t xml:space="preserve">ципальной услуги. </w:t>
      </w:r>
    </w:p>
    <w:p w:rsidR="005F5BC2" w:rsidRPr="00A775D3" w:rsidRDefault="005F5BC2" w:rsidP="005F5BC2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     </w:t>
      </w:r>
      <w:r w:rsidRPr="00A775D3">
        <w:rPr>
          <w:sz w:val="28"/>
          <w:szCs w:val="28"/>
        </w:rPr>
        <w:t>Документы,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МФЦ, а также в электронной фо</w:t>
      </w:r>
      <w:r w:rsidRPr="00A775D3">
        <w:rPr>
          <w:sz w:val="28"/>
          <w:szCs w:val="28"/>
        </w:rPr>
        <w:t>р</w:t>
      </w:r>
      <w:r w:rsidRPr="00A775D3">
        <w:rPr>
          <w:sz w:val="28"/>
          <w:szCs w:val="28"/>
        </w:rPr>
        <w:t xml:space="preserve">ме через Единый портал государственных и муниципальных услуг. </w:t>
      </w:r>
    </w:p>
    <w:p w:rsidR="005F5BC2" w:rsidRPr="00A775D3" w:rsidRDefault="005F5BC2" w:rsidP="005F5BC2">
      <w:pPr>
        <w:jc w:val="both"/>
        <w:rPr>
          <w:sz w:val="28"/>
          <w:szCs w:val="28"/>
        </w:rPr>
      </w:pPr>
      <w:r w:rsidRPr="00A775D3">
        <w:rPr>
          <w:sz w:val="28"/>
          <w:szCs w:val="28"/>
        </w:rPr>
        <w:t xml:space="preserve">             При предоставлении документов через Единый портал государственных и муниципальных услуг документы представляются в форме электронных д</w:t>
      </w:r>
      <w:r w:rsidRPr="00A775D3">
        <w:rPr>
          <w:sz w:val="28"/>
          <w:szCs w:val="28"/>
        </w:rPr>
        <w:t>о</w:t>
      </w:r>
      <w:r w:rsidR="007C334F">
        <w:rPr>
          <w:sz w:val="28"/>
          <w:szCs w:val="28"/>
        </w:rPr>
        <w:t>кументов</w:t>
      </w:r>
      <w:r w:rsidRPr="00A775D3">
        <w:rPr>
          <w:sz w:val="28"/>
          <w:szCs w:val="28"/>
        </w:rPr>
        <w:t>, подписанных электронной подписью.</w:t>
      </w:r>
    </w:p>
    <w:p w:rsidR="00602D5F" w:rsidRPr="004E7F5D" w:rsidRDefault="00602D5F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Сотрудник</w:t>
      </w:r>
      <w:r w:rsidR="0037391D" w:rsidRPr="004E7F5D">
        <w:rPr>
          <w:sz w:val="28"/>
          <w:szCs w:val="28"/>
        </w:rPr>
        <w:t xml:space="preserve"> МФЦ</w:t>
      </w:r>
      <w:r w:rsidRPr="004E7F5D">
        <w:rPr>
          <w:sz w:val="28"/>
          <w:szCs w:val="28"/>
        </w:rPr>
        <w:t xml:space="preserve"> не вправе требовать от заявителя представления док</w:t>
      </w:r>
      <w:r w:rsidRPr="004E7F5D">
        <w:rPr>
          <w:sz w:val="28"/>
          <w:szCs w:val="28"/>
        </w:rPr>
        <w:t>у</w:t>
      </w:r>
      <w:r w:rsidRPr="004E7F5D">
        <w:rPr>
          <w:sz w:val="28"/>
          <w:szCs w:val="28"/>
        </w:rPr>
        <w:t>ментов и информации или осуществления действий, представление или осущ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ствление которых не предусмотрено нормативными правовыми актами Росси</w:t>
      </w:r>
      <w:r w:rsidRPr="004E7F5D">
        <w:rPr>
          <w:sz w:val="28"/>
          <w:szCs w:val="28"/>
        </w:rPr>
        <w:t>й</w:t>
      </w:r>
      <w:r w:rsidRPr="004E7F5D">
        <w:rPr>
          <w:sz w:val="28"/>
          <w:szCs w:val="28"/>
        </w:rPr>
        <w:t>ской Федерации и Краснодарского края, регулирующими  отношения, возникающие в связи с предоставлением Муниципальной у</w:t>
      </w:r>
      <w:r w:rsidRPr="004E7F5D">
        <w:rPr>
          <w:sz w:val="28"/>
          <w:szCs w:val="28"/>
        </w:rPr>
        <w:t>с</w:t>
      </w:r>
      <w:r w:rsidRPr="004E7F5D">
        <w:rPr>
          <w:sz w:val="28"/>
          <w:szCs w:val="28"/>
        </w:rPr>
        <w:t xml:space="preserve">луги. </w:t>
      </w:r>
    </w:p>
    <w:p w:rsidR="00602D5F" w:rsidRPr="004E7F5D" w:rsidRDefault="0037391D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С</w:t>
      </w:r>
      <w:r w:rsidR="00602D5F" w:rsidRPr="004E7F5D">
        <w:rPr>
          <w:sz w:val="28"/>
          <w:szCs w:val="28"/>
        </w:rPr>
        <w:t>отрудник МФЦ не вправе требовать от заявителя представления док</w:t>
      </w:r>
      <w:r w:rsidR="00602D5F" w:rsidRPr="004E7F5D">
        <w:rPr>
          <w:sz w:val="28"/>
          <w:szCs w:val="28"/>
        </w:rPr>
        <w:t>у</w:t>
      </w:r>
      <w:r w:rsidR="00602D5F" w:rsidRPr="004E7F5D">
        <w:rPr>
          <w:sz w:val="28"/>
          <w:szCs w:val="28"/>
        </w:rPr>
        <w:t>ментов и информации, которые в соответствии с нормативными правовыми актами Ро</w:t>
      </w:r>
      <w:r w:rsidR="00602D5F" w:rsidRPr="004E7F5D">
        <w:rPr>
          <w:sz w:val="28"/>
          <w:szCs w:val="28"/>
        </w:rPr>
        <w:t>с</w:t>
      </w:r>
      <w:r w:rsidR="00602D5F" w:rsidRPr="004E7F5D">
        <w:rPr>
          <w:sz w:val="28"/>
          <w:szCs w:val="28"/>
        </w:rPr>
        <w:t>сийской Федерации и Краснодарского края находятся в распоряжении администраци</w:t>
      </w:r>
      <w:r w:rsidR="00911BB6" w:rsidRPr="004E7F5D">
        <w:rPr>
          <w:sz w:val="28"/>
          <w:szCs w:val="28"/>
        </w:rPr>
        <w:t>и</w:t>
      </w:r>
      <w:r w:rsidR="00602D5F" w:rsidRPr="004E7F5D">
        <w:rPr>
          <w:sz w:val="28"/>
          <w:szCs w:val="28"/>
        </w:rPr>
        <w:t>, иных государственных органов, органов местного самоупра</w:t>
      </w:r>
      <w:r w:rsidR="00602D5F" w:rsidRPr="004E7F5D">
        <w:rPr>
          <w:sz w:val="28"/>
          <w:szCs w:val="28"/>
        </w:rPr>
        <w:t>в</w:t>
      </w:r>
      <w:r w:rsidR="00602D5F" w:rsidRPr="004E7F5D">
        <w:rPr>
          <w:sz w:val="28"/>
          <w:szCs w:val="28"/>
        </w:rPr>
        <w:t>ления и (или) подведомственных государственны</w:t>
      </w:r>
      <w:r w:rsidR="00EF7DB4">
        <w:rPr>
          <w:sz w:val="28"/>
          <w:szCs w:val="28"/>
        </w:rPr>
        <w:t>х</w:t>
      </w:r>
      <w:r w:rsidR="00602D5F" w:rsidRPr="004E7F5D">
        <w:rPr>
          <w:sz w:val="28"/>
          <w:szCs w:val="28"/>
        </w:rPr>
        <w:t xml:space="preserve"> орган</w:t>
      </w:r>
      <w:r w:rsidR="00EF7DB4">
        <w:rPr>
          <w:sz w:val="28"/>
          <w:szCs w:val="28"/>
        </w:rPr>
        <w:t>ов</w:t>
      </w:r>
      <w:r w:rsidR="00602D5F" w:rsidRPr="004E7F5D">
        <w:rPr>
          <w:sz w:val="28"/>
          <w:szCs w:val="28"/>
        </w:rPr>
        <w:t xml:space="preserve"> и орган</w:t>
      </w:r>
      <w:r w:rsidR="00EF7DB4">
        <w:rPr>
          <w:sz w:val="28"/>
          <w:szCs w:val="28"/>
        </w:rPr>
        <w:t>ов</w:t>
      </w:r>
      <w:r w:rsidR="00602D5F" w:rsidRPr="004E7F5D">
        <w:rPr>
          <w:sz w:val="28"/>
          <w:szCs w:val="28"/>
        </w:rPr>
        <w:t xml:space="preserve"> местного самоуправления</w:t>
      </w:r>
      <w:r w:rsidR="00EF7DB4">
        <w:rPr>
          <w:sz w:val="28"/>
          <w:szCs w:val="28"/>
        </w:rPr>
        <w:t>,</w:t>
      </w:r>
      <w:r w:rsidR="00602D5F" w:rsidRPr="004E7F5D">
        <w:rPr>
          <w:sz w:val="28"/>
          <w:szCs w:val="28"/>
        </w:rPr>
        <w:t xml:space="preserve"> организаций, участвующих в предоставлении Муниципальной услуги, за исключением документов, указанных в части 6 статьи 7 Федеральн</w:t>
      </w:r>
      <w:r w:rsidR="00602D5F" w:rsidRPr="004E7F5D">
        <w:rPr>
          <w:sz w:val="28"/>
          <w:szCs w:val="28"/>
        </w:rPr>
        <w:t>о</w:t>
      </w:r>
      <w:r w:rsidR="00602D5F" w:rsidRPr="004E7F5D">
        <w:rPr>
          <w:sz w:val="28"/>
          <w:szCs w:val="28"/>
        </w:rPr>
        <w:t>го закона от 27 июля 2010 года № 210-ФЗ «Об организации предоставления г</w:t>
      </w:r>
      <w:r w:rsidR="00602D5F" w:rsidRPr="004E7F5D">
        <w:rPr>
          <w:sz w:val="28"/>
          <w:szCs w:val="28"/>
        </w:rPr>
        <w:t>о</w:t>
      </w:r>
      <w:r w:rsidR="00602D5F" w:rsidRPr="004E7F5D">
        <w:rPr>
          <w:sz w:val="28"/>
          <w:szCs w:val="28"/>
        </w:rPr>
        <w:t xml:space="preserve">сударственных и муниципальных услуг». </w:t>
      </w:r>
    </w:p>
    <w:p w:rsidR="00602D5F" w:rsidRPr="004E7F5D" w:rsidRDefault="00602D5F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Сотрудник МФЦ вправе в пределах срока предоставления Муниципал</w:t>
      </w:r>
      <w:r w:rsidRPr="004E7F5D">
        <w:rPr>
          <w:sz w:val="28"/>
          <w:szCs w:val="28"/>
        </w:rPr>
        <w:t>ь</w:t>
      </w:r>
      <w:r w:rsidRPr="004E7F5D">
        <w:rPr>
          <w:sz w:val="28"/>
          <w:szCs w:val="28"/>
        </w:rPr>
        <w:t>ной услуги запрашивать необходимую информацию в иных органах и организациях, обладающих такой и</w:t>
      </w:r>
      <w:r w:rsidRPr="004E7F5D">
        <w:rPr>
          <w:sz w:val="28"/>
          <w:szCs w:val="28"/>
        </w:rPr>
        <w:t>н</w:t>
      </w:r>
      <w:r w:rsidRPr="004E7F5D">
        <w:rPr>
          <w:sz w:val="28"/>
          <w:szCs w:val="28"/>
        </w:rPr>
        <w:t>формацией.</w:t>
      </w:r>
    </w:p>
    <w:p w:rsidR="00602D5F" w:rsidRPr="004E7F5D" w:rsidRDefault="00602D5F" w:rsidP="00B42693">
      <w:pPr>
        <w:widowControl w:val="0"/>
        <w:tabs>
          <w:tab w:val="left" w:pos="872"/>
        </w:tabs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Получение дополнительной информации не должно приводить к наруш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 xml:space="preserve">нию срока предоставления Муниципальной услуги. </w:t>
      </w:r>
    </w:p>
    <w:p w:rsidR="00602D5F" w:rsidRPr="004E7F5D" w:rsidRDefault="00602D5F" w:rsidP="00B42693">
      <w:pPr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Плата за получение дополнительной информации с заявителя не взимае</w:t>
      </w:r>
      <w:r w:rsidRPr="004E7F5D">
        <w:rPr>
          <w:sz w:val="28"/>
          <w:szCs w:val="28"/>
        </w:rPr>
        <w:t>т</w:t>
      </w:r>
      <w:r w:rsidRPr="004E7F5D">
        <w:rPr>
          <w:sz w:val="28"/>
          <w:szCs w:val="28"/>
        </w:rPr>
        <w:t>ся.</w:t>
      </w:r>
    </w:p>
    <w:p w:rsidR="00A775D3" w:rsidRDefault="00A775D3" w:rsidP="00115EE7">
      <w:pPr>
        <w:widowControl w:val="0"/>
        <w:ind w:firstLine="720"/>
        <w:jc w:val="center"/>
        <w:rPr>
          <w:sz w:val="28"/>
          <w:szCs w:val="28"/>
        </w:rPr>
      </w:pPr>
    </w:p>
    <w:p w:rsidR="00475493" w:rsidRPr="004E7F5D" w:rsidRDefault="00475493" w:rsidP="00115EE7">
      <w:pPr>
        <w:widowControl w:val="0"/>
        <w:ind w:firstLine="720"/>
        <w:jc w:val="center"/>
        <w:rPr>
          <w:sz w:val="28"/>
          <w:szCs w:val="28"/>
        </w:rPr>
      </w:pPr>
      <w:r w:rsidRPr="004E7F5D">
        <w:rPr>
          <w:sz w:val="28"/>
          <w:szCs w:val="28"/>
        </w:rPr>
        <w:t>7. Исчерпывающий перечень оснований для отказа в приеме докуме</w:t>
      </w:r>
      <w:r w:rsidRPr="004E7F5D">
        <w:rPr>
          <w:sz w:val="28"/>
          <w:szCs w:val="28"/>
        </w:rPr>
        <w:t>н</w:t>
      </w:r>
      <w:r w:rsidRPr="004E7F5D">
        <w:rPr>
          <w:sz w:val="28"/>
          <w:szCs w:val="28"/>
        </w:rPr>
        <w:t>тов, нео</w:t>
      </w:r>
      <w:r w:rsidRPr="004E7F5D">
        <w:rPr>
          <w:sz w:val="28"/>
          <w:szCs w:val="28"/>
        </w:rPr>
        <w:t>б</w:t>
      </w:r>
      <w:r w:rsidRPr="004E7F5D">
        <w:rPr>
          <w:sz w:val="28"/>
          <w:szCs w:val="28"/>
        </w:rPr>
        <w:t>ходимых для предоставления Муниципальной услуги.</w:t>
      </w:r>
    </w:p>
    <w:p w:rsidR="0007786E" w:rsidRPr="004E7F5D" w:rsidRDefault="0007786E" w:rsidP="00B42693">
      <w:pPr>
        <w:widowControl w:val="0"/>
        <w:ind w:firstLine="720"/>
        <w:jc w:val="both"/>
        <w:rPr>
          <w:sz w:val="28"/>
          <w:szCs w:val="28"/>
        </w:rPr>
      </w:pPr>
      <w:r w:rsidRPr="004E7F5D">
        <w:rPr>
          <w:sz w:val="28"/>
          <w:szCs w:val="28"/>
        </w:rPr>
        <w:t>Сотрудник МФЦ отказывает в приеме документов, необходимых для предоставления Муниципальной услуги в сл</w:t>
      </w:r>
      <w:r w:rsidRPr="004E7F5D">
        <w:rPr>
          <w:sz w:val="28"/>
          <w:szCs w:val="28"/>
        </w:rPr>
        <w:t>е</w:t>
      </w:r>
      <w:r w:rsidRPr="004E7F5D">
        <w:rPr>
          <w:sz w:val="28"/>
          <w:szCs w:val="28"/>
        </w:rPr>
        <w:t>дующих случаях:</w:t>
      </w:r>
    </w:p>
    <w:p w:rsidR="0007786E" w:rsidRPr="004E7F5D" w:rsidRDefault="005F5BC2" w:rsidP="00B4269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7786E" w:rsidRPr="004E7F5D">
        <w:rPr>
          <w:sz w:val="28"/>
          <w:szCs w:val="28"/>
        </w:rPr>
        <w:t> с заявлением обратилось лицо, не обладающее правом на получение Муниципальной услуги и (или) не уполномоченное на обращение с таким зая</w:t>
      </w:r>
      <w:r w:rsidR="0007786E" w:rsidRPr="004E7F5D">
        <w:rPr>
          <w:sz w:val="28"/>
          <w:szCs w:val="28"/>
        </w:rPr>
        <w:t>в</w:t>
      </w:r>
      <w:r w:rsidR="0007786E" w:rsidRPr="004E7F5D">
        <w:rPr>
          <w:sz w:val="28"/>
          <w:szCs w:val="28"/>
        </w:rPr>
        <w:t>лением;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7786E" w:rsidRPr="004E7F5D">
        <w:rPr>
          <w:sz w:val="28"/>
          <w:szCs w:val="28"/>
        </w:rPr>
        <w:t> к заявлению приложены документы, состав, форма или содержание к</w:t>
      </w:r>
      <w:r w:rsidR="0007786E" w:rsidRPr="004E7F5D">
        <w:rPr>
          <w:sz w:val="28"/>
          <w:szCs w:val="28"/>
        </w:rPr>
        <w:t>о</w:t>
      </w:r>
      <w:r w:rsidR="0007786E" w:rsidRPr="004E7F5D">
        <w:rPr>
          <w:sz w:val="28"/>
          <w:szCs w:val="28"/>
        </w:rPr>
        <w:t>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7786E" w:rsidRPr="004E7F5D">
        <w:rPr>
          <w:sz w:val="28"/>
          <w:szCs w:val="28"/>
        </w:rPr>
        <w:t xml:space="preserve"> имеются противоречия между заявленными и оформленными в </w:t>
      </w:r>
      <w:r w:rsidR="0007786E" w:rsidRPr="004E7F5D">
        <w:rPr>
          <w:sz w:val="28"/>
          <w:szCs w:val="28"/>
        </w:rPr>
        <w:lastRenderedPageBreak/>
        <w:t>установленном п</w:t>
      </w:r>
      <w:r w:rsidR="0007786E" w:rsidRPr="004E7F5D">
        <w:rPr>
          <w:sz w:val="28"/>
          <w:szCs w:val="28"/>
        </w:rPr>
        <w:t>о</w:t>
      </w:r>
      <w:r w:rsidR="0007786E" w:rsidRPr="004E7F5D">
        <w:rPr>
          <w:sz w:val="28"/>
          <w:szCs w:val="28"/>
        </w:rPr>
        <w:t>рядке правами;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7786E" w:rsidRPr="004E7F5D">
        <w:rPr>
          <w:sz w:val="28"/>
          <w:szCs w:val="28"/>
        </w:rPr>
        <w:t xml:space="preserve">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7786E" w:rsidRPr="004E7F5D">
        <w:rPr>
          <w:sz w:val="28"/>
          <w:szCs w:val="28"/>
        </w:rPr>
        <w:t xml:space="preserve"> не предоставление или предоставление неполного пакета документов заявителем;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7786E" w:rsidRPr="004E7F5D">
        <w:rPr>
          <w:sz w:val="28"/>
          <w:szCs w:val="28"/>
        </w:rPr>
        <w:t>предоставление неподдающихся прочтению, содержащих нецензурные или оскорбительные выражения документов;</w:t>
      </w:r>
    </w:p>
    <w:p w:rsidR="0007786E" w:rsidRPr="004E7F5D" w:rsidRDefault="005F5BC2" w:rsidP="00B426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7786E" w:rsidRPr="004E7F5D">
        <w:rPr>
          <w:sz w:val="28"/>
          <w:szCs w:val="28"/>
        </w:rPr>
        <w:t xml:space="preserve"> заявитель обратился в состоянии алкогольного либо наркотического опьянения;</w:t>
      </w:r>
    </w:p>
    <w:p w:rsidR="0007786E" w:rsidRDefault="005F5BC2" w:rsidP="00B4269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07786E" w:rsidRPr="004E7F5D">
        <w:rPr>
          <w:sz w:val="28"/>
          <w:szCs w:val="28"/>
        </w:rPr>
        <w:t xml:space="preserve">  </w:t>
      </w:r>
      <w:r w:rsidR="00014559">
        <w:rPr>
          <w:sz w:val="28"/>
          <w:szCs w:val="28"/>
        </w:rPr>
        <w:t>администрация</w:t>
      </w:r>
      <w:r w:rsidR="00014559" w:rsidRPr="004E7F5D">
        <w:rPr>
          <w:sz w:val="28"/>
          <w:szCs w:val="28"/>
        </w:rPr>
        <w:t xml:space="preserve"> </w:t>
      </w:r>
      <w:r w:rsidR="0007786E" w:rsidRPr="004E7F5D">
        <w:rPr>
          <w:sz w:val="28"/>
          <w:szCs w:val="28"/>
        </w:rPr>
        <w:t>не обладает полномочиями по распоряжению земельным уч</w:t>
      </w:r>
      <w:r w:rsidR="0007786E" w:rsidRPr="004E7F5D">
        <w:rPr>
          <w:sz w:val="28"/>
          <w:szCs w:val="28"/>
        </w:rPr>
        <w:t>а</w:t>
      </w:r>
      <w:r w:rsidR="0007786E" w:rsidRPr="004E7F5D">
        <w:rPr>
          <w:sz w:val="28"/>
          <w:szCs w:val="28"/>
        </w:rPr>
        <w:t>стком.</w:t>
      </w:r>
    </w:p>
    <w:p w:rsidR="00A775D3" w:rsidRPr="004E7F5D" w:rsidRDefault="00A775D3" w:rsidP="00B42693">
      <w:pPr>
        <w:widowControl w:val="0"/>
        <w:ind w:firstLine="720"/>
        <w:jc w:val="both"/>
        <w:rPr>
          <w:sz w:val="28"/>
          <w:szCs w:val="28"/>
        </w:rPr>
      </w:pPr>
    </w:p>
    <w:p w:rsidR="00475493" w:rsidRPr="004E7F5D" w:rsidRDefault="0007786E" w:rsidP="00115EE7">
      <w:pPr>
        <w:widowControl w:val="0"/>
        <w:ind w:firstLine="720"/>
        <w:jc w:val="center"/>
        <w:rPr>
          <w:sz w:val="28"/>
          <w:szCs w:val="28"/>
        </w:rPr>
      </w:pPr>
      <w:r w:rsidRPr="004E7F5D">
        <w:rPr>
          <w:sz w:val="28"/>
          <w:szCs w:val="28"/>
        </w:rPr>
        <w:t>8</w:t>
      </w:r>
      <w:r w:rsidR="00475493" w:rsidRPr="004E7F5D">
        <w:rPr>
          <w:sz w:val="28"/>
          <w:szCs w:val="28"/>
        </w:rPr>
        <w:t>. Исчерпывающий перечень оснований для приостановления или отказа в пр</w:t>
      </w:r>
      <w:r w:rsidR="00475493" w:rsidRPr="004E7F5D">
        <w:rPr>
          <w:sz w:val="28"/>
          <w:szCs w:val="28"/>
        </w:rPr>
        <w:t>е</w:t>
      </w:r>
      <w:r w:rsidR="00475493" w:rsidRPr="004E7F5D">
        <w:rPr>
          <w:sz w:val="28"/>
          <w:szCs w:val="28"/>
        </w:rPr>
        <w:t>доставлении Муниципальной услуги.</w:t>
      </w:r>
    </w:p>
    <w:p w:rsidR="00475493" w:rsidRPr="004E7F5D" w:rsidRDefault="00F963BF" w:rsidP="00B42693">
      <w:pPr>
        <w:pStyle w:val="ConsPlusNormal"/>
        <w:widowControl w:val="0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C186B" w:rsidRPr="004E7F5D">
        <w:rPr>
          <w:rFonts w:ascii="Times New Roman" w:hAnsi="Times New Roman" w:cs="Times New Roman"/>
        </w:rPr>
        <w:t xml:space="preserve">1. </w:t>
      </w:r>
      <w:r w:rsidR="00475493" w:rsidRPr="004E7F5D">
        <w:rPr>
          <w:rFonts w:ascii="Times New Roman" w:hAnsi="Times New Roman" w:cs="Times New Roman"/>
        </w:rPr>
        <w:t xml:space="preserve">Приостановление </w:t>
      </w:r>
      <w:r w:rsidR="00767F94" w:rsidRPr="004E7F5D">
        <w:rPr>
          <w:rFonts w:ascii="Times New Roman" w:hAnsi="Times New Roman" w:cs="Times New Roman"/>
        </w:rPr>
        <w:t xml:space="preserve">в </w:t>
      </w:r>
      <w:r w:rsidR="00475493" w:rsidRPr="004E7F5D">
        <w:rPr>
          <w:rFonts w:ascii="Times New Roman" w:hAnsi="Times New Roman" w:cs="Times New Roman"/>
        </w:rPr>
        <w:t>предоставлени</w:t>
      </w:r>
      <w:r w:rsidR="00767F94" w:rsidRPr="004E7F5D">
        <w:rPr>
          <w:rFonts w:ascii="Times New Roman" w:hAnsi="Times New Roman" w:cs="Times New Roman"/>
        </w:rPr>
        <w:t>и</w:t>
      </w:r>
      <w:r w:rsidR="00475493" w:rsidRPr="004E7F5D">
        <w:rPr>
          <w:rFonts w:ascii="Times New Roman" w:hAnsi="Times New Roman" w:cs="Times New Roman"/>
        </w:rPr>
        <w:t xml:space="preserve"> Муниципальной услуги не пр</w:t>
      </w:r>
      <w:r w:rsidR="00475493" w:rsidRPr="004E7F5D">
        <w:rPr>
          <w:rFonts w:ascii="Times New Roman" w:hAnsi="Times New Roman" w:cs="Times New Roman"/>
        </w:rPr>
        <w:t>о</w:t>
      </w:r>
      <w:r w:rsidR="00475493" w:rsidRPr="004E7F5D">
        <w:rPr>
          <w:rFonts w:ascii="Times New Roman" w:hAnsi="Times New Roman" w:cs="Times New Roman"/>
        </w:rPr>
        <w:t>изводится.</w:t>
      </w:r>
    </w:p>
    <w:p w:rsidR="000C186B" w:rsidRPr="004E7F5D" w:rsidRDefault="00F963BF" w:rsidP="00B4269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C186B" w:rsidRPr="004E7F5D">
        <w:rPr>
          <w:sz w:val="28"/>
          <w:szCs w:val="28"/>
        </w:rPr>
        <w:t xml:space="preserve">2. </w:t>
      </w:r>
      <w:r w:rsidR="00BE2619">
        <w:rPr>
          <w:sz w:val="28"/>
          <w:szCs w:val="28"/>
        </w:rPr>
        <w:t>Основания для отказа в предоставлении Муниципальной услуги:</w:t>
      </w:r>
    </w:p>
    <w:p w:rsidR="00BE2619" w:rsidRDefault="00BE2619" w:rsidP="00BE2619">
      <w:pPr>
        <w:pStyle w:val="af3"/>
        <w:spacing w:line="240" w:lineRule="auto"/>
      </w:pPr>
    </w:p>
    <w:p w:rsidR="00BE2619" w:rsidRPr="00B25438" w:rsidRDefault="00BE2619" w:rsidP="00BE2619">
      <w:pPr>
        <w:pStyle w:val="af3"/>
        <w:spacing w:line="240" w:lineRule="auto"/>
      </w:pPr>
      <w:r>
        <w:t xml:space="preserve">- </w:t>
      </w:r>
      <w:r w:rsidRPr="00B25438">
        <w:t>наличие оснований, предусмотренных статьей 39.16 Земельного кодекса.</w:t>
      </w:r>
    </w:p>
    <w:p w:rsidR="00A775D3" w:rsidRDefault="00A775D3" w:rsidP="00115EE7">
      <w:pPr>
        <w:ind w:firstLine="720"/>
        <w:jc w:val="center"/>
        <w:rPr>
          <w:bCs/>
          <w:kern w:val="1"/>
          <w:sz w:val="28"/>
          <w:szCs w:val="28"/>
        </w:rPr>
      </w:pPr>
    </w:p>
    <w:p w:rsidR="00287672" w:rsidRPr="004E7F5D" w:rsidRDefault="00287672" w:rsidP="00115EE7">
      <w:pPr>
        <w:ind w:firstLine="720"/>
        <w:jc w:val="center"/>
        <w:rPr>
          <w:bCs/>
          <w:kern w:val="1"/>
          <w:sz w:val="28"/>
          <w:szCs w:val="28"/>
        </w:rPr>
      </w:pPr>
      <w:r w:rsidRPr="004E7F5D">
        <w:rPr>
          <w:bCs/>
          <w:kern w:val="1"/>
          <w:sz w:val="28"/>
          <w:szCs w:val="28"/>
        </w:rPr>
        <w:t>9. Размер платы, взимаемой с заявителя при предоставлении Муниц</w:t>
      </w:r>
      <w:r w:rsidRPr="004E7F5D">
        <w:rPr>
          <w:bCs/>
          <w:kern w:val="1"/>
          <w:sz w:val="28"/>
          <w:szCs w:val="28"/>
        </w:rPr>
        <w:t>и</w:t>
      </w:r>
      <w:r w:rsidRPr="004E7F5D">
        <w:rPr>
          <w:bCs/>
          <w:kern w:val="1"/>
          <w:sz w:val="28"/>
          <w:szCs w:val="28"/>
        </w:rPr>
        <w:t>пальной услуги.</w:t>
      </w:r>
    </w:p>
    <w:p w:rsidR="00287672" w:rsidRDefault="00287672" w:rsidP="00B42693">
      <w:pPr>
        <w:ind w:firstLine="720"/>
        <w:jc w:val="both"/>
        <w:rPr>
          <w:bCs/>
          <w:kern w:val="1"/>
          <w:sz w:val="28"/>
          <w:szCs w:val="28"/>
        </w:rPr>
      </w:pPr>
      <w:r w:rsidRPr="004E7F5D">
        <w:rPr>
          <w:bCs/>
          <w:kern w:val="1"/>
          <w:sz w:val="28"/>
          <w:szCs w:val="28"/>
        </w:rPr>
        <w:t>Муниципальная услуга предоставляется беспла</w:t>
      </w:r>
      <w:r w:rsidRPr="004E7F5D">
        <w:rPr>
          <w:bCs/>
          <w:kern w:val="1"/>
          <w:sz w:val="28"/>
          <w:szCs w:val="28"/>
        </w:rPr>
        <w:t>т</w:t>
      </w:r>
      <w:r w:rsidRPr="004E7F5D">
        <w:rPr>
          <w:bCs/>
          <w:kern w:val="1"/>
          <w:sz w:val="28"/>
          <w:szCs w:val="28"/>
        </w:rPr>
        <w:t>но.</w:t>
      </w:r>
    </w:p>
    <w:p w:rsidR="00A775D3" w:rsidRDefault="00A775D3" w:rsidP="00B42693">
      <w:pPr>
        <w:ind w:firstLine="720"/>
        <w:jc w:val="both"/>
        <w:rPr>
          <w:bCs/>
          <w:kern w:val="1"/>
          <w:sz w:val="28"/>
          <w:szCs w:val="28"/>
        </w:rPr>
      </w:pPr>
    </w:p>
    <w:p w:rsidR="00A775D3" w:rsidRPr="00CE5445" w:rsidRDefault="00A775D3" w:rsidP="00CE5445">
      <w:pPr>
        <w:pStyle w:val="1"/>
        <w:jc w:val="center"/>
        <w:rPr>
          <w:bCs/>
          <w:szCs w:val="28"/>
        </w:rPr>
      </w:pPr>
      <w:bookmarkStart w:id="0" w:name="sub_212"/>
      <w:r w:rsidRPr="00CE5445">
        <w:rPr>
          <w:bCs/>
          <w:szCs w:val="28"/>
        </w:rPr>
        <w:t>10. Максимальный срок ожидания в очереди при подаче запроса о предоставл</w:t>
      </w:r>
      <w:r w:rsidRPr="00CE5445">
        <w:rPr>
          <w:bCs/>
          <w:szCs w:val="28"/>
        </w:rPr>
        <w:t>е</w:t>
      </w:r>
      <w:r w:rsidRPr="00CE5445">
        <w:rPr>
          <w:bCs/>
          <w:szCs w:val="28"/>
        </w:rPr>
        <w:t>нии муниципальной услуги и при получении результата предоставления мун</w:t>
      </w:r>
      <w:r w:rsidRPr="00CE5445">
        <w:rPr>
          <w:bCs/>
          <w:szCs w:val="28"/>
        </w:rPr>
        <w:t>и</w:t>
      </w:r>
      <w:r w:rsidRPr="00CE5445">
        <w:rPr>
          <w:bCs/>
          <w:szCs w:val="28"/>
        </w:rPr>
        <w:t>ципальной услуги</w:t>
      </w:r>
    </w:p>
    <w:bookmarkEnd w:id="0"/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Максимальный срок ожидания в очереди при подаче или получении докуме</w:t>
      </w:r>
      <w:r w:rsidRPr="00CE5445">
        <w:rPr>
          <w:sz w:val="28"/>
          <w:szCs w:val="28"/>
        </w:rPr>
        <w:t>н</w:t>
      </w:r>
      <w:r w:rsidRPr="00CE5445">
        <w:rPr>
          <w:sz w:val="28"/>
          <w:szCs w:val="28"/>
        </w:rPr>
        <w:t>тов заявителем (его уполномоченным представителем) не должен превышать 15 минут.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</w:p>
    <w:p w:rsidR="00A775D3" w:rsidRPr="00CE5445" w:rsidRDefault="00A775D3" w:rsidP="00CE5445">
      <w:pPr>
        <w:pStyle w:val="1"/>
        <w:jc w:val="center"/>
        <w:rPr>
          <w:bCs/>
          <w:szCs w:val="28"/>
        </w:rPr>
      </w:pPr>
      <w:bookmarkStart w:id="1" w:name="sub_213"/>
      <w:r w:rsidRPr="00CE5445">
        <w:rPr>
          <w:bCs/>
          <w:szCs w:val="28"/>
        </w:rPr>
        <w:t>11. Срок и порядок регистрации запроса заявителя о предоставлении муниц</w:t>
      </w:r>
      <w:r w:rsidRPr="00CE5445">
        <w:rPr>
          <w:bCs/>
          <w:szCs w:val="28"/>
        </w:rPr>
        <w:t>и</w:t>
      </w:r>
      <w:r w:rsidRPr="00CE5445">
        <w:rPr>
          <w:bCs/>
          <w:szCs w:val="28"/>
        </w:rPr>
        <w:t>пальной услуги, в том числе в электронной форме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2" w:name="sub_2131"/>
      <w:bookmarkEnd w:id="1"/>
      <w:r>
        <w:rPr>
          <w:sz w:val="28"/>
          <w:szCs w:val="28"/>
        </w:rPr>
        <w:t xml:space="preserve"> 11.</w:t>
      </w:r>
      <w:r w:rsidR="00A775D3" w:rsidRPr="00CE5445">
        <w:rPr>
          <w:sz w:val="28"/>
          <w:szCs w:val="28"/>
        </w:rPr>
        <w:t>1. Регистрация заявления в порядке делопроизводства производится в день его поступления в МФЦ путем присвоения уведомлению входящего номера.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3" w:name="sub_2132"/>
      <w:bookmarkEnd w:id="2"/>
      <w:r>
        <w:rPr>
          <w:sz w:val="28"/>
          <w:szCs w:val="28"/>
        </w:rPr>
        <w:t>11.</w:t>
      </w:r>
      <w:r w:rsidR="00A775D3" w:rsidRPr="00CE5445">
        <w:rPr>
          <w:sz w:val="28"/>
          <w:szCs w:val="28"/>
        </w:rPr>
        <w:t>2. Заявление о предоставлении муниципальной услуги, поступившее в МФЦ, регистрируется работником, уполномоченным на прием заявлений.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4" w:name="sub_2133"/>
      <w:bookmarkEnd w:id="3"/>
      <w:r>
        <w:rPr>
          <w:sz w:val="28"/>
          <w:szCs w:val="28"/>
        </w:rPr>
        <w:t>11.</w:t>
      </w:r>
      <w:r w:rsidR="00A775D3" w:rsidRPr="00CE5445">
        <w:rPr>
          <w:sz w:val="28"/>
          <w:szCs w:val="28"/>
        </w:rPr>
        <w:t>3. При наличии технических возможностей заявитель может представить з</w:t>
      </w:r>
      <w:r w:rsidR="00A775D3" w:rsidRPr="00CE5445">
        <w:rPr>
          <w:sz w:val="28"/>
          <w:szCs w:val="28"/>
        </w:rPr>
        <w:t>а</w:t>
      </w:r>
      <w:r w:rsidR="00A775D3" w:rsidRPr="00CE5445">
        <w:rPr>
          <w:sz w:val="28"/>
          <w:szCs w:val="28"/>
        </w:rPr>
        <w:t>явление в виде электронного документа, подписанного электронной подписью заявителя, в том числе с использованием федеральной государственной инфо</w:t>
      </w:r>
      <w:r w:rsidR="00A775D3" w:rsidRPr="00CE5445">
        <w:rPr>
          <w:sz w:val="28"/>
          <w:szCs w:val="28"/>
        </w:rPr>
        <w:t>р</w:t>
      </w:r>
      <w:r w:rsidR="00A775D3" w:rsidRPr="00CE5445">
        <w:rPr>
          <w:sz w:val="28"/>
          <w:szCs w:val="28"/>
        </w:rPr>
        <w:t xml:space="preserve">мационной системы "Единый портал государственных и муниципальных услуг (функций)": </w:t>
      </w:r>
      <w:hyperlink r:id="rId11" w:history="1">
        <w:r w:rsidR="00A775D3" w:rsidRPr="00CE5445">
          <w:rPr>
            <w:rStyle w:val="af2"/>
            <w:b w:val="0"/>
            <w:bCs w:val="0"/>
            <w:sz w:val="28"/>
            <w:szCs w:val="28"/>
          </w:rPr>
          <w:t>www.gosuslugi.ru</w:t>
        </w:r>
      </w:hyperlink>
      <w:r w:rsidR="00A775D3" w:rsidRPr="00CE5445">
        <w:rPr>
          <w:sz w:val="28"/>
          <w:szCs w:val="28"/>
        </w:rPr>
        <w:t xml:space="preserve"> </w:t>
      </w:r>
      <w:bookmarkStart w:id="5" w:name="sub_2134"/>
      <w:bookmarkEnd w:id="4"/>
    </w:p>
    <w:p w:rsidR="00A775D3" w:rsidRPr="00CE5445" w:rsidRDefault="00F963BF" w:rsidP="00CE5445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775D3" w:rsidRPr="00CE5445">
        <w:rPr>
          <w:sz w:val="28"/>
          <w:szCs w:val="28"/>
        </w:rPr>
        <w:t>4. Принятие заявления в электронной форме возможно при наличии эле</w:t>
      </w:r>
      <w:r w:rsidR="00A775D3" w:rsidRPr="00CE5445">
        <w:rPr>
          <w:sz w:val="28"/>
          <w:szCs w:val="28"/>
        </w:rPr>
        <w:t>к</w:t>
      </w:r>
      <w:r w:rsidR="00A775D3" w:rsidRPr="00CE5445">
        <w:rPr>
          <w:sz w:val="28"/>
          <w:szCs w:val="28"/>
        </w:rPr>
        <w:t xml:space="preserve">тронной цифровой подписи и специальных технических средств в порядке, </w:t>
      </w:r>
      <w:r w:rsidR="00A775D3" w:rsidRPr="00CE5445">
        <w:rPr>
          <w:sz w:val="28"/>
          <w:szCs w:val="28"/>
        </w:rPr>
        <w:lastRenderedPageBreak/>
        <w:t xml:space="preserve">установленном </w:t>
      </w:r>
      <w:hyperlink r:id="rId12" w:history="1">
        <w:r w:rsidR="00A775D3" w:rsidRPr="00CE5445">
          <w:rPr>
            <w:rStyle w:val="af2"/>
            <w:b w:val="0"/>
            <w:bCs w:val="0"/>
            <w:sz w:val="28"/>
            <w:szCs w:val="28"/>
          </w:rPr>
          <w:t>Федеральным законом</w:t>
        </w:r>
      </w:hyperlink>
      <w:r w:rsidR="00A775D3" w:rsidRPr="00CE5445">
        <w:rPr>
          <w:sz w:val="28"/>
          <w:szCs w:val="28"/>
        </w:rPr>
        <w:t xml:space="preserve"> от 6 апреля 2011 года N 63-ФЗ "Об эле</w:t>
      </w:r>
      <w:r w:rsidR="00A775D3" w:rsidRPr="00CE5445">
        <w:rPr>
          <w:sz w:val="28"/>
          <w:szCs w:val="28"/>
        </w:rPr>
        <w:t>к</w:t>
      </w:r>
      <w:r w:rsidR="00A775D3" w:rsidRPr="00CE5445">
        <w:rPr>
          <w:sz w:val="28"/>
          <w:szCs w:val="28"/>
        </w:rPr>
        <w:t>тронной подписи".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6" w:name="sub_2136"/>
      <w:bookmarkEnd w:id="5"/>
      <w:r>
        <w:rPr>
          <w:sz w:val="28"/>
          <w:szCs w:val="28"/>
        </w:rPr>
        <w:t>11.</w:t>
      </w:r>
      <w:r w:rsidR="00A775D3" w:rsidRPr="00CE5445">
        <w:rPr>
          <w:sz w:val="28"/>
          <w:szCs w:val="28"/>
        </w:rPr>
        <w:t>5.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поступления.</w:t>
      </w:r>
    </w:p>
    <w:p w:rsidR="00A775D3" w:rsidRPr="00CE5445" w:rsidRDefault="00A775D3" w:rsidP="00CE5445">
      <w:pPr>
        <w:pStyle w:val="1"/>
        <w:jc w:val="both"/>
        <w:rPr>
          <w:szCs w:val="28"/>
        </w:rPr>
      </w:pPr>
      <w:bookmarkStart w:id="7" w:name="sub_214"/>
      <w:bookmarkEnd w:id="6"/>
    </w:p>
    <w:p w:rsidR="00A775D3" w:rsidRPr="00CE5445" w:rsidRDefault="00A775D3" w:rsidP="00CE5445">
      <w:pPr>
        <w:pStyle w:val="1"/>
        <w:jc w:val="center"/>
        <w:rPr>
          <w:bCs/>
          <w:szCs w:val="28"/>
        </w:rPr>
      </w:pPr>
      <w:r w:rsidRPr="00CE5445">
        <w:rPr>
          <w:bCs/>
          <w:szCs w:val="28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</w:t>
      </w:r>
      <w:r w:rsidRPr="00CE5445">
        <w:rPr>
          <w:bCs/>
          <w:szCs w:val="28"/>
        </w:rPr>
        <w:t>а</w:t>
      </w:r>
      <w:r w:rsidRPr="00CE5445">
        <w:rPr>
          <w:bCs/>
          <w:szCs w:val="28"/>
        </w:rPr>
        <w:t>полнения и перечнем документов, необходимых для предоставления каждой муниципал</w:t>
      </w:r>
      <w:r w:rsidRPr="00CE5445">
        <w:rPr>
          <w:bCs/>
          <w:szCs w:val="28"/>
        </w:rPr>
        <w:t>ь</w:t>
      </w:r>
      <w:r w:rsidRPr="00CE5445">
        <w:rPr>
          <w:bCs/>
          <w:szCs w:val="28"/>
        </w:rPr>
        <w:t>ной услуги</w:t>
      </w:r>
      <w:bookmarkEnd w:id="7"/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8" w:name="sub_2141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1. Помещения, в которых предоставляется муниципальная услуга, должны соответствовать санитарным правилам и нормам, а также правилам противоп</w:t>
      </w:r>
      <w:r w:rsidR="00A775D3" w:rsidRPr="00CE5445">
        <w:rPr>
          <w:sz w:val="28"/>
          <w:szCs w:val="28"/>
        </w:rPr>
        <w:t>о</w:t>
      </w:r>
      <w:r w:rsidR="00A775D3" w:rsidRPr="00CE5445">
        <w:rPr>
          <w:sz w:val="28"/>
          <w:szCs w:val="28"/>
        </w:rPr>
        <w:t>жарной безопасности.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9" w:name="sub_2143"/>
      <w:bookmarkEnd w:id="8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2. Рабочие места работников предоставляющих муниципальную услугу об</w:t>
      </w:r>
      <w:r w:rsidR="00A775D3" w:rsidRPr="00CE5445">
        <w:rPr>
          <w:sz w:val="28"/>
          <w:szCs w:val="28"/>
        </w:rPr>
        <w:t>о</w:t>
      </w:r>
      <w:r w:rsidR="00A775D3" w:rsidRPr="00CE5445">
        <w:rPr>
          <w:sz w:val="28"/>
          <w:szCs w:val="28"/>
        </w:rPr>
        <w:t>рудуются телефонами, факсами, копировальными аппаратами, компьютерами и иной необходимой оргтехникой, позволяющими предоставление муниципал</w:t>
      </w:r>
      <w:r w:rsidR="00A775D3" w:rsidRPr="00CE5445">
        <w:rPr>
          <w:sz w:val="28"/>
          <w:szCs w:val="28"/>
        </w:rPr>
        <w:t>ь</w:t>
      </w:r>
      <w:r w:rsidR="00A775D3" w:rsidRPr="00CE5445">
        <w:rPr>
          <w:sz w:val="28"/>
          <w:szCs w:val="28"/>
        </w:rPr>
        <w:t>ной услуги в полном объеме.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10" w:name="sub_2144"/>
      <w:bookmarkEnd w:id="9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3.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11" w:name="sub_2145"/>
      <w:bookmarkEnd w:id="10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4. Для ожидания гражданам отводится специальное место, оборудованное стульями.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12" w:name="sub_2146"/>
      <w:bookmarkEnd w:id="11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5. В местах предоставления муниципальной услуги предусматривается об</w:t>
      </w:r>
      <w:r w:rsidR="00A775D3" w:rsidRPr="00CE5445">
        <w:rPr>
          <w:sz w:val="28"/>
          <w:szCs w:val="28"/>
        </w:rPr>
        <w:t>о</w:t>
      </w:r>
      <w:r w:rsidR="00A775D3" w:rsidRPr="00CE5445">
        <w:rPr>
          <w:sz w:val="28"/>
          <w:szCs w:val="28"/>
        </w:rPr>
        <w:t>рудование доступных мест общественного пользовании (туалетов).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13" w:name="sub_2147"/>
      <w:bookmarkEnd w:id="12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6. Прием заявителей осуществляется работниками ведущими прием в соо</w:t>
      </w:r>
      <w:r w:rsidR="00A775D3" w:rsidRPr="00CE5445">
        <w:rPr>
          <w:sz w:val="28"/>
          <w:szCs w:val="28"/>
        </w:rPr>
        <w:t>т</w:t>
      </w:r>
      <w:r w:rsidR="00A775D3" w:rsidRPr="00CE5445">
        <w:rPr>
          <w:sz w:val="28"/>
          <w:szCs w:val="28"/>
        </w:rPr>
        <w:t>ветствии с установленным графиком (режимом) работы.</w:t>
      </w:r>
    </w:p>
    <w:p w:rsidR="00A775D3" w:rsidRPr="00CE5445" w:rsidRDefault="00F963BF" w:rsidP="00CE5445">
      <w:pPr>
        <w:jc w:val="both"/>
        <w:rPr>
          <w:sz w:val="28"/>
          <w:szCs w:val="28"/>
        </w:rPr>
      </w:pPr>
      <w:bookmarkStart w:id="14" w:name="sub_2149"/>
      <w:bookmarkEnd w:id="13"/>
      <w:r>
        <w:rPr>
          <w:sz w:val="28"/>
          <w:szCs w:val="28"/>
        </w:rPr>
        <w:t>12.</w:t>
      </w:r>
      <w:r w:rsidR="00A775D3" w:rsidRPr="00CE5445">
        <w:rPr>
          <w:sz w:val="28"/>
          <w:szCs w:val="28"/>
        </w:rPr>
        <w:t>7. Помещение, предназначенные для приема заявителей, оборудуется и</w:t>
      </w:r>
      <w:r w:rsidR="00A775D3" w:rsidRPr="00CE5445">
        <w:rPr>
          <w:sz w:val="28"/>
          <w:szCs w:val="28"/>
        </w:rPr>
        <w:t>н</w:t>
      </w:r>
      <w:r w:rsidR="00A775D3" w:rsidRPr="00CE5445">
        <w:rPr>
          <w:sz w:val="28"/>
          <w:szCs w:val="28"/>
        </w:rPr>
        <w:t xml:space="preserve">формационным стендом, содержащим: 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текст Административного регламента с приложениями;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порядок и сроки предоставления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образцы заявлений и перечень документов, необходимых для предоставления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блок-схема последовательности административных действий при предоставл</w:t>
      </w:r>
      <w:r w:rsidRPr="00CE5445">
        <w:rPr>
          <w:sz w:val="28"/>
          <w:szCs w:val="28"/>
        </w:rPr>
        <w:t>е</w:t>
      </w:r>
      <w:r w:rsidRPr="00CE5445">
        <w:rPr>
          <w:sz w:val="28"/>
          <w:szCs w:val="28"/>
        </w:rPr>
        <w:t>нии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основания для отказа в предоставлении муниципальной услуги;</w:t>
      </w:r>
    </w:p>
    <w:p w:rsidR="00A775D3" w:rsidRPr="00CE5445" w:rsidRDefault="00A775D3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досудебный (внесудебный) порядок обжалования решений и действий (безде</w:t>
      </w:r>
      <w:r w:rsidRPr="00CE5445">
        <w:rPr>
          <w:sz w:val="28"/>
          <w:szCs w:val="28"/>
        </w:rPr>
        <w:t>й</w:t>
      </w:r>
      <w:r w:rsidRPr="00CE5445">
        <w:rPr>
          <w:sz w:val="28"/>
          <w:szCs w:val="28"/>
        </w:rPr>
        <w:t>ствия) органа, предоставляющего муниципальную услугу, а также его должн</w:t>
      </w:r>
      <w:r w:rsidRPr="00CE5445">
        <w:rPr>
          <w:sz w:val="28"/>
          <w:szCs w:val="28"/>
        </w:rPr>
        <w:t>о</w:t>
      </w:r>
      <w:r w:rsidRPr="00CE5445">
        <w:rPr>
          <w:sz w:val="28"/>
          <w:szCs w:val="28"/>
        </w:rPr>
        <w:t>стных лиц и муниципальных служащих.</w:t>
      </w:r>
    </w:p>
    <w:bookmarkEnd w:id="14"/>
    <w:p w:rsidR="00A775D3" w:rsidRPr="00CE5445" w:rsidRDefault="00A775D3" w:rsidP="00CE5445">
      <w:pPr>
        <w:jc w:val="both"/>
        <w:rPr>
          <w:sz w:val="28"/>
          <w:szCs w:val="28"/>
        </w:rPr>
      </w:pP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bookmarkStart w:id="15" w:name="sub_2164"/>
      <w:bookmarkStart w:id="16" w:name="sub_65"/>
      <w:bookmarkStart w:id="17" w:name="sub_57"/>
      <w:r>
        <w:rPr>
          <w:sz w:val="28"/>
          <w:szCs w:val="28"/>
        </w:rPr>
        <w:t>13</w:t>
      </w:r>
      <w:r w:rsidR="00BE2619" w:rsidRPr="00034B84">
        <w:rPr>
          <w:sz w:val="28"/>
          <w:szCs w:val="28"/>
        </w:rPr>
        <w:t>. Показатели доступности и качества муниципальной услуги: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E2619" w:rsidRPr="00034B84">
        <w:rPr>
          <w:sz w:val="28"/>
          <w:szCs w:val="28"/>
        </w:rPr>
        <w:t>.1. Показателем доступности и качества муниципальной услуги явл</w:t>
      </w:r>
      <w:r w:rsidR="00BE2619" w:rsidRPr="00034B84">
        <w:rPr>
          <w:sz w:val="28"/>
          <w:szCs w:val="28"/>
        </w:rPr>
        <w:t>я</w:t>
      </w:r>
      <w:r w:rsidR="00BE2619" w:rsidRPr="00034B84">
        <w:rPr>
          <w:sz w:val="28"/>
          <w:szCs w:val="28"/>
        </w:rPr>
        <w:t>ется возможность:</w:t>
      </w:r>
    </w:p>
    <w:bookmarkEnd w:id="17"/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lastRenderedPageBreak/>
        <w:t>- получать муниципальную услугу своевременно и в соответствии со стандартом предоставления муниципальной услуги;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с использованием инфо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мационно-коммуникационных технологий;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получать информацию о результате предоставления муниципальной услуги;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 xml:space="preserve">страции и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.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bookmarkStart w:id="18" w:name="sub_58"/>
      <w:r>
        <w:rPr>
          <w:sz w:val="28"/>
          <w:szCs w:val="28"/>
        </w:rPr>
        <w:t>13</w:t>
      </w:r>
      <w:r w:rsidR="00BE2619" w:rsidRPr="00034B84">
        <w:rPr>
          <w:sz w:val="28"/>
          <w:szCs w:val="28"/>
        </w:rPr>
        <w:t>.2. Основные требования к качеству предоставления муниципальной услуги:</w:t>
      </w:r>
    </w:p>
    <w:bookmarkEnd w:id="18"/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своевременность предоставления муниципальной услуги;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достоверность и полнота информирования гражданина о ходе рассмо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рения его обращения;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удобство и доступность получения гражданином информации о поря</w:t>
      </w:r>
      <w:r w:rsidRPr="00034B84">
        <w:rPr>
          <w:sz w:val="28"/>
          <w:szCs w:val="28"/>
        </w:rPr>
        <w:t>д</w:t>
      </w:r>
      <w:r w:rsidRPr="00034B84">
        <w:rPr>
          <w:sz w:val="28"/>
          <w:szCs w:val="28"/>
        </w:rPr>
        <w:t>ке предоставления муниципальной услуги.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bookmarkStart w:id="19" w:name="sub_59"/>
      <w:r>
        <w:rPr>
          <w:sz w:val="28"/>
          <w:szCs w:val="28"/>
        </w:rPr>
        <w:t>18</w:t>
      </w:r>
      <w:r w:rsidR="00AC64E0">
        <w:rPr>
          <w:sz w:val="28"/>
          <w:szCs w:val="28"/>
        </w:rPr>
        <w:t>3</w:t>
      </w:r>
      <w:r w:rsidRPr="00034B84">
        <w:rPr>
          <w:sz w:val="28"/>
          <w:szCs w:val="28"/>
        </w:rPr>
        <w:t>.3. Показателями качества предоставления муниципальной услуги являются срок рассмотрения заявления, отсутствие или наличие жалоб на дейс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>вия (бездействие) должностных лиц.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bookmarkStart w:id="20" w:name="sub_60"/>
      <w:bookmarkEnd w:id="19"/>
      <w:r>
        <w:rPr>
          <w:sz w:val="28"/>
          <w:szCs w:val="28"/>
        </w:rPr>
        <w:t>13</w:t>
      </w:r>
      <w:r w:rsidR="00BE2619" w:rsidRPr="00034B84">
        <w:rPr>
          <w:sz w:val="28"/>
          <w:szCs w:val="28"/>
        </w:rPr>
        <w:t>.4. При предоставлении муниципальной услуги:</w:t>
      </w:r>
    </w:p>
    <w:bookmarkEnd w:id="20"/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буется;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при личном обращении заявитель осуществляет взаимодействие с дол</w:t>
      </w:r>
      <w:r w:rsidRPr="00034B84">
        <w:rPr>
          <w:sz w:val="28"/>
          <w:szCs w:val="28"/>
        </w:rPr>
        <w:t>ж</w:t>
      </w:r>
      <w:r w:rsidRPr="00034B84">
        <w:rPr>
          <w:sz w:val="28"/>
          <w:szCs w:val="28"/>
        </w:rPr>
        <w:t>ностным лицом, осуществляющим предоставление муниципальной услуги, при подаче запроса и получении подготовленных в ходе исполнения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>ной услуги документов.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При предоставлении муниципальной услуги через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прием и выдача документов осуществляется специалистами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. Для исполнения документ передается в администрацию </w:t>
      </w:r>
      <w:r>
        <w:rPr>
          <w:sz w:val="28"/>
          <w:szCs w:val="28"/>
        </w:rPr>
        <w:t>Атаманского</w:t>
      </w:r>
      <w:r w:rsidRPr="00034B84">
        <w:rPr>
          <w:sz w:val="28"/>
          <w:szCs w:val="28"/>
        </w:rPr>
        <w:t xml:space="preserve"> сельского пос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Павловского</w:t>
      </w:r>
      <w:r w:rsidRPr="00034B84">
        <w:rPr>
          <w:sz w:val="28"/>
          <w:szCs w:val="28"/>
        </w:rPr>
        <w:t xml:space="preserve"> района. Информация о предоставляемой услуге (о сроках предо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тавления услуги; о перечнях документов, необходимых для получения услуги; о размерах государственных пошлин и иных платежей, связанных с п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лучением услуги; о размерах и порядке их уплаты; о порядке обжалования действий (бе</w:t>
      </w:r>
      <w:r w:rsidRPr="00034B84">
        <w:rPr>
          <w:sz w:val="28"/>
          <w:szCs w:val="28"/>
        </w:rPr>
        <w:t>з</w:t>
      </w:r>
      <w:r w:rsidRPr="00034B84">
        <w:rPr>
          <w:sz w:val="28"/>
          <w:szCs w:val="28"/>
        </w:rPr>
        <w:t>действия), а также решений должностных лиц и муниципальных служащих о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>ганов и организаций, участвующих в предоставлении услуги) за</w:t>
      </w:r>
      <w:r w:rsidRPr="00034B84">
        <w:rPr>
          <w:sz w:val="28"/>
          <w:szCs w:val="28"/>
        </w:rPr>
        <w:t>я</w:t>
      </w:r>
      <w:r w:rsidRPr="00034B84">
        <w:rPr>
          <w:sz w:val="28"/>
          <w:szCs w:val="28"/>
        </w:rPr>
        <w:t>витель может получить в секторе информирования, который включает в себя: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BE2619" w:rsidRPr="00034B84">
        <w:rPr>
          <w:sz w:val="28"/>
          <w:szCs w:val="28"/>
        </w:rPr>
        <w:t>. Иные требования, в том числе учитывающие особенности предо</w:t>
      </w:r>
      <w:r w:rsidR="00BE2619" w:rsidRPr="00034B84">
        <w:rPr>
          <w:sz w:val="28"/>
          <w:szCs w:val="28"/>
        </w:rPr>
        <w:t>с</w:t>
      </w:r>
      <w:r w:rsidR="00BE2619" w:rsidRPr="00034B84">
        <w:rPr>
          <w:sz w:val="28"/>
          <w:szCs w:val="28"/>
        </w:rPr>
        <w:t>тавления муниципальной услуги в многофункциональных центрах предоста</w:t>
      </w:r>
      <w:r w:rsidR="00BE2619" w:rsidRPr="00034B84">
        <w:rPr>
          <w:sz w:val="28"/>
          <w:szCs w:val="28"/>
        </w:rPr>
        <w:t>в</w:t>
      </w:r>
      <w:r w:rsidR="00BE2619" w:rsidRPr="00034B84">
        <w:rPr>
          <w:sz w:val="28"/>
          <w:szCs w:val="28"/>
        </w:rPr>
        <w:t>ления государственных и муниципальных услуг и особенности предоставления мун</w:t>
      </w:r>
      <w:r w:rsidR="00BE2619" w:rsidRPr="00034B84">
        <w:rPr>
          <w:sz w:val="28"/>
          <w:szCs w:val="28"/>
        </w:rPr>
        <w:t>и</w:t>
      </w:r>
      <w:r w:rsidR="00BE2619" w:rsidRPr="00034B84">
        <w:rPr>
          <w:sz w:val="28"/>
          <w:szCs w:val="28"/>
        </w:rPr>
        <w:t>ципальной услуги в электронной форме</w:t>
      </w:r>
    </w:p>
    <w:p w:rsidR="00BE2619" w:rsidRPr="00DE0E01" w:rsidRDefault="00AC64E0" w:rsidP="00BE2619">
      <w:pPr>
        <w:ind w:firstLine="851"/>
        <w:jc w:val="both"/>
        <w:rPr>
          <w:sz w:val="28"/>
          <w:szCs w:val="28"/>
        </w:rPr>
      </w:pPr>
      <w:bookmarkStart w:id="21" w:name="sub_62"/>
      <w:r>
        <w:rPr>
          <w:sz w:val="28"/>
          <w:szCs w:val="28"/>
        </w:rPr>
        <w:t>14</w:t>
      </w:r>
      <w:r w:rsidR="00BE2619" w:rsidRPr="00034B84">
        <w:rPr>
          <w:sz w:val="28"/>
          <w:szCs w:val="28"/>
        </w:rPr>
        <w:t xml:space="preserve">.1. Обеспечение возможности получения заявителями информации о предоставляемой муниципальной услуги на официальном сайте </w:t>
      </w:r>
      <w:hyperlink r:id="rId13" w:history="1">
        <w:r w:rsidR="00BE2619" w:rsidRPr="00377872">
          <w:rPr>
            <w:rStyle w:val="af"/>
            <w:color w:val="auto"/>
            <w:sz w:val="28"/>
            <w:szCs w:val="28"/>
          </w:rPr>
          <w:t>www.</w:t>
        </w:r>
        <w:r w:rsidR="00BE2619" w:rsidRPr="00377872">
          <w:rPr>
            <w:rStyle w:val="af"/>
            <w:color w:val="auto"/>
            <w:sz w:val="28"/>
            <w:szCs w:val="28"/>
            <w:lang w:val="en-US"/>
          </w:rPr>
          <w:t>atamanskoesp</w:t>
        </w:r>
        <w:r w:rsidR="00BE2619" w:rsidRPr="00377872">
          <w:rPr>
            <w:rStyle w:val="af"/>
            <w:color w:val="auto"/>
            <w:sz w:val="28"/>
            <w:szCs w:val="28"/>
          </w:rPr>
          <w:t>.ru</w:t>
        </w:r>
      </w:hyperlink>
      <w:r w:rsidR="00BE2619" w:rsidRPr="00034B84">
        <w:rPr>
          <w:sz w:val="28"/>
          <w:szCs w:val="28"/>
        </w:rPr>
        <w:t xml:space="preserve">, Портале государственных услуг </w:t>
      </w:r>
      <w:hyperlink r:id="rId14" w:history="1">
        <w:r w:rsidR="00BE2619" w:rsidRPr="00034B84">
          <w:rPr>
            <w:sz w:val="28"/>
            <w:szCs w:val="28"/>
          </w:rPr>
          <w:t>www.gosuslugi.ru</w:t>
        </w:r>
      </w:hyperlink>
      <w:r w:rsidR="00BE2619" w:rsidRPr="00034B84">
        <w:rPr>
          <w:sz w:val="28"/>
          <w:szCs w:val="28"/>
        </w:rPr>
        <w:t>, на едином портале многофункциональных центров предоставления государстве</w:t>
      </w:r>
      <w:r w:rsidR="00BE2619" w:rsidRPr="00034B84">
        <w:rPr>
          <w:sz w:val="28"/>
          <w:szCs w:val="28"/>
        </w:rPr>
        <w:t>н</w:t>
      </w:r>
      <w:r w:rsidR="00BE2619" w:rsidRPr="00034B84">
        <w:rPr>
          <w:sz w:val="28"/>
          <w:szCs w:val="28"/>
        </w:rPr>
        <w:t xml:space="preserve">ных и муниципальных услуг Краснодарского края </w:t>
      </w:r>
      <w:hyperlink r:id="rId15" w:history="1">
        <w:r w:rsidR="00BE2619" w:rsidRPr="00034B84">
          <w:rPr>
            <w:sz w:val="28"/>
            <w:szCs w:val="28"/>
          </w:rPr>
          <w:t>www.e-mfc.ru</w:t>
        </w:r>
      </w:hyperlink>
      <w:r w:rsidR="00BE2619" w:rsidRPr="00034B84">
        <w:rPr>
          <w:sz w:val="28"/>
          <w:szCs w:val="28"/>
        </w:rPr>
        <w:t xml:space="preserve">, на портале </w:t>
      </w:r>
      <w:r w:rsidR="00BE2619">
        <w:rPr>
          <w:sz w:val="28"/>
          <w:szCs w:val="28"/>
        </w:rPr>
        <w:t>ММБУ «МФЦ»</w:t>
      </w:r>
      <w:r w:rsidR="00BE2619" w:rsidRPr="00034B84">
        <w:rPr>
          <w:sz w:val="28"/>
          <w:szCs w:val="28"/>
        </w:rPr>
        <w:t xml:space="preserve"> </w:t>
      </w:r>
      <w:hyperlink r:id="rId16" w:history="1">
        <w:r w:rsidR="00BE2619" w:rsidRPr="00034B84">
          <w:rPr>
            <w:sz w:val="28"/>
            <w:szCs w:val="28"/>
          </w:rPr>
          <w:t>www.</w:t>
        </w:r>
        <w:r w:rsidR="00BE2619" w:rsidRPr="00DE0E01">
          <w:rPr>
            <w:sz w:val="28"/>
            <w:szCs w:val="28"/>
          </w:rPr>
          <w:t xml:space="preserve"> pavlovsk.e-mfc.ru</w:t>
        </w:r>
      </w:hyperlink>
      <w:r w:rsidR="00BE2619" w:rsidRPr="00034B84">
        <w:rPr>
          <w:sz w:val="28"/>
          <w:szCs w:val="28"/>
        </w:rPr>
        <w:t>.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bookmarkStart w:id="22" w:name="sub_63"/>
      <w:bookmarkEnd w:id="21"/>
      <w:r>
        <w:rPr>
          <w:sz w:val="28"/>
          <w:szCs w:val="28"/>
        </w:rPr>
        <w:t>14</w:t>
      </w:r>
      <w:r w:rsidR="00BE2619" w:rsidRPr="00034B84">
        <w:rPr>
          <w:sz w:val="28"/>
          <w:szCs w:val="28"/>
        </w:rPr>
        <w:t>.2. Обеспечение возможности для заявителей осуществлять с использованием ук</w:t>
      </w:r>
      <w:r w:rsidR="00BE2619" w:rsidRPr="00034B84">
        <w:rPr>
          <w:sz w:val="28"/>
          <w:szCs w:val="28"/>
        </w:rPr>
        <w:t>а</w:t>
      </w:r>
      <w:r w:rsidR="00BE2619" w:rsidRPr="00034B84">
        <w:rPr>
          <w:sz w:val="28"/>
          <w:szCs w:val="28"/>
        </w:rPr>
        <w:t xml:space="preserve">занных в пункте </w:t>
      </w:r>
      <w:r>
        <w:rPr>
          <w:sz w:val="28"/>
          <w:szCs w:val="28"/>
        </w:rPr>
        <w:t>13</w:t>
      </w:r>
      <w:r w:rsidR="00BE2619" w:rsidRPr="00034B84">
        <w:rPr>
          <w:sz w:val="28"/>
          <w:szCs w:val="28"/>
        </w:rPr>
        <w:t>.1 Административного регламента Интернет-ресурсов мониторинг хода предоста</w:t>
      </w:r>
      <w:r w:rsidR="00BE2619" w:rsidRPr="00034B84">
        <w:rPr>
          <w:sz w:val="28"/>
          <w:szCs w:val="28"/>
        </w:rPr>
        <w:t>в</w:t>
      </w:r>
      <w:r w:rsidR="00BE2619" w:rsidRPr="00034B84">
        <w:rPr>
          <w:sz w:val="28"/>
          <w:szCs w:val="28"/>
        </w:rPr>
        <w:t>ления муниципальной услуги.</w:t>
      </w:r>
    </w:p>
    <w:p w:rsidR="00BE2619" w:rsidRPr="00034B84" w:rsidRDefault="00AC64E0" w:rsidP="00BE2619">
      <w:pPr>
        <w:ind w:firstLine="851"/>
        <w:jc w:val="both"/>
        <w:rPr>
          <w:sz w:val="28"/>
          <w:szCs w:val="28"/>
        </w:rPr>
      </w:pPr>
      <w:bookmarkStart w:id="23" w:name="sub_64"/>
      <w:bookmarkEnd w:id="22"/>
      <w:r>
        <w:rPr>
          <w:sz w:val="28"/>
          <w:szCs w:val="28"/>
        </w:rPr>
        <w:t>14</w:t>
      </w:r>
      <w:r w:rsidR="00BE2619" w:rsidRPr="00034B84">
        <w:rPr>
          <w:sz w:val="28"/>
          <w:szCs w:val="28"/>
        </w:rPr>
        <w:t>.3. Обеспечение возможности получения заявителями на портале г</w:t>
      </w:r>
      <w:r w:rsidR="00BE2619" w:rsidRPr="00034B84">
        <w:rPr>
          <w:sz w:val="28"/>
          <w:szCs w:val="28"/>
        </w:rPr>
        <w:t>о</w:t>
      </w:r>
      <w:r w:rsidR="00BE2619" w:rsidRPr="00034B84">
        <w:rPr>
          <w:sz w:val="28"/>
          <w:szCs w:val="28"/>
        </w:rPr>
        <w:t xml:space="preserve">сударственных услуг </w:t>
      </w:r>
      <w:hyperlink r:id="rId17" w:history="1">
        <w:r w:rsidR="00BE2619" w:rsidRPr="00034B84">
          <w:rPr>
            <w:sz w:val="28"/>
            <w:szCs w:val="28"/>
          </w:rPr>
          <w:t>www.gosuslugi.ru</w:t>
        </w:r>
      </w:hyperlink>
      <w:r w:rsidR="00BE2619" w:rsidRPr="00034B84">
        <w:rPr>
          <w:sz w:val="28"/>
          <w:szCs w:val="28"/>
        </w:rPr>
        <w:t>, едином портале многофункциональных центров предоставления государственных и муниципальных услуг Краснода</w:t>
      </w:r>
      <w:r w:rsidR="00BE2619" w:rsidRPr="00034B84">
        <w:rPr>
          <w:sz w:val="28"/>
          <w:szCs w:val="28"/>
        </w:rPr>
        <w:t>р</w:t>
      </w:r>
      <w:r w:rsidR="00BE2619" w:rsidRPr="00034B84">
        <w:rPr>
          <w:sz w:val="28"/>
          <w:szCs w:val="28"/>
        </w:rPr>
        <w:t xml:space="preserve">ского края </w:t>
      </w:r>
      <w:hyperlink r:id="rId18" w:history="1">
        <w:r w:rsidR="00BE2619" w:rsidRPr="00034B84">
          <w:rPr>
            <w:sz w:val="28"/>
            <w:szCs w:val="28"/>
          </w:rPr>
          <w:t>www.e-mfc.ru</w:t>
        </w:r>
      </w:hyperlink>
      <w:r w:rsidR="00BE2619" w:rsidRPr="00034B84">
        <w:rPr>
          <w:sz w:val="28"/>
          <w:szCs w:val="28"/>
        </w:rPr>
        <w:t xml:space="preserve">, на портале </w:t>
      </w:r>
      <w:r w:rsidR="00BE2619">
        <w:rPr>
          <w:sz w:val="28"/>
          <w:szCs w:val="28"/>
        </w:rPr>
        <w:t>МБУ «МФЦ»</w:t>
      </w:r>
      <w:r w:rsidR="00BE2619" w:rsidRPr="00034B84">
        <w:rPr>
          <w:sz w:val="28"/>
          <w:szCs w:val="28"/>
        </w:rPr>
        <w:t xml:space="preserve"> </w:t>
      </w:r>
      <w:hyperlink r:id="rId19" w:history="1">
        <w:r w:rsidR="00BE2619" w:rsidRPr="00034B84">
          <w:rPr>
            <w:sz w:val="28"/>
            <w:szCs w:val="28"/>
          </w:rPr>
          <w:t>www.</w:t>
        </w:r>
        <w:r w:rsidR="00BE2619" w:rsidRPr="00DE0E01">
          <w:rPr>
            <w:sz w:val="28"/>
            <w:szCs w:val="28"/>
          </w:rPr>
          <w:t xml:space="preserve"> pavlovsk.e-mfc.ru</w:t>
        </w:r>
      </w:hyperlink>
      <w:r w:rsidR="00BE2619" w:rsidRPr="00034B84">
        <w:rPr>
          <w:sz w:val="28"/>
          <w:szCs w:val="28"/>
        </w:rPr>
        <w:t>, форм заявлений и иных документов, необходимых для получения Услуги в электро</w:t>
      </w:r>
      <w:r w:rsidR="00BE2619" w:rsidRPr="00034B84">
        <w:rPr>
          <w:sz w:val="28"/>
          <w:szCs w:val="28"/>
        </w:rPr>
        <w:t>н</w:t>
      </w:r>
      <w:r w:rsidR="00BE2619" w:rsidRPr="00034B84">
        <w:rPr>
          <w:sz w:val="28"/>
          <w:szCs w:val="28"/>
        </w:rPr>
        <w:t>ном виде.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Обеспечение возможности для заявителей в целях получения муниципальной услуги пре</w:t>
      </w:r>
      <w:r w:rsidRPr="00034B84">
        <w:rPr>
          <w:sz w:val="28"/>
          <w:szCs w:val="28"/>
        </w:rPr>
        <w:t>д</w:t>
      </w:r>
      <w:r w:rsidRPr="00034B84">
        <w:rPr>
          <w:sz w:val="28"/>
          <w:szCs w:val="28"/>
        </w:rPr>
        <w:t xml:space="preserve">ставлять документы в электронном виде с использованием портала государственных услуг </w:t>
      </w:r>
      <w:hyperlink r:id="rId20" w:history="1">
        <w:r w:rsidRPr="00034B84">
          <w:rPr>
            <w:sz w:val="28"/>
            <w:szCs w:val="28"/>
          </w:rPr>
          <w:t>www.gosuslugi.ru</w:t>
        </w:r>
      </w:hyperlink>
      <w:r w:rsidRPr="00034B84">
        <w:rPr>
          <w:sz w:val="28"/>
          <w:szCs w:val="28"/>
        </w:rPr>
        <w:t>, единого портала многофункциональных центров предоставления госуда</w:t>
      </w:r>
      <w:r w:rsidRPr="00034B84">
        <w:rPr>
          <w:sz w:val="28"/>
          <w:szCs w:val="28"/>
        </w:rPr>
        <w:t>р</w:t>
      </w:r>
      <w:r w:rsidRPr="00034B84">
        <w:rPr>
          <w:sz w:val="28"/>
          <w:szCs w:val="28"/>
        </w:rPr>
        <w:t xml:space="preserve">ственных и муниципальных услуг Краснодарского края </w:t>
      </w:r>
      <w:hyperlink r:id="rId21" w:history="1">
        <w:r w:rsidRPr="00034B84">
          <w:rPr>
            <w:sz w:val="28"/>
            <w:szCs w:val="28"/>
          </w:rPr>
          <w:t>www.e-mfc.ru</w:t>
        </w:r>
      </w:hyperlink>
      <w:r w:rsidRPr="00034B84">
        <w:rPr>
          <w:sz w:val="28"/>
          <w:szCs w:val="28"/>
        </w:rPr>
        <w:t xml:space="preserve">, портала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</w:t>
      </w:r>
      <w:hyperlink r:id="rId22" w:history="1">
        <w:r w:rsidRPr="00034B84">
          <w:rPr>
            <w:sz w:val="28"/>
            <w:szCs w:val="28"/>
          </w:rPr>
          <w:t>www.</w:t>
        </w:r>
        <w:r w:rsidRPr="00DE0E01">
          <w:rPr>
            <w:sz w:val="28"/>
            <w:szCs w:val="28"/>
          </w:rPr>
          <w:t xml:space="preserve"> pavlovsk.e-mfc.ru</w:t>
        </w:r>
      </w:hyperlink>
      <w:r w:rsidRPr="00034B84">
        <w:rPr>
          <w:sz w:val="28"/>
          <w:szCs w:val="28"/>
        </w:rPr>
        <w:t>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Обеспечение, при направлении заявителем обращения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документа, представления заявителю электронного сообщения, подтверждающего поступление обращ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ния.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Верность электронных образцов документов, если документы представляются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 с использованием сетей связи общего пользования, должна быть засвидетельствована в установленном законном п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рядке посредством электронной подписи (далее - ЭП).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Заявление и необходимые для предоставления муниципальной услуги  документы в форме электронных документов представляются: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посредством отправки через портал государственных и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ных услуг </w:t>
      </w:r>
      <w:hyperlink r:id="rId23" w:history="1">
        <w:r w:rsidRPr="00034B84">
          <w:rPr>
            <w:sz w:val="28"/>
            <w:szCs w:val="28"/>
          </w:rPr>
          <w:t>www.gosuslugi.ru</w:t>
        </w:r>
      </w:hyperlink>
      <w:r w:rsidRPr="00034B84">
        <w:rPr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4" w:history="1">
        <w:r w:rsidRPr="00034B84">
          <w:rPr>
            <w:sz w:val="28"/>
            <w:szCs w:val="28"/>
          </w:rPr>
          <w:t>www.e-mfc.ru</w:t>
        </w:r>
      </w:hyperlink>
      <w:r w:rsidRPr="00034B84">
        <w:rPr>
          <w:sz w:val="28"/>
          <w:szCs w:val="28"/>
        </w:rPr>
        <w:t xml:space="preserve"> или через официал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ный сайт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</w:t>
      </w:r>
      <w:hyperlink r:id="rId25" w:history="1">
        <w:r w:rsidRPr="00034B84">
          <w:rPr>
            <w:sz w:val="28"/>
            <w:szCs w:val="28"/>
          </w:rPr>
          <w:t>www.</w:t>
        </w:r>
        <w:r w:rsidRPr="00DE0E01">
          <w:rPr>
            <w:sz w:val="28"/>
            <w:szCs w:val="28"/>
          </w:rPr>
          <w:t xml:space="preserve"> pavlovsk.e-mfc.ru</w:t>
        </w:r>
      </w:hyperlink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- посредством отправки электронной почтой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Заявление и необходимые для предоставления муниципальной услуги документы, предста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>ляемые с использованием сетей связи общего пользования в форме электронных д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кументов, должны быть подписаны  с использованием средств ЭП, сертифицированных в соответствии с законодательством Росси</w:t>
      </w:r>
      <w:r w:rsidRPr="00034B84">
        <w:rPr>
          <w:sz w:val="28"/>
          <w:szCs w:val="28"/>
        </w:rPr>
        <w:t>й</w:t>
      </w:r>
      <w:r w:rsidRPr="00034B84">
        <w:rPr>
          <w:sz w:val="28"/>
          <w:szCs w:val="28"/>
        </w:rPr>
        <w:t xml:space="preserve">ской Федерации. Содержание заявления о предоставлении </w:t>
      </w:r>
      <w:r w:rsidRPr="00034B84">
        <w:rPr>
          <w:sz w:val="28"/>
          <w:szCs w:val="28"/>
        </w:rPr>
        <w:lastRenderedPageBreak/>
        <w:t>муниципальной у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луги, представляемого в форме электронного документа, должно соответств</w:t>
      </w:r>
      <w:r w:rsidRPr="00034B84">
        <w:rPr>
          <w:sz w:val="28"/>
          <w:szCs w:val="28"/>
        </w:rPr>
        <w:t>о</w:t>
      </w:r>
      <w:r w:rsidRPr="00034B84">
        <w:rPr>
          <w:sz w:val="28"/>
          <w:szCs w:val="28"/>
        </w:rPr>
        <w:t>вать форме заявления, установленной настоящим административным регламе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том.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При несоответствии требованиям, установленным законодательством к электронным документам, заявление, полученное в форме электронного док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мента с использованием сетей связи общего пользования, не рассматривается как заявление на предоставление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пальной услуги.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Заявление о предоставлении муниципальной услуги, представленное в форме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тронного документа, должно быть зарегистрировано в книге учета заявлений или электронном журн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ле не позднее рабочего дня, следующего за днем его получения.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Получение заявления и необходимых для предоставления муниципал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ной услуги документов, представляемых в форме электронных документов, подтверждается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путем направления расписки в форме электро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ного документа, подписанного ЭП (далее - электронная расписка). Электронная ра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</w:t>
      </w:r>
      <w:r w:rsidRPr="00034B84">
        <w:rPr>
          <w:sz w:val="28"/>
          <w:szCs w:val="28"/>
        </w:rPr>
        <w:t>к</w:t>
      </w:r>
      <w:r w:rsidRPr="00034B84">
        <w:rPr>
          <w:sz w:val="28"/>
          <w:szCs w:val="28"/>
        </w:rPr>
        <w:t>тронном журнале. В электронной расписке указываются входящий регистрац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онный номер заявления о предоставлении муниципальной услуги, дата получ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муниципальной услуги, заявление о предоставлении муниципальной услуги и все необходимые для муниц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пальной услуги документы, представленные в форме электронных док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>ментов.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Для представления муниципальной услуги в электронном виде докуме</w:t>
      </w:r>
      <w:r w:rsidRPr="00034B84">
        <w:rPr>
          <w:sz w:val="28"/>
          <w:szCs w:val="28"/>
        </w:rPr>
        <w:t>н</w:t>
      </w:r>
      <w:r w:rsidRPr="00034B84">
        <w:rPr>
          <w:sz w:val="28"/>
          <w:szCs w:val="28"/>
        </w:rPr>
        <w:t>ты должны быть переведены в электронный вид с помощью средств сканирования и иметь следующие технич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 xml:space="preserve">ские требования: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 все документы должны быть отсканированы в формате Adobe PDF в черно-белом либо с</w:t>
      </w:r>
      <w:r w:rsidRPr="00034B84">
        <w:rPr>
          <w:sz w:val="28"/>
          <w:szCs w:val="28"/>
        </w:rPr>
        <w:t>е</w:t>
      </w:r>
      <w:r w:rsidRPr="00034B84">
        <w:rPr>
          <w:sz w:val="28"/>
          <w:szCs w:val="28"/>
        </w:rPr>
        <w:t>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</w:t>
      </w:r>
      <w:r w:rsidRPr="00034B84">
        <w:rPr>
          <w:sz w:val="28"/>
          <w:szCs w:val="28"/>
        </w:rPr>
        <w:t>м</w:t>
      </w:r>
      <w:r w:rsidRPr="00034B84">
        <w:rPr>
          <w:sz w:val="28"/>
          <w:szCs w:val="28"/>
        </w:rPr>
        <w:t>па бланка (если приемлемо), а также исходящего номера и даты документов. Размер файла не может прев</w:t>
      </w:r>
      <w:r w:rsidRPr="00034B84">
        <w:rPr>
          <w:sz w:val="28"/>
          <w:szCs w:val="28"/>
        </w:rPr>
        <w:t>ы</w:t>
      </w:r>
      <w:r w:rsidRPr="00034B84">
        <w:rPr>
          <w:sz w:val="28"/>
          <w:szCs w:val="28"/>
        </w:rPr>
        <w:t xml:space="preserve">шать 5 Мб;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фицировать документ и количество страниц в документе (например: Паспорт от 02032009 1л.pdf).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Подтверждением подачи документов в электронном виде является уведомление о поступлении документов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с указанием даты посту</w:t>
      </w:r>
      <w:r w:rsidRPr="00034B84">
        <w:rPr>
          <w:sz w:val="28"/>
          <w:szCs w:val="28"/>
        </w:rPr>
        <w:t>п</w:t>
      </w:r>
      <w:r w:rsidRPr="00034B84">
        <w:rPr>
          <w:sz w:val="28"/>
          <w:szCs w:val="28"/>
        </w:rPr>
        <w:t>ления.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lastRenderedPageBreak/>
        <w:t xml:space="preserve">По результатам рассмотрения полученных в электронном виде документов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, за</w:t>
      </w:r>
      <w:r w:rsidRPr="00034B84">
        <w:rPr>
          <w:sz w:val="28"/>
          <w:szCs w:val="28"/>
        </w:rPr>
        <w:t>я</w:t>
      </w:r>
      <w:r w:rsidRPr="00034B84">
        <w:rPr>
          <w:sz w:val="28"/>
          <w:szCs w:val="28"/>
        </w:rPr>
        <w:t xml:space="preserve">вителю направляется одно из двух видов уведомлений: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 - уведомление о получении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документов;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уведомление о том, что документы не могут быть признаны поступи</w:t>
      </w:r>
      <w:r w:rsidRPr="00034B84">
        <w:rPr>
          <w:sz w:val="28"/>
          <w:szCs w:val="28"/>
        </w:rPr>
        <w:t>в</w:t>
      </w:r>
      <w:r w:rsidRPr="00034B84">
        <w:rPr>
          <w:sz w:val="28"/>
          <w:szCs w:val="28"/>
        </w:rPr>
        <w:t xml:space="preserve">шими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, в случае если не соблюдены условия подачи, с указ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 xml:space="preserve">нием причин, в силу которых документы не могут считаться поступившими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>.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Перечень причин, в силу которых документы не могут считаться пост</w:t>
      </w:r>
      <w:r w:rsidRPr="00034B84">
        <w:rPr>
          <w:sz w:val="28"/>
          <w:szCs w:val="28"/>
        </w:rPr>
        <w:t>у</w:t>
      </w:r>
      <w:r w:rsidRPr="00034B84">
        <w:rPr>
          <w:sz w:val="28"/>
          <w:szCs w:val="28"/>
        </w:rPr>
        <w:t xml:space="preserve">пившими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 следующие: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поступившие документы являются нечитаемыми, в частности стран</w:t>
      </w:r>
      <w:r w:rsidRPr="00034B84">
        <w:rPr>
          <w:sz w:val="28"/>
          <w:szCs w:val="28"/>
        </w:rPr>
        <w:t>и</w:t>
      </w:r>
      <w:r w:rsidRPr="00034B84">
        <w:rPr>
          <w:sz w:val="28"/>
          <w:szCs w:val="28"/>
        </w:rPr>
        <w:t>цы документа перевернуты, документ содержит не все страницы, нет нумер</w:t>
      </w:r>
      <w:r w:rsidRPr="00034B84">
        <w:rPr>
          <w:sz w:val="28"/>
          <w:szCs w:val="28"/>
        </w:rPr>
        <w:t>а</w:t>
      </w:r>
      <w:r w:rsidRPr="00034B84">
        <w:rPr>
          <w:sz w:val="28"/>
          <w:szCs w:val="28"/>
        </w:rPr>
        <w:t>ции, в прикрепленном файле отсутствует текст, документ направлен в формате, отличном от формата Adobe PDF, отсутс</w:t>
      </w:r>
      <w:r w:rsidRPr="00034B84">
        <w:rPr>
          <w:sz w:val="28"/>
          <w:szCs w:val="28"/>
        </w:rPr>
        <w:t>т</w:t>
      </w:r>
      <w:r w:rsidRPr="00034B84">
        <w:rPr>
          <w:sz w:val="28"/>
          <w:szCs w:val="28"/>
        </w:rPr>
        <w:t xml:space="preserve">вует связанный текст;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 xml:space="preserve">- документ направлен повторно и (или) зарегистрирован ранее в </w:t>
      </w:r>
      <w:r>
        <w:rPr>
          <w:sz w:val="28"/>
          <w:szCs w:val="28"/>
        </w:rPr>
        <w:t>МБУ «МФЦ»</w:t>
      </w:r>
      <w:r w:rsidRPr="00034B84">
        <w:rPr>
          <w:sz w:val="28"/>
          <w:szCs w:val="28"/>
        </w:rPr>
        <w:t xml:space="preserve">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на документе отсутствует подпись заявителя, обратившегося за муниципальной у</w:t>
      </w:r>
      <w:r w:rsidRPr="00034B84">
        <w:rPr>
          <w:sz w:val="28"/>
          <w:szCs w:val="28"/>
        </w:rPr>
        <w:t>с</w:t>
      </w:r>
      <w:r w:rsidRPr="00034B84">
        <w:rPr>
          <w:sz w:val="28"/>
          <w:szCs w:val="28"/>
        </w:rPr>
        <w:t>лугой;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все документы отсканированы одним файлом (отсутствует разбивка документов на отдел</w:t>
      </w:r>
      <w:r w:rsidRPr="00034B84">
        <w:rPr>
          <w:sz w:val="28"/>
          <w:szCs w:val="28"/>
        </w:rPr>
        <w:t>ь</w:t>
      </w:r>
      <w:r w:rsidRPr="00034B84">
        <w:rPr>
          <w:sz w:val="28"/>
          <w:szCs w:val="28"/>
        </w:rPr>
        <w:t xml:space="preserve">ные файлы); </w:t>
      </w:r>
    </w:p>
    <w:p w:rsidR="00BE2619" w:rsidRPr="00034B84" w:rsidRDefault="00BE2619" w:rsidP="00BE2619">
      <w:pPr>
        <w:ind w:firstLine="851"/>
        <w:jc w:val="both"/>
        <w:rPr>
          <w:sz w:val="28"/>
          <w:szCs w:val="28"/>
        </w:rPr>
      </w:pPr>
      <w:r w:rsidRPr="00034B84">
        <w:rPr>
          <w:sz w:val="28"/>
          <w:szCs w:val="28"/>
        </w:rPr>
        <w:t>- наименование файлов не соответствует наименованиям документов.</w:t>
      </w:r>
    </w:p>
    <w:bookmarkEnd w:id="16"/>
    <w:bookmarkEnd w:id="23"/>
    <w:p w:rsidR="00CE5445" w:rsidRDefault="00CE5445" w:rsidP="00CE5445">
      <w:pPr>
        <w:ind w:firstLine="1080"/>
        <w:jc w:val="both"/>
        <w:rPr>
          <w:sz w:val="28"/>
          <w:szCs w:val="28"/>
        </w:rPr>
      </w:pPr>
    </w:p>
    <w:p w:rsidR="00CE5445" w:rsidRPr="00CE5445" w:rsidRDefault="00CE5445" w:rsidP="00CE5445">
      <w:pPr>
        <w:pStyle w:val="1"/>
        <w:jc w:val="center"/>
        <w:rPr>
          <w:bCs/>
          <w:szCs w:val="28"/>
        </w:rPr>
      </w:pPr>
      <w:bookmarkStart w:id="24" w:name="sub_300"/>
      <w:r w:rsidRPr="00CE5445">
        <w:rPr>
          <w:bCs/>
          <w:szCs w:val="28"/>
          <w:lang w:val="en-US"/>
        </w:rPr>
        <w:t>III</w:t>
      </w:r>
      <w:r w:rsidRPr="00CE5445">
        <w:rPr>
          <w:bCs/>
          <w:szCs w:val="28"/>
        </w:rPr>
        <w:t>. Состав, последовательность и сроки выполнения административных проц</w:t>
      </w:r>
      <w:r w:rsidRPr="00CE5445">
        <w:rPr>
          <w:bCs/>
          <w:szCs w:val="28"/>
        </w:rPr>
        <w:t>е</w:t>
      </w:r>
      <w:r w:rsidRPr="00CE5445">
        <w:rPr>
          <w:bCs/>
          <w:szCs w:val="28"/>
        </w:rPr>
        <w:t>дур, требования к порядку их выполнения, в том числе особенности выполн</w:t>
      </w:r>
      <w:r w:rsidRPr="00CE5445">
        <w:rPr>
          <w:bCs/>
          <w:szCs w:val="28"/>
        </w:rPr>
        <w:t>е</w:t>
      </w:r>
      <w:r w:rsidRPr="00CE5445">
        <w:rPr>
          <w:bCs/>
          <w:szCs w:val="28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5445" w:rsidRDefault="00CE5445" w:rsidP="00CE5445">
      <w:pPr>
        <w:pStyle w:val="1"/>
        <w:jc w:val="both"/>
        <w:rPr>
          <w:bCs/>
          <w:szCs w:val="28"/>
        </w:rPr>
      </w:pPr>
      <w:bookmarkStart w:id="25" w:name="sub_31"/>
      <w:bookmarkEnd w:id="24"/>
      <w:r w:rsidRPr="00CE5445">
        <w:rPr>
          <w:bCs/>
          <w:szCs w:val="28"/>
        </w:rPr>
        <w:t xml:space="preserve"> </w:t>
      </w:r>
    </w:p>
    <w:p w:rsidR="00CE5445" w:rsidRPr="00CE5445" w:rsidRDefault="00CE5445" w:rsidP="00CE5445">
      <w:pPr>
        <w:pStyle w:val="1"/>
        <w:jc w:val="center"/>
        <w:rPr>
          <w:bCs/>
          <w:szCs w:val="28"/>
        </w:rPr>
      </w:pPr>
      <w:r w:rsidRPr="00CE5445">
        <w:rPr>
          <w:bCs/>
          <w:szCs w:val="28"/>
        </w:rPr>
        <w:t>1. Исчерпывающий перечень административных процедур</w:t>
      </w:r>
    </w:p>
    <w:p w:rsidR="00AC64E0" w:rsidRPr="00692E91" w:rsidRDefault="00CE5445" w:rsidP="00674E82">
      <w:pPr>
        <w:pStyle w:val="12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6" w:name="sub_1311"/>
      <w:bookmarkEnd w:id="25"/>
      <w:r>
        <w:rPr>
          <w:sz w:val="28"/>
          <w:szCs w:val="28"/>
        </w:rPr>
        <w:t xml:space="preserve">     </w:t>
      </w:r>
      <w:bookmarkStart w:id="27" w:name="sub_1312"/>
      <w:bookmarkEnd w:id="26"/>
      <w:r w:rsidR="00AC64E0" w:rsidRPr="00692E91">
        <w:rPr>
          <w:rFonts w:ascii="Times New Roman" w:hAnsi="Times New Roman"/>
          <w:sz w:val="28"/>
          <w:szCs w:val="28"/>
        </w:rPr>
        <w:t>Предоставление муниципальной у</w:t>
      </w:r>
      <w:r w:rsidR="00AC64E0">
        <w:rPr>
          <w:rFonts w:ascii="Times New Roman" w:hAnsi="Times New Roman"/>
          <w:sz w:val="28"/>
          <w:szCs w:val="28"/>
        </w:rPr>
        <w:t xml:space="preserve">слуги включает в себя </w:t>
      </w:r>
      <w:r w:rsidR="00674E82">
        <w:rPr>
          <w:rFonts w:ascii="Times New Roman" w:hAnsi="Times New Roman"/>
          <w:sz w:val="28"/>
          <w:szCs w:val="28"/>
        </w:rPr>
        <w:t xml:space="preserve">выполнение </w:t>
      </w:r>
      <w:r w:rsidR="00AC64E0">
        <w:rPr>
          <w:rFonts w:ascii="Times New Roman" w:hAnsi="Times New Roman"/>
          <w:sz w:val="28"/>
          <w:szCs w:val="28"/>
        </w:rPr>
        <w:t>следующи</w:t>
      </w:r>
      <w:r w:rsidR="00674E82">
        <w:rPr>
          <w:rFonts w:ascii="Times New Roman" w:hAnsi="Times New Roman"/>
          <w:sz w:val="28"/>
          <w:szCs w:val="28"/>
        </w:rPr>
        <w:t xml:space="preserve">х </w:t>
      </w:r>
      <w:r w:rsidR="00AC64E0" w:rsidRPr="00692E91">
        <w:rPr>
          <w:rFonts w:ascii="Times New Roman" w:hAnsi="Times New Roman"/>
          <w:sz w:val="28"/>
          <w:szCs w:val="28"/>
        </w:rPr>
        <w:t>административны</w:t>
      </w:r>
      <w:r w:rsidR="00674E82">
        <w:rPr>
          <w:rFonts w:ascii="Times New Roman" w:hAnsi="Times New Roman"/>
          <w:sz w:val="28"/>
          <w:szCs w:val="28"/>
        </w:rPr>
        <w:t>х</w:t>
      </w:r>
      <w:r w:rsidR="00AC64E0" w:rsidRPr="00692E91">
        <w:rPr>
          <w:rFonts w:ascii="Times New Roman" w:hAnsi="Times New Roman"/>
          <w:sz w:val="28"/>
          <w:szCs w:val="28"/>
        </w:rPr>
        <w:t xml:space="preserve"> процедур:</w:t>
      </w:r>
    </w:p>
    <w:p w:rsidR="00D65EA4" w:rsidRDefault="00AC64E0" w:rsidP="00D65EA4">
      <w:pPr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692E91">
        <w:rPr>
          <w:sz w:val="28"/>
          <w:szCs w:val="28"/>
        </w:rPr>
        <w:t>1)</w:t>
      </w:r>
      <w:r w:rsidRPr="00692E91">
        <w:rPr>
          <w:sz w:val="28"/>
          <w:szCs w:val="28"/>
          <w:lang w:val="en-US"/>
        </w:rPr>
        <w:t> </w:t>
      </w:r>
      <w:r w:rsidRPr="00692E91">
        <w:rPr>
          <w:sz w:val="28"/>
          <w:szCs w:val="28"/>
        </w:rPr>
        <w:t xml:space="preserve"> </w:t>
      </w:r>
      <w:r w:rsidR="00D65EA4">
        <w:rPr>
          <w:sz w:val="28"/>
          <w:szCs w:val="28"/>
        </w:rPr>
        <w:t>п</w:t>
      </w:r>
      <w:r w:rsidR="00D65EA4" w:rsidRPr="00D65EA4">
        <w:rPr>
          <w:sz w:val="28"/>
          <w:szCs w:val="28"/>
        </w:rPr>
        <w:t>рием и первичная проверка заявления и приложенных к нему документов</w:t>
      </w:r>
      <w:r w:rsidR="00D65EA4">
        <w:rPr>
          <w:sz w:val="28"/>
          <w:szCs w:val="28"/>
        </w:rPr>
        <w:t xml:space="preserve">; </w:t>
      </w:r>
    </w:p>
    <w:p w:rsidR="00AC64E0" w:rsidRPr="00692E91" w:rsidRDefault="00D65EA4" w:rsidP="00D65EA4">
      <w:pPr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64E0" w:rsidRPr="00692E91">
        <w:rPr>
          <w:sz w:val="28"/>
          <w:szCs w:val="28"/>
        </w:rPr>
        <w:t xml:space="preserve">) </w:t>
      </w:r>
      <w:r w:rsidR="00FB7D45">
        <w:rPr>
          <w:sz w:val="28"/>
          <w:szCs w:val="28"/>
        </w:rPr>
        <w:t>р</w:t>
      </w:r>
      <w:r w:rsidR="00FB7D45" w:rsidRPr="00FB7D45">
        <w:rPr>
          <w:sz w:val="28"/>
          <w:szCs w:val="28"/>
        </w:rPr>
        <w:t>ассмотрение заявления</w:t>
      </w:r>
      <w:r w:rsidR="00AC64E0" w:rsidRPr="00692E91">
        <w:rPr>
          <w:sz w:val="28"/>
          <w:szCs w:val="28"/>
        </w:rPr>
        <w:t>;</w:t>
      </w:r>
    </w:p>
    <w:p w:rsidR="00AC64E0" w:rsidRPr="00692E91" w:rsidRDefault="00D65EA4" w:rsidP="00AC64E0">
      <w:pPr>
        <w:widowControl w:val="0"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64E0" w:rsidRPr="00692E91">
        <w:rPr>
          <w:sz w:val="28"/>
          <w:szCs w:val="28"/>
        </w:rPr>
        <w:t xml:space="preserve">) </w:t>
      </w:r>
      <w:r w:rsidR="00FB7D45">
        <w:rPr>
          <w:sz w:val="28"/>
          <w:szCs w:val="28"/>
        </w:rPr>
        <w:t>п</w:t>
      </w:r>
      <w:r w:rsidR="00FB7D45" w:rsidRPr="00FB7D45">
        <w:rPr>
          <w:sz w:val="28"/>
          <w:szCs w:val="28"/>
        </w:rPr>
        <w:t>ринятие решения о предоставлении мун</w:t>
      </w:r>
      <w:r w:rsidR="00FB7D45" w:rsidRPr="00FB7D45">
        <w:rPr>
          <w:sz w:val="28"/>
          <w:szCs w:val="28"/>
        </w:rPr>
        <w:t>и</w:t>
      </w:r>
      <w:r w:rsidR="00FB7D45" w:rsidRPr="00FB7D45">
        <w:rPr>
          <w:sz w:val="28"/>
          <w:szCs w:val="28"/>
        </w:rPr>
        <w:t>ципальной услуги</w:t>
      </w:r>
      <w:r w:rsidR="00AC64E0" w:rsidRPr="00692E91">
        <w:rPr>
          <w:sz w:val="28"/>
          <w:szCs w:val="28"/>
        </w:rPr>
        <w:t>;</w:t>
      </w:r>
    </w:p>
    <w:p w:rsidR="00FB7D45" w:rsidRDefault="00D65EA4" w:rsidP="00FB7D45">
      <w:pPr>
        <w:widowControl w:val="0"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4E0" w:rsidRPr="00692E91">
        <w:rPr>
          <w:sz w:val="28"/>
          <w:szCs w:val="28"/>
        </w:rPr>
        <w:t xml:space="preserve">) </w:t>
      </w:r>
      <w:r w:rsidR="00FB7D45">
        <w:rPr>
          <w:sz w:val="28"/>
          <w:szCs w:val="28"/>
        </w:rPr>
        <w:t>п</w:t>
      </w:r>
      <w:r w:rsidR="00FB7D45" w:rsidRPr="00FB7D45">
        <w:rPr>
          <w:sz w:val="28"/>
          <w:szCs w:val="28"/>
        </w:rPr>
        <w:t>ринятие решения об отказе в предоставл</w:t>
      </w:r>
      <w:r w:rsidR="00FB7D45" w:rsidRPr="00FB7D45">
        <w:rPr>
          <w:sz w:val="28"/>
          <w:szCs w:val="28"/>
        </w:rPr>
        <w:t>е</w:t>
      </w:r>
      <w:r w:rsidR="00FB7D45" w:rsidRPr="00FB7D45">
        <w:rPr>
          <w:sz w:val="28"/>
          <w:szCs w:val="28"/>
        </w:rPr>
        <w:t>нии муниципальной услуги</w:t>
      </w:r>
      <w:r w:rsidR="00FB7D45">
        <w:rPr>
          <w:sz w:val="28"/>
          <w:szCs w:val="28"/>
        </w:rPr>
        <w:t xml:space="preserve">; </w:t>
      </w:r>
    </w:p>
    <w:p w:rsidR="00AC64E0" w:rsidRPr="00692E91" w:rsidRDefault="00D65EA4" w:rsidP="00FB7D45">
      <w:pPr>
        <w:widowControl w:val="0"/>
        <w:tabs>
          <w:tab w:val="left" w:pos="851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64E0" w:rsidRPr="00692E91">
        <w:rPr>
          <w:sz w:val="28"/>
          <w:szCs w:val="28"/>
        </w:rPr>
        <w:t>)</w:t>
      </w:r>
      <w:r w:rsidR="00AC64E0" w:rsidRPr="00692E91">
        <w:rPr>
          <w:sz w:val="28"/>
          <w:szCs w:val="28"/>
          <w:lang w:val="en-US"/>
        </w:rPr>
        <w:t> </w:t>
      </w:r>
      <w:r w:rsidR="00674E82">
        <w:rPr>
          <w:sz w:val="28"/>
          <w:szCs w:val="28"/>
        </w:rPr>
        <w:t>в</w:t>
      </w:r>
      <w:r w:rsidR="00674E82" w:rsidRPr="00674E82">
        <w:rPr>
          <w:sz w:val="28"/>
          <w:szCs w:val="28"/>
        </w:rPr>
        <w:t>ыдача заявителю результата предо</w:t>
      </w:r>
      <w:r w:rsidR="00674E82" w:rsidRPr="00674E82">
        <w:rPr>
          <w:sz w:val="28"/>
          <w:szCs w:val="28"/>
        </w:rPr>
        <w:t>с</w:t>
      </w:r>
      <w:r w:rsidR="00674E82" w:rsidRPr="00674E82">
        <w:rPr>
          <w:sz w:val="28"/>
          <w:szCs w:val="28"/>
        </w:rPr>
        <w:t>тавления муниципальной услуги</w:t>
      </w:r>
      <w:r w:rsidR="00AC64E0" w:rsidRPr="00692E91">
        <w:rPr>
          <w:sz w:val="28"/>
          <w:szCs w:val="28"/>
        </w:rPr>
        <w:t>.</w:t>
      </w:r>
    </w:p>
    <w:p w:rsidR="00D65EA4" w:rsidRPr="00692E91" w:rsidRDefault="00D65EA4" w:rsidP="00D65EA4">
      <w:pPr>
        <w:widowControl w:val="0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3BF">
        <w:rPr>
          <w:sz w:val="28"/>
          <w:szCs w:val="28"/>
        </w:rPr>
        <w:t>1.</w:t>
      </w:r>
      <w:r w:rsidR="00CE5445" w:rsidRPr="00CE5445">
        <w:rPr>
          <w:sz w:val="28"/>
          <w:szCs w:val="28"/>
        </w:rPr>
        <w:t xml:space="preserve">2. </w:t>
      </w:r>
      <w:r w:rsidRPr="00692E91">
        <w:rPr>
          <w:sz w:val="28"/>
          <w:szCs w:val="28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3831BB">
        <w:rPr>
          <w:sz w:val="28"/>
          <w:szCs w:val="28"/>
        </w:rPr>
        <w:t>3</w:t>
      </w:r>
      <w:r w:rsidRPr="00692E91">
        <w:rPr>
          <w:sz w:val="28"/>
          <w:szCs w:val="28"/>
        </w:rPr>
        <w:t xml:space="preserve"> к административному регламенту.</w:t>
      </w:r>
    </w:p>
    <w:p w:rsidR="00C66489" w:rsidRPr="00CE5445" w:rsidRDefault="00C66489" w:rsidP="00CE5445">
      <w:pPr>
        <w:jc w:val="both"/>
        <w:rPr>
          <w:sz w:val="28"/>
          <w:szCs w:val="28"/>
        </w:rPr>
      </w:pPr>
    </w:p>
    <w:p w:rsidR="00CE5445" w:rsidRPr="00CE5445" w:rsidRDefault="00CE5445" w:rsidP="00B17B4E">
      <w:pPr>
        <w:pStyle w:val="1"/>
        <w:jc w:val="center"/>
        <w:rPr>
          <w:bCs/>
          <w:szCs w:val="28"/>
        </w:rPr>
      </w:pPr>
      <w:bookmarkStart w:id="28" w:name="sub_32"/>
      <w:bookmarkEnd w:id="27"/>
      <w:r w:rsidRPr="00CE5445">
        <w:rPr>
          <w:bCs/>
          <w:szCs w:val="28"/>
        </w:rPr>
        <w:lastRenderedPageBreak/>
        <w:t>2. Административная процедура "Прием и первичная проверка заявления и приложенных к нему документов"</w:t>
      </w:r>
    </w:p>
    <w:bookmarkEnd w:id="28"/>
    <w:p w:rsidR="00CE5445" w:rsidRPr="00CE5445" w:rsidRDefault="00B17B4E" w:rsidP="00CE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63BF"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 xml:space="preserve">1. Основанием для </w:t>
      </w:r>
      <w:r w:rsidR="00540BB6">
        <w:rPr>
          <w:sz w:val="28"/>
          <w:szCs w:val="28"/>
        </w:rPr>
        <w:t>выполнения</w:t>
      </w:r>
      <w:r w:rsidR="00CE5445" w:rsidRPr="00CE5445">
        <w:rPr>
          <w:sz w:val="28"/>
          <w:szCs w:val="28"/>
        </w:rPr>
        <w:t xml:space="preserve"> </w:t>
      </w:r>
      <w:r w:rsidR="00540BB6">
        <w:rPr>
          <w:sz w:val="28"/>
          <w:szCs w:val="28"/>
        </w:rPr>
        <w:t>административной процедуры</w:t>
      </w:r>
      <w:r w:rsidR="00CE5445" w:rsidRPr="00CE5445">
        <w:rPr>
          <w:sz w:val="28"/>
          <w:szCs w:val="28"/>
        </w:rPr>
        <w:t xml:space="preserve"> являе</w:t>
      </w:r>
      <w:r w:rsidR="00CE5445" w:rsidRPr="00CE5445">
        <w:rPr>
          <w:sz w:val="28"/>
          <w:szCs w:val="28"/>
        </w:rPr>
        <w:t>т</w:t>
      </w:r>
      <w:r w:rsidR="00CE5445" w:rsidRPr="00CE5445">
        <w:rPr>
          <w:sz w:val="28"/>
          <w:szCs w:val="28"/>
        </w:rPr>
        <w:t>ся подача заявителем заявления о предоставлении земельного участка: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 xml:space="preserve">в виде письменного заявления согласно </w:t>
      </w:r>
      <w:hyperlink w:anchor="sub_1200" w:history="1">
        <w:r w:rsidRPr="00CE5445">
          <w:rPr>
            <w:rStyle w:val="af2"/>
            <w:b w:val="0"/>
            <w:bCs w:val="0"/>
            <w:sz w:val="28"/>
            <w:szCs w:val="28"/>
          </w:rPr>
          <w:t>приложению N 2</w:t>
        </w:r>
      </w:hyperlink>
      <w:r w:rsidRPr="00CE5445">
        <w:rPr>
          <w:sz w:val="28"/>
          <w:szCs w:val="28"/>
        </w:rPr>
        <w:t xml:space="preserve"> к настоящему Адм</w:t>
      </w:r>
      <w:r w:rsidRPr="00CE5445">
        <w:rPr>
          <w:sz w:val="28"/>
          <w:szCs w:val="28"/>
        </w:rPr>
        <w:t>и</w:t>
      </w:r>
      <w:r w:rsidRPr="00CE5445">
        <w:rPr>
          <w:sz w:val="28"/>
          <w:szCs w:val="28"/>
        </w:rPr>
        <w:t>нистративному регламенту;</w:t>
      </w:r>
    </w:p>
    <w:p w:rsidR="00CE5445" w:rsidRPr="00CE5445" w:rsidRDefault="00CE5445" w:rsidP="00CE5445">
      <w:pPr>
        <w:jc w:val="both"/>
        <w:rPr>
          <w:bCs/>
          <w:sz w:val="28"/>
          <w:szCs w:val="28"/>
        </w:rPr>
      </w:pPr>
      <w:r w:rsidRPr="00CE5445">
        <w:rPr>
          <w:sz w:val="28"/>
          <w:szCs w:val="28"/>
        </w:rPr>
        <w:t>в электронном виде с использованием федеральной государственной информ</w:t>
      </w:r>
      <w:r w:rsidRPr="00CE5445">
        <w:rPr>
          <w:sz w:val="28"/>
          <w:szCs w:val="28"/>
        </w:rPr>
        <w:t>а</w:t>
      </w:r>
      <w:r w:rsidRPr="00CE5445">
        <w:rPr>
          <w:sz w:val="28"/>
          <w:szCs w:val="28"/>
        </w:rPr>
        <w:t xml:space="preserve">ционной системы </w:t>
      </w:r>
      <w:r w:rsidRPr="00CE5445">
        <w:rPr>
          <w:bCs/>
          <w:sz w:val="28"/>
          <w:szCs w:val="28"/>
        </w:rPr>
        <w:t>"</w:t>
      </w:r>
      <w:hyperlink r:id="rId26" w:history="1">
        <w:r w:rsidRPr="00CE5445">
          <w:rPr>
            <w:rStyle w:val="af2"/>
            <w:b w:val="0"/>
            <w:bCs w:val="0"/>
            <w:sz w:val="28"/>
            <w:szCs w:val="28"/>
          </w:rPr>
          <w:t>Единый портал государственных и муниципальных услуг</w:t>
        </w:r>
      </w:hyperlink>
      <w:r w:rsidRPr="00CE5445">
        <w:rPr>
          <w:bCs/>
          <w:sz w:val="28"/>
          <w:szCs w:val="28"/>
        </w:rPr>
        <w:t>".</w:t>
      </w:r>
    </w:p>
    <w:p w:rsidR="00CE5445" w:rsidRPr="00CE5445" w:rsidRDefault="00B17B4E" w:rsidP="00CE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63BF"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2. Должностными лицами, ответственными за прием и первичную проверку заявления и приложенных к нему документов, являются работники МФЦ, в должностные обязанности которых входит выполнение соответству</w:t>
      </w:r>
      <w:r w:rsidR="00CE5445" w:rsidRPr="00CE5445">
        <w:rPr>
          <w:sz w:val="28"/>
          <w:szCs w:val="28"/>
        </w:rPr>
        <w:t>ю</w:t>
      </w:r>
      <w:r w:rsidR="00CE5445" w:rsidRPr="00CE5445">
        <w:rPr>
          <w:sz w:val="28"/>
          <w:szCs w:val="28"/>
        </w:rPr>
        <w:t xml:space="preserve">щих функций. </w:t>
      </w:r>
    </w:p>
    <w:p w:rsidR="00CE5445" w:rsidRPr="00CE5445" w:rsidRDefault="00B17B4E" w:rsidP="00CE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963BF"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3. При обращении заявителя в МФЦ с письменным заявлением дол</w:t>
      </w:r>
      <w:r w:rsidR="00CE5445" w:rsidRPr="00CE5445">
        <w:rPr>
          <w:sz w:val="28"/>
          <w:szCs w:val="28"/>
        </w:rPr>
        <w:t>ж</w:t>
      </w:r>
      <w:r w:rsidR="00CE5445" w:rsidRPr="00CE5445">
        <w:rPr>
          <w:sz w:val="28"/>
          <w:szCs w:val="28"/>
        </w:rPr>
        <w:t>ностное лицо, уполномоченное на приём заявлений: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устанавливает предмет обращения, устанавливает личность заявителя, провер</w:t>
      </w:r>
      <w:r w:rsidRPr="00CE5445">
        <w:rPr>
          <w:sz w:val="28"/>
          <w:szCs w:val="28"/>
        </w:rPr>
        <w:t>я</w:t>
      </w:r>
      <w:r w:rsidRPr="00CE5445">
        <w:rPr>
          <w:sz w:val="28"/>
          <w:szCs w:val="28"/>
        </w:rPr>
        <w:t>ет его полномочия;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проверяет наличие всех необходимых документов, которые заявитель должен представить самостоятельно;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проверяет заявление, удостоверяясь, что его текст написан разборчиво и не и</w:t>
      </w:r>
      <w:r w:rsidRPr="00CE5445">
        <w:rPr>
          <w:sz w:val="28"/>
          <w:szCs w:val="28"/>
        </w:rPr>
        <w:t>с</w:t>
      </w:r>
      <w:r w:rsidRPr="00CE5445">
        <w:rPr>
          <w:sz w:val="28"/>
          <w:szCs w:val="28"/>
        </w:rPr>
        <w:t>полнен карандашом;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сличает представленные экземпляры подлинников и копий документов.</w:t>
      </w:r>
    </w:p>
    <w:p w:rsidR="00CE5445" w:rsidRPr="00CE5445" w:rsidRDefault="00F963BF" w:rsidP="00B17B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4. При отсутствии у заявителя надлежащим образом оформленного письменного заявления должностное лицо, уполномоченное на прием заявл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ний, помогает заявителю в оформлении заявления.</w:t>
      </w:r>
    </w:p>
    <w:p w:rsidR="00CE5445" w:rsidRPr="00CE5445" w:rsidRDefault="00F963BF" w:rsidP="00B17B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5. При отсутствии оснований для отказа в приеме документов дол</w:t>
      </w:r>
      <w:r w:rsidR="00CE5445" w:rsidRPr="00CE5445">
        <w:rPr>
          <w:sz w:val="28"/>
          <w:szCs w:val="28"/>
        </w:rPr>
        <w:t>ж</w:t>
      </w:r>
      <w:r w:rsidR="00CE5445" w:rsidRPr="00CE5445">
        <w:rPr>
          <w:sz w:val="28"/>
          <w:szCs w:val="28"/>
        </w:rPr>
        <w:t>ностным лицом, уполномоченным на прием заявлений, выдается расписка в п</w:t>
      </w:r>
      <w:r w:rsidR="00CE5445" w:rsidRPr="00CE5445">
        <w:rPr>
          <w:sz w:val="28"/>
          <w:szCs w:val="28"/>
        </w:rPr>
        <w:t>о</w:t>
      </w:r>
      <w:r w:rsidR="00CE5445" w:rsidRPr="00CE5445">
        <w:rPr>
          <w:sz w:val="28"/>
          <w:szCs w:val="28"/>
        </w:rPr>
        <w:t>лучении документов.</w:t>
      </w:r>
    </w:p>
    <w:p w:rsidR="00CE5445" w:rsidRPr="00CE5445" w:rsidRDefault="00F963BF" w:rsidP="00B17B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6. Заявитель в обязательном порядке устно информируется: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о сроке предоставления муниципальной услуги;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о возможности отказа в предоставлении муниципальной услуги.</w:t>
      </w:r>
    </w:p>
    <w:p w:rsidR="00CE5445" w:rsidRPr="00CE5445" w:rsidRDefault="00F963BF" w:rsidP="00B17B4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445" w:rsidRPr="00CE5445">
        <w:rPr>
          <w:sz w:val="28"/>
          <w:szCs w:val="28"/>
        </w:rPr>
        <w:t>7. Результатом административной процедуры "Прием и первичная проверка заявления и приложенных к нему документов" является выдача заявителю ра</w:t>
      </w:r>
      <w:r w:rsidR="00CE5445" w:rsidRPr="00CE5445">
        <w:rPr>
          <w:sz w:val="28"/>
          <w:szCs w:val="28"/>
        </w:rPr>
        <w:t>с</w:t>
      </w:r>
      <w:r w:rsidR="00CE5445" w:rsidRPr="00CE5445">
        <w:rPr>
          <w:sz w:val="28"/>
          <w:szCs w:val="28"/>
        </w:rPr>
        <w:t>писки в получении документов.</w:t>
      </w:r>
    </w:p>
    <w:p w:rsidR="00CE5445" w:rsidRPr="00306F98" w:rsidRDefault="00B17B4E" w:rsidP="00B17B4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3BF" w:rsidRPr="00306F98">
        <w:rPr>
          <w:sz w:val="28"/>
          <w:szCs w:val="28"/>
        </w:rPr>
        <w:t>2.</w:t>
      </w:r>
      <w:r w:rsidR="00CE5445" w:rsidRPr="00306F98">
        <w:rPr>
          <w:sz w:val="28"/>
          <w:szCs w:val="28"/>
        </w:rPr>
        <w:t>8. Срок выполнения административной процедуры "Прием и перви</w:t>
      </w:r>
      <w:r w:rsidR="00CE5445" w:rsidRPr="00306F98">
        <w:rPr>
          <w:sz w:val="28"/>
          <w:szCs w:val="28"/>
        </w:rPr>
        <w:t>ч</w:t>
      </w:r>
      <w:r w:rsidR="00CE5445" w:rsidRPr="00306F98">
        <w:rPr>
          <w:sz w:val="28"/>
          <w:szCs w:val="28"/>
        </w:rPr>
        <w:t xml:space="preserve">ная проверка заявления и приложенных к нему документов" </w:t>
      </w:r>
      <w:r w:rsidR="00540BB6" w:rsidRPr="00306F98">
        <w:rPr>
          <w:sz w:val="28"/>
          <w:szCs w:val="28"/>
        </w:rPr>
        <w:t>не должен прев</w:t>
      </w:r>
      <w:r w:rsidR="00540BB6" w:rsidRPr="00306F98">
        <w:rPr>
          <w:sz w:val="28"/>
          <w:szCs w:val="28"/>
        </w:rPr>
        <w:t>ы</w:t>
      </w:r>
      <w:r w:rsidR="00540BB6" w:rsidRPr="00306F98">
        <w:rPr>
          <w:sz w:val="28"/>
          <w:szCs w:val="28"/>
        </w:rPr>
        <w:t xml:space="preserve">шать </w:t>
      </w:r>
      <w:r w:rsidR="00FB7D45">
        <w:rPr>
          <w:sz w:val="28"/>
          <w:szCs w:val="28"/>
        </w:rPr>
        <w:t>3</w:t>
      </w:r>
      <w:r w:rsidR="00540BB6" w:rsidRPr="00306F98">
        <w:rPr>
          <w:sz w:val="28"/>
          <w:szCs w:val="28"/>
        </w:rPr>
        <w:t xml:space="preserve"> </w:t>
      </w:r>
      <w:r w:rsidR="00674E82">
        <w:rPr>
          <w:sz w:val="28"/>
          <w:szCs w:val="28"/>
        </w:rPr>
        <w:t xml:space="preserve">календарных </w:t>
      </w:r>
      <w:r w:rsidR="00540BB6" w:rsidRPr="00306F98">
        <w:rPr>
          <w:sz w:val="28"/>
          <w:szCs w:val="28"/>
        </w:rPr>
        <w:t>дня</w:t>
      </w:r>
      <w:r w:rsidR="00CE5445" w:rsidRPr="00306F98">
        <w:rPr>
          <w:sz w:val="28"/>
          <w:szCs w:val="28"/>
        </w:rPr>
        <w:t>.</w:t>
      </w:r>
    </w:p>
    <w:p w:rsidR="00B17B4E" w:rsidRDefault="00B17B4E" w:rsidP="00CE5445">
      <w:pPr>
        <w:pStyle w:val="1"/>
        <w:jc w:val="both"/>
        <w:rPr>
          <w:bCs/>
          <w:szCs w:val="28"/>
        </w:rPr>
      </w:pPr>
      <w:bookmarkStart w:id="29" w:name="sub_34"/>
    </w:p>
    <w:p w:rsidR="00CE5445" w:rsidRDefault="00CE5445" w:rsidP="00B17B4E">
      <w:pPr>
        <w:pStyle w:val="1"/>
        <w:jc w:val="center"/>
        <w:rPr>
          <w:bCs/>
          <w:szCs w:val="28"/>
        </w:rPr>
      </w:pPr>
      <w:r w:rsidRPr="00CE5445">
        <w:rPr>
          <w:bCs/>
          <w:szCs w:val="28"/>
        </w:rPr>
        <w:t>3. Административная процедура "Рассмотрение заявления"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30" w:name="sub_341"/>
      <w:bookmarkEnd w:id="29"/>
      <w:r>
        <w:rPr>
          <w:sz w:val="28"/>
          <w:szCs w:val="28"/>
        </w:rPr>
        <w:t>3.</w:t>
      </w:r>
      <w:r w:rsidR="00CE5445" w:rsidRPr="00CE5445">
        <w:rPr>
          <w:sz w:val="28"/>
          <w:szCs w:val="28"/>
        </w:rPr>
        <w:t>1. Основанием для начала исполнения административной процед</w:t>
      </w:r>
      <w:r w:rsidR="00CE5445" w:rsidRPr="00CE5445">
        <w:rPr>
          <w:sz w:val="28"/>
          <w:szCs w:val="28"/>
        </w:rPr>
        <w:t>у</w:t>
      </w:r>
      <w:r w:rsidR="00CE5445" w:rsidRPr="00CE5445">
        <w:rPr>
          <w:sz w:val="28"/>
          <w:szCs w:val="28"/>
        </w:rPr>
        <w:t>ры, является поступление в администрацию заявления с документами для пр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доставления муниципальной услуги.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31" w:name="sub_342"/>
      <w:bookmarkEnd w:id="30"/>
      <w:r>
        <w:rPr>
          <w:sz w:val="28"/>
          <w:szCs w:val="28"/>
        </w:rPr>
        <w:t>3.</w:t>
      </w:r>
      <w:r w:rsidR="00CE5445" w:rsidRPr="00CE5445">
        <w:rPr>
          <w:sz w:val="28"/>
          <w:szCs w:val="28"/>
        </w:rPr>
        <w:t>2. Зарегистрированное заявление о предоставлении муниципальной услуги пе</w:t>
      </w:r>
      <w:r w:rsidR="000869B6">
        <w:rPr>
          <w:sz w:val="28"/>
          <w:szCs w:val="28"/>
        </w:rPr>
        <w:t xml:space="preserve">редается на рассмотрение главе </w:t>
      </w:r>
      <w:r w:rsidR="00CE5445" w:rsidRPr="00CE5445">
        <w:rPr>
          <w:sz w:val="28"/>
          <w:szCs w:val="28"/>
        </w:rPr>
        <w:t xml:space="preserve"> </w:t>
      </w:r>
      <w:r w:rsidR="004A320F">
        <w:rPr>
          <w:sz w:val="28"/>
          <w:szCs w:val="28"/>
        </w:rPr>
        <w:t>Атаманского</w:t>
      </w:r>
      <w:r w:rsidR="00CE5445" w:rsidRPr="00CE5445">
        <w:rPr>
          <w:sz w:val="28"/>
          <w:szCs w:val="28"/>
        </w:rPr>
        <w:t xml:space="preserve"> сельского поселения Павловского района.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32" w:name="sub_343"/>
      <w:bookmarkEnd w:id="31"/>
      <w:r>
        <w:rPr>
          <w:sz w:val="28"/>
          <w:szCs w:val="28"/>
        </w:rPr>
        <w:lastRenderedPageBreak/>
        <w:t>3.</w:t>
      </w:r>
      <w:r w:rsidR="00CE5445" w:rsidRPr="00CE5445">
        <w:rPr>
          <w:sz w:val="28"/>
          <w:szCs w:val="28"/>
        </w:rPr>
        <w:t>3. Глава рассматривает поступившее заявление, принимает решение о назнач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нии работника администрации, уполномоченного на производство по заявл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нию</w:t>
      </w:r>
      <w:r w:rsidR="00581B2E">
        <w:rPr>
          <w:sz w:val="28"/>
          <w:szCs w:val="28"/>
        </w:rPr>
        <w:t>,</w:t>
      </w:r>
      <w:r w:rsidR="00CE5445" w:rsidRPr="00CE5445">
        <w:rPr>
          <w:sz w:val="28"/>
          <w:szCs w:val="28"/>
        </w:rPr>
        <w:t xml:space="preserve"> и передает его в порядке делопроизводства этому работнику.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33" w:name="sub_344"/>
      <w:bookmarkEnd w:id="32"/>
      <w:r>
        <w:rPr>
          <w:sz w:val="28"/>
          <w:szCs w:val="28"/>
        </w:rPr>
        <w:t>3.</w:t>
      </w:r>
      <w:r w:rsidR="00CE5445" w:rsidRPr="00CE5445">
        <w:rPr>
          <w:sz w:val="28"/>
          <w:szCs w:val="28"/>
        </w:rPr>
        <w:t>4. Результатом административной процедуры "Рассмотрение заявл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 xml:space="preserve">ние" является рассмотрение заявления главой </w:t>
      </w:r>
      <w:r w:rsidR="004A320F">
        <w:rPr>
          <w:sz w:val="28"/>
          <w:szCs w:val="28"/>
        </w:rPr>
        <w:t>Атаманского</w:t>
      </w:r>
      <w:r w:rsidR="00CE5445" w:rsidRPr="00CE5445">
        <w:rPr>
          <w:sz w:val="28"/>
          <w:szCs w:val="28"/>
        </w:rPr>
        <w:t xml:space="preserve"> сельского посел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ния Павловского района и передача его ответственному работнику админис</w:t>
      </w:r>
      <w:r w:rsidR="00CE5445" w:rsidRPr="00CE5445">
        <w:rPr>
          <w:sz w:val="28"/>
          <w:szCs w:val="28"/>
        </w:rPr>
        <w:t>т</w:t>
      </w:r>
      <w:r w:rsidR="00CE5445" w:rsidRPr="00CE5445">
        <w:rPr>
          <w:sz w:val="28"/>
          <w:szCs w:val="28"/>
        </w:rPr>
        <w:t>рации за предоставление муниципальной услуги.</w:t>
      </w:r>
    </w:p>
    <w:p w:rsidR="00CE5445" w:rsidRPr="00306F98" w:rsidRDefault="00F963BF" w:rsidP="000869B6">
      <w:pPr>
        <w:ind w:firstLine="1080"/>
        <w:jc w:val="both"/>
        <w:rPr>
          <w:sz w:val="28"/>
          <w:szCs w:val="28"/>
        </w:rPr>
      </w:pPr>
      <w:bookmarkStart w:id="34" w:name="sub_345"/>
      <w:bookmarkEnd w:id="33"/>
      <w:r w:rsidRPr="00306F98">
        <w:rPr>
          <w:sz w:val="28"/>
          <w:szCs w:val="28"/>
        </w:rPr>
        <w:t>3.</w:t>
      </w:r>
      <w:r w:rsidR="00CE5445" w:rsidRPr="00306F98">
        <w:rPr>
          <w:sz w:val="28"/>
          <w:szCs w:val="28"/>
        </w:rPr>
        <w:t xml:space="preserve">5. Срок выполнения административной процедуры "Рассмотрение заявления" не должен превышать </w:t>
      </w:r>
      <w:r w:rsidR="00FB7D45">
        <w:rPr>
          <w:sz w:val="28"/>
          <w:szCs w:val="28"/>
        </w:rPr>
        <w:t>3</w:t>
      </w:r>
      <w:r w:rsidR="00674E82">
        <w:rPr>
          <w:sz w:val="28"/>
          <w:szCs w:val="28"/>
        </w:rPr>
        <w:t xml:space="preserve"> календарных</w:t>
      </w:r>
      <w:r w:rsidR="00CE5445" w:rsidRPr="00306F98">
        <w:rPr>
          <w:sz w:val="28"/>
          <w:szCs w:val="28"/>
        </w:rPr>
        <w:t xml:space="preserve"> дня.</w:t>
      </w:r>
    </w:p>
    <w:bookmarkEnd w:id="34"/>
    <w:p w:rsidR="00CE5445" w:rsidRPr="00581B2E" w:rsidRDefault="00CE5445" w:rsidP="00CE5445">
      <w:pPr>
        <w:jc w:val="both"/>
        <w:rPr>
          <w:color w:val="FF0000"/>
          <w:sz w:val="28"/>
          <w:szCs w:val="28"/>
        </w:rPr>
      </w:pPr>
    </w:p>
    <w:p w:rsidR="00CE5445" w:rsidRPr="00CE5445" w:rsidRDefault="00CE5445" w:rsidP="00B17B4E">
      <w:pPr>
        <w:pStyle w:val="1"/>
        <w:jc w:val="center"/>
        <w:rPr>
          <w:bCs/>
          <w:szCs w:val="28"/>
        </w:rPr>
      </w:pPr>
      <w:bookmarkStart w:id="35" w:name="sub_36"/>
      <w:r w:rsidRPr="00CE5445">
        <w:rPr>
          <w:bCs/>
          <w:szCs w:val="28"/>
        </w:rPr>
        <w:t>4. Административная процедура "Принятие решения о предоставлении мун</w:t>
      </w:r>
      <w:r w:rsidRPr="00CE5445">
        <w:rPr>
          <w:bCs/>
          <w:szCs w:val="28"/>
        </w:rPr>
        <w:t>и</w:t>
      </w:r>
      <w:r w:rsidRPr="00CE5445">
        <w:rPr>
          <w:bCs/>
          <w:szCs w:val="28"/>
        </w:rPr>
        <w:t>ципальной услуги"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36" w:name="sub_361"/>
      <w:bookmarkEnd w:id="35"/>
      <w:r>
        <w:rPr>
          <w:sz w:val="28"/>
          <w:szCs w:val="28"/>
        </w:rPr>
        <w:t>4.</w:t>
      </w:r>
      <w:r w:rsidR="00CE5445" w:rsidRPr="00CE5445">
        <w:rPr>
          <w:sz w:val="28"/>
          <w:szCs w:val="28"/>
        </w:rPr>
        <w:t>1. Основанием для начала выполнения административной процедуры по прин</w:t>
      </w:r>
      <w:r w:rsidR="00CE5445" w:rsidRPr="00CE5445">
        <w:rPr>
          <w:sz w:val="28"/>
          <w:szCs w:val="28"/>
        </w:rPr>
        <w:t>я</w:t>
      </w:r>
      <w:r w:rsidR="00CE5445" w:rsidRPr="00CE5445">
        <w:rPr>
          <w:sz w:val="28"/>
          <w:szCs w:val="28"/>
        </w:rPr>
        <w:t xml:space="preserve">тию решения </w:t>
      </w:r>
      <w:r w:rsidR="00CE5445" w:rsidRPr="00674E82">
        <w:rPr>
          <w:sz w:val="28"/>
          <w:szCs w:val="28"/>
        </w:rPr>
        <w:t xml:space="preserve">о </w:t>
      </w:r>
      <w:r w:rsidR="00674E82" w:rsidRPr="00674E82">
        <w:rPr>
          <w:rFonts w:eastAsia="PMingLiU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B17B4E" w:rsidRPr="00674E82">
        <w:rPr>
          <w:sz w:val="28"/>
          <w:szCs w:val="28"/>
        </w:rPr>
        <w:t>,</w:t>
      </w:r>
      <w:r w:rsidR="00CE5445" w:rsidRPr="00CE5445">
        <w:rPr>
          <w:sz w:val="28"/>
          <w:szCs w:val="28"/>
        </w:rPr>
        <w:t xml:space="preserve"> является поступление ответственному работнику администрации за пр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доставление муниципальной услуги</w:t>
      </w:r>
      <w:r w:rsidR="00674E82">
        <w:rPr>
          <w:sz w:val="28"/>
          <w:szCs w:val="28"/>
        </w:rPr>
        <w:t>,</w:t>
      </w:r>
      <w:r w:rsidR="00CE5445" w:rsidRPr="00CE5445">
        <w:rPr>
          <w:sz w:val="28"/>
          <w:szCs w:val="28"/>
        </w:rPr>
        <w:t xml:space="preserve"> заявления с документами для предоставления муниципальной усл</w:t>
      </w:r>
      <w:r w:rsidR="00CE5445" w:rsidRPr="00CE5445">
        <w:rPr>
          <w:sz w:val="28"/>
          <w:szCs w:val="28"/>
        </w:rPr>
        <w:t>у</w:t>
      </w:r>
      <w:r w:rsidR="00CE5445" w:rsidRPr="00CE5445">
        <w:rPr>
          <w:sz w:val="28"/>
          <w:szCs w:val="28"/>
        </w:rPr>
        <w:t>ги.</w:t>
      </w:r>
    </w:p>
    <w:p w:rsidR="00FC31ED" w:rsidRDefault="00CE5445" w:rsidP="00FC31ED">
      <w:pPr>
        <w:ind w:firstLine="1080"/>
        <w:jc w:val="both"/>
        <w:rPr>
          <w:sz w:val="28"/>
          <w:szCs w:val="28"/>
        </w:rPr>
      </w:pPr>
      <w:r w:rsidRPr="00CE5445">
        <w:rPr>
          <w:sz w:val="28"/>
          <w:szCs w:val="28"/>
        </w:rPr>
        <w:t xml:space="preserve"> </w:t>
      </w:r>
      <w:bookmarkStart w:id="37" w:name="sub_362"/>
      <w:bookmarkEnd w:id="36"/>
      <w:r w:rsidR="00F963BF">
        <w:rPr>
          <w:sz w:val="28"/>
          <w:szCs w:val="28"/>
        </w:rPr>
        <w:t>4.</w:t>
      </w:r>
      <w:r w:rsidRPr="00CE5445">
        <w:rPr>
          <w:sz w:val="28"/>
          <w:szCs w:val="28"/>
        </w:rPr>
        <w:t>2. При отсутствии оснований для отказа в предоставлении муниц</w:t>
      </w:r>
      <w:r w:rsidRPr="00CE5445">
        <w:rPr>
          <w:sz w:val="28"/>
          <w:szCs w:val="28"/>
        </w:rPr>
        <w:t>и</w:t>
      </w:r>
      <w:r w:rsidRPr="00CE5445">
        <w:rPr>
          <w:sz w:val="28"/>
          <w:szCs w:val="28"/>
        </w:rPr>
        <w:t>пальной услуги, работник администрации, ответственный за предоставление муниципальной услуги, готовит</w:t>
      </w:r>
      <w:r w:rsidR="00FC31ED">
        <w:rPr>
          <w:sz w:val="28"/>
          <w:szCs w:val="28"/>
        </w:rPr>
        <w:t>:</w:t>
      </w:r>
    </w:p>
    <w:p w:rsidR="00FC31ED" w:rsidRPr="00692E91" w:rsidRDefault="00CE5445" w:rsidP="00FC31ED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E5445">
        <w:rPr>
          <w:sz w:val="28"/>
          <w:szCs w:val="28"/>
        </w:rPr>
        <w:t xml:space="preserve"> </w:t>
      </w:r>
      <w:bookmarkStart w:id="38" w:name="sub_364"/>
      <w:bookmarkEnd w:id="37"/>
      <w:r w:rsidR="00FC31ED" w:rsidRPr="00692E91">
        <w:rPr>
          <w:rFonts w:ascii="Times New Roman" w:hAnsi="Times New Roman"/>
          <w:sz w:val="28"/>
          <w:szCs w:val="28"/>
        </w:rPr>
        <w:t>а</w:t>
      </w:r>
      <w:r w:rsidR="00FC31ED">
        <w:rPr>
          <w:rFonts w:ascii="Times New Roman" w:hAnsi="Times New Roman"/>
          <w:sz w:val="28"/>
          <w:szCs w:val="28"/>
        </w:rPr>
        <w:t xml:space="preserve">) </w:t>
      </w:r>
      <w:r w:rsidR="00FC31ED" w:rsidRPr="00692E91">
        <w:rPr>
          <w:rFonts w:ascii="Times New Roman" w:hAnsi="Times New Roman"/>
          <w:sz w:val="28"/>
          <w:szCs w:val="28"/>
        </w:rPr>
        <w:t>проект договора купли-продажи, договора аренды или договора безвозмездного пользования земельным участком в трех экземплярах;</w:t>
      </w:r>
    </w:p>
    <w:p w:rsidR="00FC31ED" w:rsidRPr="00692E91" w:rsidRDefault="00FC31ED" w:rsidP="00FC31ED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92E91">
        <w:rPr>
          <w:rFonts w:ascii="Times New Roman" w:hAnsi="Times New Roman"/>
          <w:sz w:val="28"/>
          <w:szCs w:val="28"/>
        </w:rPr>
        <w:t xml:space="preserve">проект постановления о предоставлении земельного участка в собственность бесплатно или </w:t>
      </w:r>
      <w:r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 xml:space="preserve"> пользование;</w:t>
      </w:r>
    </w:p>
    <w:p w:rsidR="00FC31ED" w:rsidRPr="00692E91" w:rsidRDefault="00FC31ED" w:rsidP="00FC31ED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проект</w:t>
      </w:r>
      <w:r w:rsidRPr="00692E91">
        <w:rPr>
          <w:rFonts w:ascii="Times New Roman" w:hAnsi="Times New Roman"/>
          <w:sz w:val="28"/>
          <w:szCs w:val="28"/>
        </w:rPr>
        <w:t xml:space="preserve"> уведомления об отказе в предоставлении земельного участка без проведения торгов;</w:t>
      </w:r>
    </w:p>
    <w:p w:rsidR="00FB7D45" w:rsidRDefault="00F963BF" w:rsidP="000869B6">
      <w:pPr>
        <w:ind w:firstLine="1080"/>
        <w:jc w:val="both"/>
        <w:rPr>
          <w:sz w:val="28"/>
          <w:szCs w:val="28"/>
        </w:rPr>
      </w:pPr>
      <w:bookmarkStart w:id="39" w:name="sub_366"/>
      <w:bookmarkEnd w:id="38"/>
      <w:r>
        <w:rPr>
          <w:sz w:val="28"/>
          <w:szCs w:val="28"/>
        </w:rPr>
        <w:t>4.</w:t>
      </w:r>
      <w:r w:rsidR="00FC31ED">
        <w:rPr>
          <w:sz w:val="28"/>
          <w:szCs w:val="28"/>
        </w:rPr>
        <w:t>3</w:t>
      </w:r>
      <w:r w:rsidR="00CE5445" w:rsidRPr="00CE5445">
        <w:rPr>
          <w:sz w:val="28"/>
          <w:szCs w:val="28"/>
        </w:rPr>
        <w:t>. Результатом выполнения административной процедуры "Принятие решения о предоставлении муниципальной услуги" является регистрация</w:t>
      </w:r>
      <w:r w:rsidR="00FB7D45">
        <w:rPr>
          <w:sz w:val="28"/>
          <w:szCs w:val="28"/>
        </w:rPr>
        <w:t>:</w:t>
      </w:r>
    </w:p>
    <w:p w:rsidR="00FB7D45" w:rsidRPr="00692E91" w:rsidRDefault="00FB7D45" w:rsidP="00FB7D45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92E9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692E91">
        <w:rPr>
          <w:rFonts w:ascii="Times New Roman" w:hAnsi="Times New Roman"/>
          <w:sz w:val="28"/>
          <w:szCs w:val="28"/>
        </w:rPr>
        <w:t xml:space="preserve"> договора купли-продажи, договора аренды или договора безвозмездного пользования земельным участком в трех экземплярах;</w:t>
      </w:r>
    </w:p>
    <w:p w:rsidR="00FB7D45" w:rsidRPr="00692E91" w:rsidRDefault="00FB7D45" w:rsidP="00FB7D45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92E91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692E91">
        <w:rPr>
          <w:rFonts w:ascii="Times New Roman" w:hAnsi="Times New Roman"/>
          <w:sz w:val="28"/>
          <w:szCs w:val="28"/>
        </w:rPr>
        <w:t xml:space="preserve"> постановления о предоставлении земельного участка в собственность бесплатно или </w:t>
      </w:r>
      <w:r>
        <w:rPr>
          <w:rFonts w:ascii="Times New Roman" w:hAnsi="Times New Roman"/>
          <w:sz w:val="28"/>
          <w:szCs w:val="28"/>
        </w:rPr>
        <w:t xml:space="preserve">безвозмездное </w:t>
      </w:r>
      <w:r w:rsidRPr="00692E91">
        <w:rPr>
          <w:rFonts w:ascii="Times New Roman" w:hAnsi="Times New Roman"/>
          <w:sz w:val="28"/>
          <w:szCs w:val="28"/>
        </w:rPr>
        <w:t xml:space="preserve"> пользование;</w:t>
      </w:r>
    </w:p>
    <w:p w:rsidR="00FB7D45" w:rsidRPr="00692E91" w:rsidRDefault="00FB7D45" w:rsidP="00FB7D45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692E91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проекта</w:t>
      </w:r>
      <w:r w:rsidRPr="00692E91">
        <w:rPr>
          <w:rFonts w:ascii="Times New Roman" w:hAnsi="Times New Roman"/>
          <w:sz w:val="28"/>
          <w:szCs w:val="28"/>
        </w:rPr>
        <w:t xml:space="preserve"> уведомления об отказе в предоставлении земельного участка без проведения торгов;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0" w:name="sub_367"/>
      <w:bookmarkEnd w:id="39"/>
      <w:r>
        <w:rPr>
          <w:sz w:val="28"/>
          <w:szCs w:val="28"/>
        </w:rPr>
        <w:t>4.</w:t>
      </w:r>
      <w:r w:rsidR="00FB7D45">
        <w:rPr>
          <w:sz w:val="28"/>
          <w:szCs w:val="28"/>
        </w:rPr>
        <w:t>4</w:t>
      </w:r>
      <w:r w:rsidR="00CE5445" w:rsidRPr="00CE5445">
        <w:rPr>
          <w:sz w:val="28"/>
          <w:szCs w:val="28"/>
        </w:rPr>
        <w:t>. Срок выполнения административной процедуры "Принятие решения о пр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 xml:space="preserve">доставлении муниципальной услуги" составляет </w:t>
      </w:r>
      <w:r w:rsidR="00FB7D45">
        <w:rPr>
          <w:sz w:val="28"/>
          <w:szCs w:val="28"/>
        </w:rPr>
        <w:t>3</w:t>
      </w:r>
      <w:r w:rsidR="00674E82">
        <w:rPr>
          <w:sz w:val="28"/>
          <w:szCs w:val="28"/>
        </w:rPr>
        <w:t>2</w:t>
      </w:r>
      <w:r w:rsidR="00CE5445" w:rsidRPr="00CE5445">
        <w:rPr>
          <w:sz w:val="28"/>
          <w:szCs w:val="28"/>
        </w:rPr>
        <w:t xml:space="preserve"> </w:t>
      </w:r>
      <w:r w:rsidR="00674E82">
        <w:rPr>
          <w:sz w:val="28"/>
          <w:szCs w:val="28"/>
        </w:rPr>
        <w:t xml:space="preserve">календарных </w:t>
      </w:r>
      <w:r w:rsidR="00CE5445" w:rsidRPr="00CE5445">
        <w:rPr>
          <w:sz w:val="28"/>
          <w:szCs w:val="28"/>
        </w:rPr>
        <w:t>дн</w:t>
      </w:r>
      <w:r w:rsidR="00674E82">
        <w:rPr>
          <w:sz w:val="28"/>
          <w:szCs w:val="28"/>
        </w:rPr>
        <w:t>я</w:t>
      </w:r>
      <w:r w:rsidR="00CE5445" w:rsidRPr="00CE5445">
        <w:rPr>
          <w:sz w:val="28"/>
          <w:szCs w:val="28"/>
        </w:rPr>
        <w:t>.</w:t>
      </w:r>
    </w:p>
    <w:bookmarkEnd w:id="40"/>
    <w:p w:rsidR="00CE5445" w:rsidRPr="00CE5445" w:rsidRDefault="00CE5445" w:rsidP="00CE5445">
      <w:pPr>
        <w:jc w:val="both"/>
        <w:rPr>
          <w:sz w:val="28"/>
          <w:szCs w:val="28"/>
        </w:rPr>
      </w:pPr>
    </w:p>
    <w:p w:rsidR="00CE5445" w:rsidRPr="00CE5445" w:rsidRDefault="00B17B4E" w:rsidP="00B17B4E">
      <w:pPr>
        <w:pStyle w:val="1"/>
        <w:jc w:val="center"/>
        <w:rPr>
          <w:bCs/>
          <w:szCs w:val="28"/>
        </w:rPr>
      </w:pPr>
      <w:bookmarkStart w:id="41" w:name="sub_38"/>
      <w:r>
        <w:rPr>
          <w:bCs/>
          <w:szCs w:val="28"/>
        </w:rPr>
        <w:t>5</w:t>
      </w:r>
      <w:r w:rsidR="00CE5445" w:rsidRPr="00CE5445">
        <w:rPr>
          <w:bCs/>
          <w:szCs w:val="28"/>
        </w:rPr>
        <w:t>. Административная процедура "Принятие решения об отказе в предоставл</w:t>
      </w:r>
      <w:r w:rsidR="00CE5445" w:rsidRPr="00CE5445">
        <w:rPr>
          <w:bCs/>
          <w:szCs w:val="28"/>
        </w:rPr>
        <w:t>е</w:t>
      </w:r>
      <w:r w:rsidR="00CE5445" w:rsidRPr="00CE5445">
        <w:rPr>
          <w:bCs/>
          <w:szCs w:val="28"/>
        </w:rPr>
        <w:t>нии муниципальной услуги"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2" w:name="sub_381"/>
      <w:bookmarkEnd w:id="41"/>
      <w:r>
        <w:rPr>
          <w:sz w:val="28"/>
          <w:szCs w:val="28"/>
        </w:rPr>
        <w:t>5.</w:t>
      </w:r>
      <w:r w:rsidR="00CE5445" w:rsidRPr="00CE5445">
        <w:rPr>
          <w:sz w:val="28"/>
          <w:szCs w:val="28"/>
        </w:rPr>
        <w:t>1. В случае наличия оснований для отказа в предоставлении муниц</w:t>
      </w:r>
      <w:r w:rsidR="00CE5445" w:rsidRPr="00CE5445">
        <w:rPr>
          <w:sz w:val="28"/>
          <w:szCs w:val="28"/>
        </w:rPr>
        <w:t>и</w:t>
      </w:r>
      <w:r w:rsidR="00CE5445" w:rsidRPr="00CE5445">
        <w:rPr>
          <w:sz w:val="28"/>
          <w:szCs w:val="28"/>
        </w:rPr>
        <w:t xml:space="preserve">пальной услуги, работник администрации, ответственный за </w:t>
      </w:r>
      <w:r w:rsidR="00CE5445" w:rsidRPr="00CE5445">
        <w:rPr>
          <w:sz w:val="28"/>
          <w:szCs w:val="28"/>
        </w:rPr>
        <w:lastRenderedPageBreak/>
        <w:t>предоставление муниципальной услуги, готовит письменное уведомление об отказе в предо</w:t>
      </w:r>
      <w:r w:rsidR="00CE5445" w:rsidRPr="00CE5445">
        <w:rPr>
          <w:sz w:val="28"/>
          <w:szCs w:val="28"/>
        </w:rPr>
        <w:t>с</w:t>
      </w:r>
      <w:r w:rsidR="00CE5445" w:rsidRPr="00CE5445">
        <w:rPr>
          <w:sz w:val="28"/>
          <w:szCs w:val="28"/>
        </w:rPr>
        <w:t>тавлении муниципальной услуги.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3" w:name="sub_382"/>
      <w:bookmarkEnd w:id="42"/>
      <w:r>
        <w:rPr>
          <w:sz w:val="28"/>
          <w:szCs w:val="28"/>
        </w:rPr>
        <w:t>5.</w:t>
      </w:r>
      <w:r w:rsidR="00CE5445" w:rsidRPr="00CE5445">
        <w:rPr>
          <w:sz w:val="28"/>
          <w:szCs w:val="28"/>
        </w:rPr>
        <w:t>2. Письменное уведомление об отказе в предоставлении муниц</w:t>
      </w:r>
      <w:r w:rsidR="00CE5445" w:rsidRPr="00CE5445">
        <w:rPr>
          <w:sz w:val="28"/>
          <w:szCs w:val="28"/>
        </w:rPr>
        <w:t>и</w:t>
      </w:r>
      <w:r w:rsidR="00CE5445" w:rsidRPr="00CE5445">
        <w:rPr>
          <w:sz w:val="28"/>
          <w:szCs w:val="28"/>
        </w:rPr>
        <w:t xml:space="preserve">пальной услуги подписывается главой </w:t>
      </w:r>
      <w:r w:rsidR="004A320F">
        <w:rPr>
          <w:sz w:val="28"/>
          <w:szCs w:val="28"/>
        </w:rPr>
        <w:t>Атаманского</w:t>
      </w:r>
      <w:r w:rsidR="00CE5445" w:rsidRPr="00CE5445">
        <w:rPr>
          <w:sz w:val="28"/>
          <w:szCs w:val="28"/>
        </w:rPr>
        <w:t xml:space="preserve"> сельского поселения Па</w:t>
      </w:r>
      <w:r w:rsidR="00CE5445" w:rsidRPr="00CE5445">
        <w:rPr>
          <w:sz w:val="28"/>
          <w:szCs w:val="28"/>
        </w:rPr>
        <w:t>в</w:t>
      </w:r>
      <w:r w:rsidR="00CE5445" w:rsidRPr="00CE5445">
        <w:rPr>
          <w:sz w:val="28"/>
          <w:szCs w:val="28"/>
        </w:rPr>
        <w:t xml:space="preserve">ловского района в порядке </w:t>
      </w:r>
      <w:r w:rsidR="00ED3225" w:rsidRPr="00CE5445">
        <w:rPr>
          <w:sz w:val="28"/>
          <w:szCs w:val="28"/>
        </w:rPr>
        <w:t>делопроизводства,</w:t>
      </w:r>
      <w:r w:rsidR="00ED3225">
        <w:rPr>
          <w:sz w:val="28"/>
          <w:szCs w:val="28"/>
        </w:rPr>
        <w:t xml:space="preserve"> и</w:t>
      </w:r>
      <w:r w:rsidR="00CE5445" w:rsidRPr="00CE5445">
        <w:rPr>
          <w:sz w:val="28"/>
          <w:szCs w:val="28"/>
        </w:rPr>
        <w:t xml:space="preserve"> передаются работнику админ</w:t>
      </w:r>
      <w:r w:rsidR="00CE5445" w:rsidRPr="00CE5445">
        <w:rPr>
          <w:sz w:val="28"/>
          <w:szCs w:val="28"/>
        </w:rPr>
        <w:t>и</w:t>
      </w:r>
      <w:r w:rsidR="00CE5445" w:rsidRPr="00CE5445">
        <w:rPr>
          <w:sz w:val="28"/>
          <w:szCs w:val="28"/>
        </w:rPr>
        <w:t>страции.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Работник администрации передает документы в МФЦ.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4" w:name="sub_383"/>
      <w:bookmarkEnd w:id="43"/>
      <w:r>
        <w:rPr>
          <w:sz w:val="28"/>
          <w:szCs w:val="28"/>
        </w:rPr>
        <w:t>5.</w:t>
      </w:r>
      <w:r w:rsidR="00CE5445" w:rsidRPr="00CE5445">
        <w:rPr>
          <w:sz w:val="28"/>
          <w:szCs w:val="28"/>
        </w:rPr>
        <w:t>3. Результатом выполнения административной процедуры "Принятие решения об отказе в предоставлении муниципальной услуги" является регис</w:t>
      </w:r>
      <w:r w:rsidR="00CE5445" w:rsidRPr="00CE5445">
        <w:rPr>
          <w:sz w:val="28"/>
          <w:szCs w:val="28"/>
        </w:rPr>
        <w:t>т</w:t>
      </w:r>
      <w:r w:rsidR="00CE5445" w:rsidRPr="00CE5445">
        <w:rPr>
          <w:sz w:val="28"/>
          <w:szCs w:val="28"/>
        </w:rPr>
        <w:t>рация письменного уведомления об отказе в предоставлении муниципальной услуги.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5" w:name="sub_384"/>
      <w:bookmarkEnd w:id="44"/>
      <w:r>
        <w:rPr>
          <w:sz w:val="28"/>
          <w:szCs w:val="28"/>
        </w:rPr>
        <w:t>5.</w:t>
      </w:r>
      <w:r w:rsidR="00CE5445" w:rsidRPr="00CE5445">
        <w:rPr>
          <w:sz w:val="28"/>
          <w:szCs w:val="28"/>
        </w:rPr>
        <w:t>4. Срок выполнения административной процедуры "Принятие реш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 xml:space="preserve">ния об отказе в предоставлении муниципальной услуги" составляет </w:t>
      </w:r>
      <w:r w:rsidR="00B17B4E">
        <w:rPr>
          <w:sz w:val="28"/>
          <w:szCs w:val="28"/>
        </w:rPr>
        <w:t>10</w:t>
      </w:r>
      <w:r w:rsidR="00CE5445" w:rsidRPr="00CE5445">
        <w:rPr>
          <w:sz w:val="28"/>
          <w:szCs w:val="28"/>
        </w:rPr>
        <w:t xml:space="preserve"> дн</w:t>
      </w:r>
      <w:r w:rsidR="00B17B4E">
        <w:rPr>
          <w:sz w:val="28"/>
          <w:szCs w:val="28"/>
        </w:rPr>
        <w:t>ей</w:t>
      </w:r>
      <w:r w:rsidR="00CE5445" w:rsidRPr="00CE5445">
        <w:rPr>
          <w:sz w:val="28"/>
          <w:szCs w:val="28"/>
        </w:rPr>
        <w:t xml:space="preserve"> со дня выявл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ния оснований для отказа в предоставлении муниципальной услуги</w:t>
      </w:r>
      <w:bookmarkEnd w:id="45"/>
      <w:r w:rsidR="00CE5445" w:rsidRPr="00CE5445">
        <w:rPr>
          <w:sz w:val="28"/>
          <w:szCs w:val="28"/>
        </w:rPr>
        <w:t>.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</w:p>
    <w:p w:rsidR="00FB7D45" w:rsidRDefault="00CE5445" w:rsidP="00FB7D45">
      <w:pPr>
        <w:pStyle w:val="1"/>
        <w:jc w:val="center"/>
        <w:rPr>
          <w:bCs/>
          <w:szCs w:val="28"/>
        </w:rPr>
      </w:pPr>
      <w:bookmarkStart w:id="46" w:name="sub_310"/>
      <w:r w:rsidRPr="00CE5445">
        <w:rPr>
          <w:bCs/>
          <w:szCs w:val="28"/>
        </w:rPr>
        <w:t>7. Административная процедура "Выдача заявителю результата предо</w:t>
      </w:r>
      <w:r w:rsidRPr="00CE5445">
        <w:rPr>
          <w:bCs/>
          <w:szCs w:val="28"/>
        </w:rPr>
        <w:t>с</w:t>
      </w:r>
      <w:r w:rsidRPr="00CE5445">
        <w:rPr>
          <w:bCs/>
          <w:szCs w:val="28"/>
        </w:rPr>
        <w:t>тавления муниципальной услуги"</w:t>
      </w:r>
      <w:bookmarkEnd w:id="46"/>
    </w:p>
    <w:p w:rsidR="00FB7D45" w:rsidRPr="00FB7D45" w:rsidRDefault="00FB7D45" w:rsidP="00FB7D45">
      <w:pPr>
        <w:ind w:firstLine="851"/>
        <w:jc w:val="both"/>
        <w:rPr>
          <w:sz w:val="28"/>
          <w:szCs w:val="28"/>
        </w:rPr>
      </w:pPr>
      <w:r w:rsidRPr="00FB7D45">
        <w:rPr>
          <w:sz w:val="28"/>
          <w:szCs w:val="28"/>
        </w:rPr>
        <w:t>1.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FB7D45" w:rsidRPr="00FB7D45" w:rsidRDefault="00FB7D45" w:rsidP="00FB7D45">
      <w:pPr>
        <w:ind w:firstLine="851"/>
        <w:jc w:val="both"/>
        <w:rPr>
          <w:sz w:val="28"/>
          <w:szCs w:val="28"/>
        </w:rPr>
      </w:pPr>
      <w:r w:rsidRPr="00FB7D45">
        <w:rPr>
          <w:sz w:val="28"/>
          <w:szCs w:val="28"/>
        </w:rPr>
        <w:t>2.После получения подписанных и зарегистрированных документов,</w:t>
      </w:r>
    </w:p>
    <w:p w:rsidR="00FB7D45" w:rsidRPr="00FB7D45" w:rsidRDefault="00FB7D45" w:rsidP="00FB7D45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B7D45">
        <w:rPr>
          <w:rFonts w:ascii="Times New Roman" w:hAnsi="Times New Roman"/>
          <w:sz w:val="28"/>
          <w:szCs w:val="28"/>
        </w:rPr>
        <w:t>оформляющих решение, специалист, ответственный за подготовку документов, в течение 1 рабочего дня со дня подписания Главой Администрации Атаманского сельского поселения Павловского района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Краснодарского края.</w:t>
      </w:r>
    </w:p>
    <w:p w:rsidR="00FB7D45" w:rsidRPr="00FB7D45" w:rsidRDefault="00FB7D45" w:rsidP="00FB7D45">
      <w:pPr>
        <w:pStyle w:val="12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  <w:r w:rsidRPr="00FB7D45">
        <w:rPr>
          <w:rFonts w:ascii="Times New Roman" w:hAnsi="Times New Roman"/>
          <w:sz w:val="28"/>
          <w:szCs w:val="28"/>
        </w:rPr>
        <w:t>3. Выдача результата предоставления муниципальной услуги осуществляется способом, указанным заявителем при подаче заявления и</w:t>
      </w:r>
      <w:r w:rsidRPr="00692E91">
        <w:rPr>
          <w:rFonts w:ascii="Times New Roman" w:hAnsi="Times New Roman"/>
          <w:sz w:val="28"/>
          <w:szCs w:val="28"/>
        </w:rPr>
        <w:t xml:space="preserve"> необходимых документов на получение муниципальной услуги, в том числе:</w:t>
      </w:r>
    </w:p>
    <w:p w:rsidR="00FB7D45" w:rsidRPr="00692E91" w:rsidRDefault="00FB7D45" w:rsidP="00FB7D45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E91">
        <w:rPr>
          <w:sz w:val="28"/>
          <w:szCs w:val="28"/>
        </w:rPr>
        <w:t xml:space="preserve">при личном обращении в Администрацию </w:t>
      </w:r>
      <w:r>
        <w:rPr>
          <w:sz w:val="28"/>
          <w:szCs w:val="28"/>
        </w:rPr>
        <w:t>Атаманского</w:t>
      </w:r>
      <w:r w:rsidRPr="00692E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Pr="00692E91">
        <w:rPr>
          <w:sz w:val="28"/>
          <w:szCs w:val="28"/>
        </w:rPr>
        <w:t>;</w:t>
      </w:r>
    </w:p>
    <w:p w:rsidR="00FB7D45" w:rsidRDefault="00FB7D45" w:rsidP="00FB7D45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2E91">
        <w:rPr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FB7D45" w:rsidRPr="003C38A3" w:rsidRDefault="00FB7D45" w:rsidP="00FB7D45">
      <w:pPr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С</w:t>
      </w:r>
      <w:r w:rsidRPr="003C38A3">
        <w:rPr>
          <w:sz w:val="28"/>
          <w:szCs w:val="28"/>
        </w:rPr>
        <w:t>пециалист администрации передает постановление, д</w:t>
      </w:r>
      <w:r w:rsidRPr="003C38A3">
        <w:rPr>
          <w:sz w:val="28"/>
          <w:szCs w:val="28"/>
        </w:rPr>
        <w:t>о</w:t>
      </w:r>
      <w:r w:rsidRPr="003C38A3">
        <w:rPr>
          <w:sz w:val="28"/>
          <w:szCs w:val="28"/>
        </w:rPr>
        <w:t xml:space="preserve">говор аренды, договор купли-продажи земельного участка либо отказ в МФЦ для вручения заявителю. </w:t>
      </w:r>
    </w:p>
    <w:p w:rsidR="00FB7D45" w:rsidRPr="002D23BF" w:rsidRDefault="00FB7D45" w:rsidP="00FB7D4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Сотрудник МФЦ передает заявителю в назначенный день, указанный в регистрационной карточке, все экземпляры готовых документов. </w:t>
      </w:r>
    </w:p>
    <w:p w:rsidR="00FB7D45" w:rsidRPr="00DA3712" w:rsidRDefault="00FB7D45" w:rsidP="00FB7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Pr="00DA3712">
        <w:rPr>
          <w:sz w:val="28"/>
          <w:szCs w:val="28"/>
        </w:rPr>
        <w:t>езультат административной процедуры – выдача постановления, договора аренды, договора купли-продажи земельного участка либо отказа.</w:t>
      </w:r>
    </w:p>
    <w:p w:rsidR="00FB7D45" w:rsidRDefault="00FB7D45" w:rsidP="00FB7D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</w:t>
      </w:r>
      <w:r w:rsidRPr="00DA3712">
        <w:rPr>
          <w:sz w:val="28"/>
          <w:szCs w:val="28"/>
        </w:rPr>
        <w:t>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FB7D45" w:rsidRPr="00485BB7" w:rsidRDefault="00FB7D45" w:rsidP="00FB7D45">
      <w:pPr>
        <w:jc w:val="both"/>
        <w:rPr>
          <w:sz w:val="28"/>
          <w:szCs w:val="28"/>
        </w:rPr>
      </w:pPr>
      <w:r w:rsidRPr="00485BB7">
        <w:rPr>
          <w:sz w:val="28"/>
          <w:szCs w:val="28"/>
        </w:rPr>
        <w:t xml:space="preserve">          Срок исполнения указанной административной процедуры </w:t>
      </w:r>
      <w:r>
        <w:rPr>
          <w:sz w:val="28"/>
          <w:szCs w:val="28"/>
        </w:rPr>
        <w:t>2</w:t>
      </w:r>
      <w:r w:rsidRPr="00485BB7">
        <w:rPr>
          <w:sz w:val="28"/>
          <w:szCs w:val="28"/>
        </w:rPr>
        <w:t xml:space="preserve"> </w:t>
      </w:r>
      <w:r w:rsidR="00674E82">
        <w:rPr>
          <w:sz w:val="28"/>
          <w:szCs w:val="28"/>
        </w:rPr>
        <w:t xml:space="preserve">календарных </w:t>
      </w:r>
      <w:r w:rsidRPr="00485BB7">
        <w:rPr>
          <w:sz w:val="28"/>
          <w:szCs w:val="28"/>
        </w:rPr>
        <w:t>д</w:t>
      </w:r>
      <w:r>
        <w:rPr>
          <w:sz w:val="28"/>
          <w:szCs w:val="28"/>
        </w:rPr>
        <w:t>ня</w:t>
      </w:r>
      <w:r w:rsidRPr="00485BB7">
        <w:rPr>
          <w:sz w:val="28"/>
          <w:szCs w:val="28"/>
        </w:rPr>
        <w:t>.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</w:p>
    <w:p w:rsidR="00CE5445" w:rsidRPr="00CE5445" w:rsidRDefault="00CE5445" w:rsidP="000869B6">
      <w:pPr>
        <w:pStyle w:val="1"/>
        <w:jc w:val="center"/>
        <w:rPr>
          <w:bCs/>
          <w:szCs w:val="28"/>
        </w:rPr>
      </w:pPr>
      <w:bookmarkStart w:id="47" w:name="sub_311"/>
      <w:r w:rsidRPr="00CE5445">
        <w:rPr>
          <w:bCs/>
          <w:szCs w:val="28"/>
        </w:rPr>
        <w:t>8. Особенности осуществления административных процедур</w:t>
      </w:r>
    </w:p>
    <w:p w:rsidR="00CE5445" w:rsidRPr="00CE5445" w:rsidRDefault="00CE5445" w:rsidP="000869B6">
      <w:pPr>
        <w:pStyle w:val="1"/>
        <w:jc w:val="center"/>
        <w:rPr>
          <w:bCs/>
          <w:szCs w:val="28"/>
        </w:rPr>
      </w:pPr>
      <w:r w:rsidRPr="00CE5445">
        <w:rPr>
          <w:bCs/>
          <w:szCs w:val="28"/>
        </w:rPr>
        <w:t>в электронной форме</w:t>
      </w:r>
    </w:p>
    <w:bookmarkEnd w:id="47"/>
    <w:p w:rsidR="00CE5445" w:rsidRPr="00CE5445" w:rsidRDefault="000869B6" w:rsidP="00CE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5445" w:rsidRPr="00CE5445">
        <w:rPr>
          <w:sz w:val="28"/>
          <w:szCs w:val="28"/>
        </w:rPr>
        <w:t>В электронной форме через федеральную государственную информац</w:t>
      </w:r>
      <w:r w:rsidR="00CE5445" w:rsidRPr="00CE5445">
        <w:rPr>
          <w:sz w:val="28"/>
          <w:szCs w:val="28"/>
        </w:rPr>
        <w:t>и</w:t>
      </w:r>
      <w:r w:rsidR="00CE5445" w:rsidRPr="00CE5445">
        <w:rPr>
          <w:sz w:val="28"/>
          <w:szCs w:val="28"/>
        </w:rPr>
        <w:t>онную систему "Единый портал государственных и муниципальных услуг (функций</w:t>
      </w:r>
      <w:r w:rsidR="00CE5445" w:rsidRPr="00CE5445">
        <w:rPr>
          <w:bCs/>
          <w:sz w:val="28"/>
          <w:szCs w:val="28"/>
        </w:rPr>
        <w:t xml:space="preserve">)": </w:t>
      </w:r>
      <w:hyperlink r:id="rId27" w:history="1">
        <w:r w:rsidR="00CE5445" w:rsidRPr="00CE5445">
          <w:rPr>
            <w:rStyle w:val="af2"/>
            <w:b w:val="0"/>
            <w:bCs w:val="0"/>
            <w:sz w:val="28"/>
            <w:szCs w:val="28"/>
          </w:rPr>
          <w:t>www.gosuslugi.ru</w:t>
        </w:r>
      </w:hyperlink>
      <w:r w:rsidR="00CE5445" w:rsidRPr="00CE5445">
        <w:rPr>
          <w:sz w:val="28"/>
          <w:szCs w:val="28"/>
        </w:rPr>
        <w:t xml:space="preserve"> при наличии технической возможности могут осущес</w:t>
      </w:r>
      <w:r w:rsidR="00CE5445" w:rsidRPr="00CE5445">
        <w:rPr>
          <w:sz w:val="28"/>
          <w:szCs w:val="28"/>
        </w:rPr>
        <w:t>т</w:t>
      </w:r>
      <w:r w:rsidR="00CE5445" w:rsidRPr="00CE5445">
        <w:rPr>
          <w:sz w:val="28"/>
          <w:szCs w:val="28"/>
        </w:rPr>
        <w:t>вляться следующие административные процедуры: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предоставление в установленном порядке информации заявителю и обеспеч</w:t>
      </w:r>
      <w:r w:rsidRPr="00CE5445">
        <w:rPr>
          <w:sz w:val="28"/>
          <w:szCs w:val="28"/>
        </w:rPr>
        <w:t>е</w:t>
      </w:r>
      <w:r w:rsidRPr="00CE5445">
        <w:rPr>
          <w:sz w:val="28"/>
          <w:szCs w:val="28"/>
        </w:rPr>
        <w:t>ние доступа заявителя к сведениям о муниципальной услуге;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подача заявителем заявления, необходимого для предоставления муниципал</w:t>
      </w:r>
      <w:r w:rsidRPr="00CE5445">
        <w:rPr>
          <w:sz w:val="28"/>
          <w:szCs w:val="28"/>
        </w:rPr>
        <w:t>ь</w:t>
      </w:r>
      <w:r w:rsidRPr="00CE5445">
        <w:rPr>
          <w:sz w:val="28"/>
          <w:szCs w:val="28"/>
        </w:rPr>
        <w:t>ной услуги, и приём таких заявлений ответственным работником с использов</w:t>
      </w:r>
      <w:r w:rsidRPr="00CE5445">
        <w:rPr>
          <w:sz w:val="28"/>
          <w:szCs w:val="28"/>
        </w:rPr>
        <w:t>а</w:t>
      </w:r>
      <w:r w:rsidRPr="00CE5445">
        <w:rPr>
          <w:sz w:val="28"/>
          <w:szCs w:val="28"/>
        </w:rPr>
        <w:t>нием информационно-технологической и коммуникационной инфраструктуры;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получение заявителем сведений о ходе рассмотрения заявления;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взаимодействие администрации с организациями, участвующими в предоста</w:t>
      </w:r>
      <w:r w:rsidRPr="00CE5445">
        <w:rPr>
          <w:sz w:val="28"/>
          <w:szCs w:val="28"/>
        </w:rPr>
        <w:t>в</w:t>
      </w:r>
      <w:r w:rsidRPr="00CE5445">
        <w:rPr>
          <w:sz w:val="28"/>
          <w:szCs w:val="28"/>
        </w:rPr>
        <w:t>лении муниципальной услуги;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  <w:r w:rsidRPr="00CE5445">
        <w:rPr>
          <w:sz w:val="28"/>
          <w:szCs w:val="28"/>
        </w:rPr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CE5445" w:rsidRPr="00CE5445" w:rsidRDefault="00CE5445" w:rsidP="00CE5445">
      <w:pPr>
        <w:jc w:val="both"/>
        <w:rPr>
          <w:sz w:val="28"/>
          <w:szCs w:val="28"/>
        </w:rPr>
      </w:pPr>
    </w:p>
    <w:p w:rsidR="00CE5445" w:rsidRPr="00CE5445" w:rsidRDefault="00CE5445" w:rsidP="000869B6">
      <w:pPr>
        <w:pStyle w:val="1"/>
        <w:jc w:val="center"/>
        <w:rPr>
          <w:bCs/>
          <w:szCs w:val="28"/>
        </w:rPr>
      </w:pPr>
      <w:bookmarkStart w:id="48" w:name="sub_312"/>
      <w:r w:rsidRPr="00CE5445">
        <w:rPr>
          <w:bCs/>
          <w:szCs w:val="28"/>
        </w:rPr>
        <w:t>9. Особенности выполнения административных процедур в МФЦ</w:t>
      </w:r>
    </w:p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bookmarkStart w:id="49" w:name="sub_3121"/>
      <w:bookmarkEnd w:id="48"/>
      <w:r>
        <w:rPr>
          <w:sz w:val="28"/>
          <w:szCs w:val="28"/>
        </w:rPr>
        <w:t>9.</w:t>
      </w:r>
      <w:r w:rsidR="00CE5445" w:rsidRPr="00CE5445">
        <w:rPr>
          <w:sz w:val="28"/>
          <w:szCs w:val="28"/>
        </w:rPr>
        <w:t>1. МФЦ организует предоставление настоящей муниципальной усл</w:t>
      </w:r>
      <w:r w:rsidR="00CE5445" w:rsidRPr="00CE5445">
        <w:rPr>
          <w:sz w:val="28"/>
          <w:szCs w:val="28"/>
        </w:rPr>
        <w:t>у</w:t>
      </w:r>
      <w:r w:rsidR="00CE5445" w:rsidRPr="00CE5445">
        <w:rPr>
          <w:sz w:val="28"/>
          <w:szCs w:val="28"/>
        </w:rPr>
        <w:t>ги в соответствии с соглашением о взаимодействии между МФЦ и администр</w:t>
      </w:r>
      <w:r w:rsidR="00CE5445" w:rsidRPr="00CE5445">
        <w:rPr>
          <w:sz w:val="28"/>
          <w:szCs w:val="28"/>
        </w:rPr>
        <w:t>а</w:t>
      </w:r>
      <w:r w:rsidR="00CE5445" w:rsidRPr="00CE5445">
        <w:rPr>
          <w:sz w:val="28"/>
          <w:szCs w:val="28"/>
        </w:rPr>
        <w:t>цией, с момента вступления в силу соответствующего соглашения о взаимоде</w:t>
      </w:r>
      <w:r w:rsidR="00CE5445" w:rsidRPr="00CE5445">
        <w:rPr>
          <w:sz w:val="28"/>
          <w:szCs w:val="28"/>
        </w:rPr>
        <w:t>й</w:t>
      </w:r>
      <w:r w:rsidR="00CE5445" w:rsidRPr="00CE5445">
        <w:rPr>
          <w:sz w:val="28"/>
          <w:szCs w:val="28"/>
        </w:rPr>
        <w:t>ствии.</w:t>
      </w:r>
    </w:p>
    <w:bookmarkEnd w:id="49"/>
    <w:p w:rsidR="00CE5445" w:rsidRPr="00CE5445" w:rsidRDefault="00F963BF" w:rsidP="000869B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E5445" w:rsidRPr="00CE5445">
        <w:rPr>
          <w:sz w:val="28"/>
          <w:szCs w:val="28"/>
        </w:rPr>
        <w:t xml:space="preserve">2. Прием заявления о предоставлении муниципальной услуги, копирование и сканирование документов, предусмотренных </w:t>
      </w:r>
      <w:hyperlink r:id="rId28" w:history="1">
        <w:r w:rsidR="00CE5445" w:rsidRPr="00CE5445">
          <w:rPr>
            <w:rStyle w:val="af2"/>
            <w:b w:val="0"/>
            <w:bCs w:val="0"/>
            <w:sz w:val="28"/>
            <w:szCs w:val="28"/>
          </w:rPr>
          <w:t>частью 6 статьи 7</w:t>
        </w:r>
      </w:hyperlink>
      <w:r w:rsidR="00CE5445" w:rsidRPr="00CE5445">
        <w:rPr>
          <w:sz w:val="28"/>
          <w:szCs w:val="28"/>
        </w:rPr>
        <w:t xml:space="preserve"> Ф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дерального закона от 27 июля 2010 N 210-ФЗ "Об организации предоставления государственных и муниципальных услуг", информирование и консультиров</w:t>
      </w:r>
      <w:r w:rsidR="00CE5445" w:rsidRPr="00CE5445">
        <w:rPr>
          <w:sz w:val="28"/>
          <w:szCs w:val="28"/>
        </w:rPr>
        <w:t>а</w:t>
      </w:r>
      <w:r w:rsidR="00CE5445" w:rsidRPr="00CE5445">
        <w:rPr>
          <w:sz w:val="28"/>
          <w:szCs w:val="28"/>
        </w:rPr>
        <w:t>ние заявителей о порядке предоставления муниципальной услуги, ходе рассмотрения з</w:t>
      </w:r>
      <w:r w:rsidR="00CE5445" w:rsidRPr="00CE5445">
        <w:rPr>
          <w:sz w:val="28"/>
          <w:szCs w:val="28"/>
        </w:rPr>
        <w:t>а</w:t>
      </w:r>
      <w:r w:rsidR="00CE5445" w:rsidRPr="00CE5445">
        <w:rPr>
          <w:sz w:val="28"/>
          <w:szCs w:val="28"/>
        </w:rPr>
        <w:t>просов о предоставлении муниципальной услуги, а также по иным вопросам, связанным с предоставлением муниципальной услуги в МФЦ осущ</w:t>
      </w:r>
      <w:r w:rsidR="00CE5445" w:rsidRPr="00CE5445">
        <w:rPr>
          <w:sz w:val="28"/>
          <w:szCs w:val="28"/>
        </w:rPr>
        <w:t>е</w:t>
      </w:r>
      <w:r w:rsidR="00CE5445" w:rsidRPr="00CE5445">
        <w:rPr>
          <w:sz w:val="28"/>
          <w:szCs w:val="28"/>
        </w:rPr>
        <w:t>ствляются бесплатно.</w:t>
      </w:r>
    </w:p>
    <w:bookmarkEnd w:id="15"/>
    <w:p w:rsidR="00A775D3" w:rsidRPr="004E7F5D" w:rsidRDefault="00A775D3" w:rsidP="00B42693">
      <w:pPr>
        <w:ind w:firstLine="720"/>
        <w:jc w:val="both"/>
        <w:rPr>
          <w:bCs/>
          <w:kern w:val="1"/>
          <w:sz w:val="28"/>
          <w:szCs w:val="28"/>
        </w:rPr>
      </w:pPr>
    </w:p>
    <w:p w:rsidR="00014559" w:rsidRPr="00EE18F1" w:rsidRDefault="00014559" w:rsidP="00014559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18F1">
        <w:rPr>
          <w:rFonts w:ascii="Times New Roman" w:hAnsi="Times New Roman" w:cs="Times New Roman"/>
          <w:b w:val="0"/>
          <w:i w:val="0"/>
          <w:lang w:val="en-US"/>
        </w:rPr>
        <w:t>IV</w:t>
      </w:r>
      <w:r w:rsidRPr="00EE18F1">
        <w:rPr>
          <w:rFonts w:ascii="Times New Roman" w:hAnsi="Times New Roman" w:cs="Times New Roman"/>
          <w:b w:val="0"/>
          <w:i w:val="0"/>
        </w:rPr>
        <w:t xml:space="preserve">. Формы контроля за предоставлением </w:t>
      </w:r>
    </w:p>
    <w:p w:rsidR="00014559" w:rsidRPr="00EE18F1" w:rsidRDefault="00014559" w:rsidP="00014559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EE18F1">
        <w:rPr>
          <w:rFonts w:ascii="Times New Roman" w:hAnsi="Times New Roman" w:cs="Times New Roman"/>
          <w:b w:val="0"/>
          <w:i w:val="0"/>
        </w:rPr>
        <w:t>муниципальной у</w:t>
      </w:r>
      <w:r w:rsidRPr="00EE18F1">
        <w:rPr>
          <w:rFonts w:ascii="Times New Roman" w:hAnsi="Times New Roman" w:cs="Times New Roman"/>
          <w:b w:val="0"/>
          <w:i w:val="0"/>
        </w:rPr>
        <w:t>с</w:t>
      </w:r>
      <w:r w:rsidRPr="00EE18F1">
        <w:rPr>
          <w:rFonts w:ascii="Times New Roman" w:hAnsi="Times New Roman" w:cs="Times New Roman"/>
          <w:b w:val="0"/>
          <w:i w:val="0"/>
        </w:rPr>
        <w:t>луги</w:t>
      </w:r>
    </w:p>
    <w:p w:rsidR="00014559" w:rsidRPr="004219C8" w:rsidRDefault="00014559" w:rsidP="00014559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 xml:space="preserve"> Текущий контроль за соблюдением последовательности действий, опр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деленных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</w:t>
      </w:r>
      <w:r w:rsidRPr="004219C8">
        <w:rPr>
          <w:sz w:val="28"/>
          <w:szCs w:val="28"/>
        </w:rPr>
        <w:t>ь</w:t>
      </w:r>
      <w:r w:rsidRPr="004219C8">
        <w:rPr>
          <w:sz w:val="28"/>
          <w:szCs w:val="28"/>
        </w:rPr>
        <w:t xml:space="preserve">ной услуги, и принятием решений работниками </w:t>
      </w:r>
      <w:r>
        <w:rPr>
          <w:sz w:val="28"/>
          <w:szCs w:val="28"/>
        </w:rPr>
        <w:t>администрации</w:t>
      </w:r>
      <w:r w:rsidRPr="004219C8">
        <w:rPr>
          <w:sz w:val="28"/>
          <w:szCs w:val="28"/>
        </w:rPr>
        <w:t>, осуществляе</w:t>
      </w:r>
      <w:r w:rsidRPr="004219C8">
        <w:rPr>
          <w:sz w:val="28"/>
          <w:szCs w:val="28"/>
        </w:rPr>
        <w:t>т</w:t>
      </w:r>
      <w:r w:rsidRPr="004219C8">
        <w:rPr>
          <w:sz w:val="28"/>
          <w:szCs w:val="28"/>
        </w:rPr>
        <w:t xml:space="preserve">ся </w:t>
      </w:r>
      <w:r>
        <w:rPr>
          <w:sz w:val="28"/>
          <w:szCs w:val="28"/>
        </w:rPr>
        <w:t>главой</w:t>
      </w:r>
      <w:r w:rsidRPr="004219C8">
        <w:rPr>
          <w:sz w:val="28"/>
          <w:szCs w:val="28"/>
        </w:rPr>
        <w:t xml:space="preserve">, а также должностными лицами </w:t>
      </w:r>
      <w:r>
        <w:rPr>
          <w:sz w:val="28"/>
          <w:szCs w:val="28"/>
        </w:rPr>
        <w:t>администрации</w:t>
      </w:r>
      <w:r w:rsidRPr="004219C8">
        <w:rPr>
          <w:sz w:val="28"/>
          <w:szCs w:val="28"/>
        </w:rPr>
        <w:t xml:space="preserve">, участвующими в предоставлении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луги.</w:t>
      </w:r>
    </w:p>
    <w:p w:rsidR="00014559" w:rsidRPr="004219C8" w:rsidRDefault="00014559" w:rsidP="00014559">
      <w:pPr>
        <w:pStyle w:val="11"/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lastRenderedPageBreak/>
        <w:t xml:space="preserve">Текущий контроль осуществляется путем проведения </w:t>
      </w:r>
      <w:r>
        <w:rPr>
          <w:sz w:val="28"/>
          <w:szCs w:val="28"/>
        </w:rPr>
        <w:t>главой</w:t>
      </w:r>
      <w:r w:rsidRPr="004219C8">
        <w:rPr>
          <w:sz w:val="28"/>
          <w:szCs w:val="28"/>
        </w:rPr>
        <w:t xml:space="preserve"> проверок соблюдения и исполнения работником </w:t>
      </w:r>
      <w:r>
        <w:rPr>
          <w:sz w:val="28"/>
          <w:szCs w:val="28"/>
        </w:rPr>
        <w:t>администрации</w:t>
      </w:r>
      <w:r w:rsidRPr="004219C8">
        <w:rPr>
          <w:sz w:val="28"/>
          <w:szCs w:val="28"/>
        </w:rPr>
        <w:t xml:space="preserve"> положений настоящего административного регламента, иных правовых актов.</w:t>
      </w:r>
    </w:p>
    <w:p w:rsidR="00014559" w:rsidRPr="004219C8" w:rsidRDefault="00014559" w:rsidP="00014559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</w:t>
      </w:r>
      <w:r w:rsidRPr="004219C8">
        <w:rPr>
          <w:sz w:val="28"/>
          <w:szCs w:val="28"/>
        </w:rPr>
        <w:t>.</w:t>
      </w:r>
    </w:p>
    <w:p w:rsidR="00014559" w:rsidRPr="004219C8" w:rsidRDefault="00014559" w:rsidP="00014559">
      <w:pPr>
        <w:pStyle w:val="11"/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 xml:space="preserve">ги включает в себя проведение проверок, выявление и устранение нарушений прав потребителей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ра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смотрение, принятие решений и подготовку ответов на обращения потребит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лей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содержащих жалобы на р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 xml:space="preserve">шения, действия (бездействие) работников </w:t>
      </w:r>
      <w:r>
        <w:rPr>
          <w:sz w:val="28"/>
          <w:szCs w:val="28"/>
        </w:rPr>
        <w:t>администрации</w:t>
      </w:r>
      <w:r w:rsidRPr="004219C8">
        <w:rPr>
          <w:sz w:val="28"/>
          <w:szCs w:val="28"/>
        </w:rPr>
        <w:t>.</w:t>
      </w:r>
    </w:p>
    <w:p w:rsidR="00014559" w:rsidRPr="004219C8" w:rsidRDefault="00014559" w:rsidP="00014559">
      <w:pPr>
        <w:pStyle w:val="11"/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 xml:space="preserve">По результатам проведенных проверок, в случае выявления нарушений прав потребителей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услуги, осущ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ствляется привлечение виновных лиц к ответственности в соответствии с зак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нодательством Российской Федерации.</w:t>
      </w:r>
    </w:p>
    <w:p w:rsidR="00014559" w:rsidRPr="004219C8" w:rsidRDefault="00014559" w:rsidP="00014559">
      <w:pPr>
        <w:pStyle w:val="11"/>
        <w:spacing w:before="0" w:after="0"/>
        <w:ind w:firstLine="720"/>
        <w:rPr>
          <w:sz w:val="28"/>
          <w:szCs w:val="28"/>
        </w:rPr>
      </w:pPr>
      <w:r w:rsidRPr="004219C8">
        <w:rPr>
          <w:sz w:val="28"/>
          <w:szCs w:val="28"/>
        </w:rPr>
        <w:t>Проведение проверок может носить плановый характер (осуществлят</w:t>
      </w:r>
      <w:r w:rsidRPr="004219C8">
        <w:rPr>
          <w:sz w:val="28"/>
          <w:szCs w:val="28"/>
        </w:rPr>
        <w:t>ь</w:t>
      </w:r>
      <w:r w:rsidRPr="004219C8">
        <w:rPr>
          <w:sz w:val="28"/>
          <w:szCs w:val="28"/>
        </w:rPr>
        <w:t>ся на основании полугодовых или годовых планов работы), тематический хара</w:t>
      </w:r>
      <w:r w:rsidRPr="004219C8">
        <w:rPr>
          <w:sz w:val="28"/>
          <w:szCs w:val="28"/>
        </w:rPr>
        <w:t>к</w:t>
      </w:r>
      <w:r w:rsidRPr="004219C8">
        <w:rPr>
          <w:sz w:val="28"/>
          <w:szCs w:val="28"/>
        </w:rPr>
        <w:t xml:space="preserve">тер (проверка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 xml:space="preserve">униципальной услуги по отдельным видам прав и сделок, отдельным категориям потребителей) и внеплановый  характер (по конкретному обращению потребителя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пальной услуги).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ждан, их объединений и организаций.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Контроль за полнотой и качеством оказания муниципальной услуги включает в себя: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устранение выявленных нарушений прав граждан;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рассмотрение и подготовка ответов на запросы/обращения граждан с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014559" w:rsidRPr="004219C8" w:rsidRDefault="00014559" w:rsidP="00014559">
      <w:pPr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Заявитель имеет право на любые предусмотренные действующим закон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 xml:space="preserve">дательством формы контроля за деятельностью </w:t>
      </w:r>
      <w:r>
        <w:rPr>
          <w:sz w:val="28"/>
          <w:szCs w:val="28"/>
        </w:rPr>
        <w:t>администрации</w:t>
      </w:r>
      <w:r w:rsidRPr="004219C8">
        <w:rPr>
          <w:sz w:val="28"/>
          <w:szCs w:val="28"/>
        </w:rPr>
        <w:t xml:space="preserve"> при предоста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>лении муниципальной услуги.</w:t>
      </w:r>
    </w:p>
    <w:p w:rsidR="00014559" w:rsidRPr="004219C8" w:rsidRDefault="00014559" w:rsidP="00014559">
      <w:pPr>
        <w:ind w:firstLine="720"/>
        <w:jc w:val="both"/>
        <w:rPr>
          <w:sz w:val="28"/>
          <w:szCs w:val="28"/>
        </w:rPr>
      </w:pPr>
    </w:p>
    <w:p w:rsidR="00014559" w:rsidRPr="00EE18F1" w:rsidRDefault="00014559" w:rsidP="00014559">
      <w:pPr>
        <w:pStyle w:val="2"/>
        <w:widowControl w:val="0"/>
        <w:tabs>
          <w:tab w:val="left" w:pos="-709"/>
        </w:tabs>
        <w:spacing w:before="0" w:after="0"/>
        <w:ind w:left="360" w:right="278" w:firstLine="720"/>
        <w:jc w:val="center"/>
        <w:rPr>
          <w:rFonts w:ascii="Times New Roman" w:hAnsi="Times New Roman" w:cs="Times New Roman"/>
          <w:b w:val="0"/>
          <w:i w:val="0"/>
        </w:rPr>
      </w:pPr>
      <w:r w:rsidRPr="00EE18F1">
        <w:rPr>
          <w:rFonts w:ascii="Times New Roman" w:hAnsi="Times New Roman" w:cs="Times New Roman"/>
          <w:b w:val="0"/>
          <w:i w:val="0"/>
          <w:lang w:val="en-US"/>
        </w:rPr>
        <w:t>V</w:t>
      </w:r>
      <w:r w:rsidRPr="00EE18F1">
        <w:rPr>
          <w:rFonts w:ascii="Times New Roman" w:hAnsi="Times New Roman" w:cs="Times New Roman"/>
          <w:b w:val="0"/>
          <w:i w:val="0"/>
        </w:rPr>
        <w:t>.</w:t>
      </w:r>
      <w:r w:rsidRPr="00EE18F1">
        <w:rPr>
          <w:rFonts w:ascii="Times New Roman" w:hAnsi="Times New Roman" w:cs="Times New Roman"/>
          <w:b w:val="0"/>
          <w:color w:val="000000"/>
        </w:rPr>
        <w:t xml:space="preserve"> </w:t>
      </w:r>
      <w:r w:rsidRPr="00EE18F1">
        <w:rPr>
          <w:rFonts w:ascii="Times New Roman" w:hAnsi="Times New Roman" w:cs="Times New Roman"/>
          <w:b w:val="0"/>
          <w:i w:val="0"/>
          <w:color w:val="000000"/>
        </w:rPr>
        <w:t>Досудебное (внесудебное) обжалование заявителем решений и действий (бездействия) органа, предоставляющего муниципальную усл</w:t>
      </w:r>
      <w:r w:rsidRPr="00EE18F1">
        <w:rPr>
          <w:rFonts w:ascii="Times New Roman" w:hAnsi="Times New Roman" w:cs="Times New Roman"/>
          <w:b w:val="0"/>
          <w:i w:val="0"/>
          <w:color w:val="000000"/>
        </w:rPr>
        <w:t>у</w:t>
      </w:r>
      <w:r w:rsidRPr="00EE18F1">
        <w:rPr>
          <w:rFonts w:ascii="Times New Roman" w:hAnsi="Times New Roman" w:cs="Times New Roman"/>
          <w:b w:val="0"/>
          <w:i w:val="0"/>
          <w:color w:val="000000"/>
        </w:rPr>
        <w:t>гу, должностного лица органа, предоставляющего муниципальную услугу, либо муниципального служащего</w:t>
      </w:r>
      <w:r w:rsidRPr="00EE18F1">
        <w:rPr>
          <w:rFonts w:ascii="Times New Roman" w:hAnsi="Times New Roman" w:cs="Times New Roman"/>
          <w:b w:val="0"/>
          <w:i w:val="0"/>
        </w:rPr>
        <w:t xml:space="preserve"> </w:t>
      </w:r>
    </w:p>
    <w:p w:rsidR="00014559" w:rsidRPr="004219C8" w:rsidRDefault="00014559" w:rsidP="00014559">
      <w:pPr>
        <w:ind w:firstLine="720"/>
        <w:jc w:val="both"/>
        <w:rPr>
          <w:sz w:val="28"/>
          <w:szCs w:val="28"/>
        </w:rPr>
      </w:pPr>
    </w:p>
    <w:p w:rsidR="00014559" w:rsidRPr="004219C8" w:rsidRDefault="00014559" w:rsidP="00014559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14559" w:rsidRPr="004219C8" w:rsidRDefault="00014559" w:rsidP="00014559">
      <w:pPr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Заявитель, обратившийся для получения муниципальной услуги, в сл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 xml:space="preserve">чае неудовлетворенности ее качеством либо результатом, имеет право на </w:t>
      </w:r>
      <w:r w:rsidRPr="004219C8">
        <w:rPr>
          <w:sz w:val="28"/>
          <w:szCs w:val="28"/>
        </w:rPr>
        <w:lastRenderedPageBreak/>
        <w:t>дос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>дебное (внесудебное) обжалование действий (бездействия) и решений, прин</w:t>
      </w:r>
      <w:r w:rsidRPr="004219C8">
        <w:rPr>
          <w:sz w:val="28"/>
          <w:szCs w:val="28"/>
        </w:rPr>
        <w:t>я</w:t>
      </w:r>
      <w:r w:rsidRPr="004219C8">
        <w:rPr>
          <w:sz w:val="28"/>
          <w:szCs w:val="28"/>
        </w:rPr>
        <w:t>тых (осуществляемых) в ходе предоставления муниципальной услуги.</w:t>
      </w:r>
    </w:p>
    <w:p w:rsidR="00014559" w:rsidRPr="004219C8" w:rsidRDefault="00014559" w:rsidP="00014559">
      <w:pPr>
        <w:spacing w:line="240" w:lineRule="atLeast"/>
        <w:ind w:firstLine="851"/>
        <w:contextualSpacing/>
        <w:rPr>
          <w:sz w:val="28"/>
          <w:szCs w:val="28"/>
        </w:rPr>
      </w:pPr>
      <w:r w:rsidRPr="004219C8">
        <w:rPr>
          <w:sz w:val="28"/>
          <w:szCs w:val="28"/>
        </w:rPr>
        <w:t xml:space="preserve">2. Предмет досудебного (внесудебного) обжалования.  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iCs/>
          <w:sz w:val="28"/>
          <w:szCs w:val="28"/>
        </w:rPr>
        <w:t>Предметом досудебного обжалования является</w:t>
      </w:r>
      <w:r w:rsidRPr="004219C8">
        <w:rPr>
          <w:sz w:val="28"/>
          <w:szCs w:val="28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дующих случаях: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2) нарушение срока предоставления муниципальной у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луги;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3) требование у заявителя документов, не предусмотренных нормати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4219C8">
        <w:rPr>
          <w:sz w:val="28"/>
          <w:szCs w:val="28"/>
        </w:rPr>
        <w:t>к</w:t>
      </w:r>
      <w:r w:rsidRPr="004219C8">
        <w:rPr>
          <w:sz w:val="28"/>
          <w:szCs w:val="28"/>
        </w:rPr>
        <w:t>тами Краснодарского края, муниципальными правовыми актами для предоставления муниципальной усл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>ги;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вовыми актами Краснодарского края, муниципальными правовыми актами для предоставления муниципальной услуги, у заявителя;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>ными правовыми актами Краснодарского края, муниципальными правовыми актами;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4219C8">
        <w:rPr>
          <w:sz w:val="28"/>
          <w:szCs w:val="28"/>
        </w:rPr>
        <w:t>ь</w:t>
      </w:r>
      <w:r w:rsidRPr="004219C8">
        <w:rPr>
          <w:sz w:val="28"/>
          <w:szCs w:val="28"/>
        </w:rPr>
        <w:t>ными правовыми актами;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7) отказ органа, предоставляющего муниципальную услугу, должнос</w:t>
      </w:r>
      <w:r w:rsidRPr="004219C8">
        <w:rPr>
          <w:sz w:val="28"/>
          <w:szCs w:val="28"/>
        </w:rPr>
        <w:t>т</w:t>
      </w:r>
      <w:r w:rsidRPr="004219C8">
        <w:rPr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</w:t>
      </w:r>
      <w:r w:rsidRPr="004219C8">
        <w:rPr>
          <w:sz w:val="28"/>
          <w:szCs w:val="28"/>
        </w:rPr>
        <w:t>у</w:t>
      </w:r>
      <w:r w:rsidRPr="004219C8">
        <w:rPr>
          <w:sz w:val="28"/>
          <w:szCs w:val="28"/>
        </w:rPr>
        <w:t>ниципальной услуги документах либо нарушение установленного срока таких и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правлений.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3. Исчерпывающий перечень оснований для приостановления рассмо</w:t>
      </w:r>
      <w:r w:rsidRPr="004219C8">
        <w:rPr>
          <w:sz w:val="28"/>
          <w:szCs w:val="28"/>
        </w:rPr>
        <w:t>т</w:t>
      </w:r>
      <w:r w:rsidRPr="004219C8">
        <w:rPr>
          <w:sz w:val="28"/>
          <w:szCs w:val="28"/>
        </w:rPr>
        <w:t xml:space="preserve">рения жалобы и случаев, в которых ответ на жалобу не дается. </w:t>
      </w:r>
    </w:p>
    <w:p w:rsidR="00014559" w:rsidRPr="004219C8" w:rsidRDefault="00014559" w:rsidP="00014559">
      <w:pPr>
        <w:pStyle w:val="ConsPlusNormal"/>
        <w:widowControl w:val="0"/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 w:rsidRPr="004219C8">
        <w:rPr>
          <w:rFonts w:ascii="Times New Roman" w:hAnsi="Times New Roman" w:cs="Times New Roman"/>
        </w:rPr>
        <w:t>Приостановление в рассмотрении жалобы и случаев, в которых о</w:t>
      </w:r>
      <w:r w:rsidRPr="004219C8">
        <w:rPr>
          <w:rFonts w:ascii="Times New Roman" w:hAnsi="Times New Roman" w:cs="Times New Roman"/>
        </w:rPr>
        <w:t>т</w:t>
      </w:r>
      <w:r w:rsidRPr="004219C8">
        <w:rPr>
          <w:rFonts w:ascii="Times New Roman" w:hAnsi="Times New Roman" w:cs="Times New Roman"/>
        </w:rPr>
        <w:t>вет на жалобу не дается, не произв</w:t>
      </w:r>
      <w:r w:rsidRPr="004219C8">
        <w:rPr>
          <w:rFonts w:ascii="Times New Roman" w:hAnsi="Times New Roman" w:cs="Times New Roman"/>
        </w:rPr>
        <w:t>о</w:t>
      </w:r>
      <w:r w:rsidRPr="004219C8">
        <w:rPr>
          <w:rFonts w:ascii="Times New Roman" w:hAnsi="Times New Roman" w:cs="Times New Roman"/>
        </w:rPr>
        <w:t>дится.</w:t>
      </w:r>
    </w:p>
    <w:p w:rsidR="00014559" w:rsidRPr="004219C8" w:rsidRDefault="00014559" w:rsidP="00014559">
      <w:pPr>
        <w:pStyle w:val="ConsPlusNormal"/>
        <w:widowControl w:val="0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 w:rsidRPr="004219C8">
        <w:rPr>
          <w:rFonts w:ascii="Times New Roman" w:hAnsi="Times New Roman" w:cs="Times New Roman"/>
        </w:rPr>
        <w:t>4. Основания для начала процедуры досудебного (внесудебного) обж</w:t>
      </w:r>
      <w:r w:rsidRPr="004219C8">
        <w:rPr>
          <w:rFonts w:ascii="Times New Roman" w:hAnsi="Times New Roman" w:cs="Times New Roman"/>
        </w:rPr>
        <w:t>а</w:t>
      </w:r>
      <w:r w:rsidRPr="004219C8">
        <w:rPr>
          <w:rFonts w:ascii="Times New Roman" w:hAnsi="Times New Roman" w:cs="Times New Roman"/>
        </w:rPr>
        <w:t>лования.</w:t>
      </w:r>
      <w:r w:rsidRPr="004219C8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 xml:space="preserve">Основанием для начала процедуры </w:t>
      </w:r>
      <w:r w:rsidRPr="004219C8">
        <w:rPr>
          <w:sz w:val="28"/>
          <w:szCs w:val="28"/>
        </w:rPr>
        <w:t>досудебного (внесудебного) обжал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вания</w:t>
      </w:r>
      <w:r w:rsidRPr="004219C8">
        <w:rPr>
          <w:iCs/>
          <w:sz w:val="28"/>
          <w:szCs w:val="28"/>
        </w:rPr>
        <w:t xml:space="preserve"> является поступление жалобы в</w:t>
      </w:r>
      <w:r w:rsidRPr="004219C8">
        <w:rPr>
          <w:sz w:val="28"/>
          <w:szCs w:val="28"/>
        </w:rPr>
        <w:t xml:space="preserve"> письменной форме на бумажном носит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ле либо в электронной форме, в орган, непосредственно предоставляющий муниц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пальную услугу</w:t>
      </w:r>
      <w:r w:rsidRPr="004219C8">
        <w:rPr>
          <w:iCs/>
          <w:sz w:val="28"/>
          <w:szCs w:val="28"/>
        </w:rPr>
        <w:t>.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Жалоба должна содержать: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 </w:t>
      </w:r>
      <w:r w:rsidRPr="004219C8">
        <w:rPr>
          <w:sz w:val="28"/>
          <w:szCs w:val="28"/>
        </w:rPr>
        <w:lastRenderedPageBreak/>
        <w:t>муниципального служащего, решения и действия (бездействия) которых обж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луются;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219C8">
        <w:rPr>
          <w:sz w:val="28"/>
          <w:szCs w:val="28"/>
        </w:rPr>
        <w:t>д</w:t>
      </w:r>
      <w:r w:rsidRPr="004219C8">
        <w:rPr>
          <w:sz w:val="28"/>
          <w:szCs w:val="28"/>
        </w:rPr>
        <w:t>рес, по которым должен быть направлен ответ заявителю;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го;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Жалобы на решения, принятые руководителем органа, предоставляющ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го муниципальную услугу, подаются в вышестоящий орган, либо в случае его отсутствия рассматриваются непосредственно руководителем органа, предо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тавляющего муниципальную услугу.</w:t>
      </w:r>
    </w:p>
    <w:p w:rsidR="00014559" w:rsidRPr="004219C8" w:rsidRDefault="00014559" w:rsidP="0001455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Жалоба может быть направлена по почте, с использованием информац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онно-телекоммуникационной сети «Интернет», а также может быть принята при личном приеме за</w:t>
      </w:r>
      <w:r w:rsidRPr="004219C8">
        <w:rPr>
          <w:sz w:val="28"/>
          <w:szCs w:val="28"/>
        </w:rPr>
        <w:t>я</w:t>
      </w:r>
      <w:r w:rsidRPr="004219C8">
        <w:rPr>
          <w:sz w:val="28"/>
          <w:szCs w:val="28"/>
        </w:rPr>
        <w:t>вителя.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5. Права заинтересованных лиц на получение информации и докуме</w:t>
      </w:r>
      <w:r w:rsidRPr="004219C8">
        <w:rPr>
          <w:sz w:val="28"/>
          <w:szCs w:val="28"/>
        </w:rPr>
        <w:t>н</w:t>
      </w:r>
      <w:r w:rsidRPr="004219C8">
        <w:rPr>
          <w:sz w:val="28"/>
          <w:szCs w:val="28"/>
        </w:rPr>
        <w:t>тов, необходимых для обоснования и рассмотрения жалобы.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/>
          <w:iCs/>
          <w:sz w:val="28"/>
          <w:szCs w:val="28"/>
          <w:u w:val="single"/>
        </w:rPr>
      </w:pPr>
      <w:r w:rsidRPr="004219C8">
        <w:rPr>
          <w:iCs/>
          <w:sz w:val="28"/>
          <w:szCs w:val="28"/>
        </w:rPr>
        <w:t xml:space="preserve">Любому обратившемуся лицу должностные лица </w:t>
      </w:r>
      <w:r>
        <w:rPr>
          <w:iCs/>
          <w:sz w:val="28"/>
          <w:szCs w:val="28"/>
        </w:rPr>
        <w:t>администрации</w:t>
      </w:r>
      <w:r w:rsidRPr="004219C8">
        <w:rPr>
          <w:iCs/>
          <w:sz w:val="28"/>
          <w:szCs w:val="28"/>
        </w:rPr>
        <w:t xml:space="preserve"> и МФЦ</w:t>
      </w:r>
      <w:r w:rsidRPr="004219C8">
        <w:rPr>
          <w:sz w:val="28"/>
          <w:szCs w:val="28"/>
        </w:rPr>
        <w:t xml:space="preserve"> </w:t>
      </w:r>
      <w:r w:rsidRPr="004219C8">
        <w:rPr>
          <w:iCs/>
          <w:sz w:val="28"/>
          <w:szCs w:val="28"/>
        </w:rPr>
        <w:t>обязаны предоставить следующую информацию о порядке досудебного (внес</w:t>
      </w:r>
      <w:r w:rsidRPr="004219C8">
        <w:rPr>
          <w:iCs/>
          <w:sz w:val="28"/>
          <w:szCs w:val="28"/>
        </w:rPr>
        <w:t>у</w:t>
      </w:r>
      <w:r w:rsidRPr="004219C8">
        <w:rPr>
          <w:iCs/>
          <w:sz w:val="28"/>
          <w:szCs w:val="28"/>
        </w:rPr>
        <w:t>дебного) обжалования,</w:t>
      </w:r>
      <w:r w:rsidRPr="004219C8">
        <w:rPr>
          <w:sz w:val="28"/>
          <w:szCs w:val="28"/>
        </w:rPr>
        <w:t xml:space="preserve"> действий (бездействия) и решений, принятых (осущес</w:t>
      </w:r>
      <w:r w:rsidRPr="004219C8">
        <w:rPr>
          <w:sz w:val="28"/>
          <w:szCs w:val="28"/>
        </w:rPr>
        <w:t>т</w:t>
      </w:r>
      <w:r w:rsidRPr="004219C8">
        <w:rPr>
          <w:sz w:val="28"/>
          <w:szCs w:val="28"/>
        </w:rPr>
        <w:t>вляемых) в ходе предоставления муниципальной услуги</w:t>
      </w:r>
      <w:r w:rsidRPr="004219C8">
        <w:rPr>
          <w:iCs/>
          <w:sz w:val="28"/>
          <w:szCs w:val="28"/>
        </w:rPr>
        <w:t>: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>о перечне документов необходимых для рассмотрения жалобы;</w:t>
      </w:r>
    </w:p>
    <w:p w:rsidR="00014559" w:rsidRPr="004219C8" w:rsidRDefault="00014559" w:rsidP="00014559">
      <w:pPr>
        <w:ind w:firstLine="851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>о требованиях к оформлению документов, прилагаемых к жалобе;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>о порядке ознакомления с информацией о рассмотренных и урегулир</w:t>
      </w:r>
      <w:r w:rsidRPr="004219C8">
        <w:rPr>
          <w:iCs/>
          <w:sz w:val="28"/>
          <w:szCs w:val="28"/>
        </w:rPr>
        <w:t>о</w:t>
      </w:r>
      <w:r w:rsidRPr="004219C8">
        <w:rPr>
          <w:iCs/>
          <w:sz w:val="28"/>
          <w:szCs w:val="28"/>
        </w:rPr>
        <w:t>ванных спорах и разногласиях, (в том числе порядок получения копий док</w:t>
      </w:r>
      <w:r w:rsidRPr="004219C8">
        <w:rPr>
          <w:iCs/>
          <w:sz w:val="28"/>
          <w:szCs w:val="28"/>
        </w:rPr>
        <w:t>у</w:t>
      </w:r>
      <w:r w:rsidRPr="004219C8">
        <w:rPr>
          <w:iCs/>
          <w:sz w:val="28"/>
          <w:szCs w:val="28"/>
        </w:rPr>
        <w:t>ментов по результатам рассмотрения);</w:t>
      </w:r>
    </w:p>
    <w:p w:rsidR="00014559" w:rsidRPr="004219C8" w:rsidRDefault="00014559" w:rsidP="00014559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219C8">
        <w:rPr>
          <w:rFonts w:ascii="Times New Roman" w:hAnsi="Times New Roman" w:cs="Times New Roman"/>
          <w:i w:val="0"/>
          <w:sz w:val="28"/>
          <w:szCs w:val="28"/>
        </w:rPr>
        <w:t>о местонахождении органов, в которые можно подать жалобу, по дос</w:t>
      </w:r>
      <w:r w:rsidRPr="004219C8">
        <w:rPr>
          <w:rFonts w:ascii="Times New Roman" w:hAnsi="Times New Roman" w:cs="Times New Roman"/>
          <w:i w:val="0"/>
          <w:sz w:val="28"/>
          <w:szCs w:val="28"/>
        </w:rPr>
        <w:t>у</w:t>
      </w:r>
      <w:r w:rsidRPr="004219C8">
        <w:rPr>
          <w:rFonts w:ascii="Times New Roman" w:hAnsi="Times New Roman" w:cs="Times New Roman"/>
          <w:i w:val="0"/>
          <w:sz w:val="28"/>
          <w:szCs w:val="28"/>
        </w:rPr>
        <w:t>дебному обжалованию, графике его работы, процедурах приема посетителей (предварительная запись по телефону, прием в день обращения, живая оч</w:t>
      </w:r>
      <w:r w:rsidRPr="004219C8">
        <w:rPr>
          <w:rFonts w:ascii="Times New Roman" w:hAnsi="Times New Roman" w:cs="Times New Roman"/>
          <w:i w:val="0"/>
          <w:sz w:val="28"/>
          <w:szCs w:val="28"/>
        </w:rPr>
        <w:t>е</w:t>
      </w:r>
      <w:r w:rsidRPr="004219C8">
        <w:rPr>
          <w:rFonts w:ascii="Times New Roman" w:hAnsi="Times New Roman" w:cs="Times New Roman"/>
          <w:i w:val="0"/>
          <w:sz w:val="28"/>
          <w:szCs w:val="28"/>
        </w:rPr>
        <w:t xml:space="preserve">редь и т.п.); </w:t>
      </w:r>
    </w:p>
    <w:p w:rsidR="00014559" w:rsidRPr="004219C8" w:rsidRDefault="00014559" w:rsidP="00014559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ind w:right="0" w:firstLine="851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4219C8">
        <w:rPr>
          <w:rFonts w:ascii="Times New Roman" w:hAnsi="Times New Roman" w:cs="Times New Roman"/>
          <w:i w:val="0"/>
          <w:sz w:val="28"/>
          <w:szCs w:val="28"/>
        </w:rPr>
        <w:t>о сроке оказания рассмотрения жалобы;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>о дате, месте и времени рассмотрения жалобы</w:t>
      </w:r>
      <w:r w:rsidRPr="004219C8">
        <w:rPr>
          <w:sz w:val="28"/>
          <w:szCs w:val="28"/>
        </w:rPr>
        <w:t>;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t>о ходе (стадии) рассмотрения жалобы, принятых промежуточных решениях (удовлетворении или отклонении ходатайств, принятии жалобы к ра</w:t>
      </w:r>
      <w:r w:rsidRPr="004219C8">
        <w:rPr>
          <w:iCs/>
          <w:sz w:val="28"/>
          <w:szCs w:val="28"/>
        </w:rPr>
        <w:t>с</w:t>
      </w:r>
      <w:r w:rsidRPr="004219C8">
        <w:rPr>
          <w:iCs/>
          <w:sz w:val="28"/>
          <w:szCs w:val="28"/>
        </w:rPr>
        <w:t xml:space="preserve">смотрению, истребовании документов), о принятом по жалобе решении, о его исполнении и контроле. 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iCs/>
          <w:sz w:val="28"/>
          <w:szCs w:val="28"/>
        </w:rPr>
      </w:pPr>
      <w:r w:rsidRPr="004219C8">
        <w:rPr>
          <w:iCs/>
          <w:sz w:val="28"/>
          <w:szCs w:val="28"/>
        </w:rPr>
        <w:lastRenderedPageBreak/>
        <w:t>Способами получения сведений по досудебному (внесудебному) обж</w:t>
      </w:r>
      <w:r w:rsidRPr="004219C8">
        <w:rPr>
          <w:iCs/>
          <w:sz w:val="28"/>
          <w:szCs w:val="28"/>
        </w:rPr>
        <w:t>а</w:t>
      </w:r>
      <w:r w:rsidRPr="004219C8">
        <w:rPr>
          <w:iCs/>
          <w:sz w:val="28"/>
          <w:szCs w:val="28"/>
        </w:rPr>
        <w:t>лованию</w:t>
      </w:r>
      <w:r w:rsidRPr="004219C8">
        <w:rPr>
          <w:sz w:val="28"/>
          <w:szCs w:val="28"/>
        </w:rPr>
        <w:t xml:space="preserve"> действий (бездействия) и решений, принятых (осуществляемых) в х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де предоставления муниципальной услуги являются</w:t>
      </w:r>
      <w:r w:rsidRPr="004219C8">
        <w:rPr>
          <w:iCs/>
          <w:sz w:val="28"/>
          <w:szCs w:val="28"/>
        </w:rPr>
        <w:t>:</w:t>
      </w:r>
    </w:p>
    <w:p w:rsidR="00014559" w:rsidRPr="004219C8" w:rsidRDefault="00014559" w:rsidP="00014559">
      <w:pPr>
        <w:pStyle w:val="a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219C8">
        <w:rPr>
          <w:rFonts w:ascii="Times New Roman" w:hAnsi="Times New Roman" w:cs="Times New Roman"/>
          <w:iCs/>
          <w:sz w:val="28"/>
          <w:szCs w:val="28"/>
        </w:rPr>
        <w:t>личное обращение;</w:t>
      </w:r>
    </w:p>
    <w:p w:rsidR="00014559" w:rsidRPr="004219C8" w:rsidRDefault="00014559" w:rsidP="00014559">
      <w:pPr>
        <w:pStyle w:val="a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219C8">
        <w:rPr>
          <w:rFonts w:ascii="Times New Roman" w:hAnsi="Times New Roman" w:cs="Times New Roman"/>
          <w:iCs/>
          <w:sz w:val="28"/>
          <w:szCs w:val="28"/>
        </w:rPr>
        <w:t>письменное обращение;</w:t>
      </w:r>
    </w:p>
    <w:p w:rsidR="00014559" w:rsidRPr="004219C8" w:rsidRDefault="00014559" w:rsidP="00014559">
      <w:pPr>
        <w:pStyle w:val="a"/>
        <w:numPr>
          <w:ilvl w:val="0"/>
          <w:numId w:val="0"/>
        </w:numPr>
        <w:spacing w:before="0" w:after="0" w:line="240" w:lineRule="atLeast"/>
        <w:ind w:firstLine="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219C8">
        <w:rPr>
          <w:rFonts w:ascii="Times New Roman" w:hAnsi="Times New Roman" w:cs="Times New Roman"/>
          <w:iCs/>
          <w:sz w:val="28"/>
          <w:szCs w:val="28"/>
        </w:rPr>
        <w:t>обращение по телефону;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iCs/>
          <w:sz w:val="28"/>
          <w:szCs w:val="28"/>
        </w:rPr>
        <w:t>обращение по электронной почте (при ее наличии).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6.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рядке.</w:t>
      </w:r>
    </w:p>
    <w:p w:rsidR="00014559" w:rsidRPr="004219C8" w:rsidRDefault="00014559" w:rsidP="00014559">
      <w:pPr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EE18F1">
        <w:rPr>
          <w:sz w:val="28"/>
          <w:szCs w:val="28"/>
        </w:rPr>
        <w:t xml:space="preserve">Жалоба заявителя в досудебном (внесудебном) порядке направляется главе МО Павловский район через общественную приемную МО Павловский район либо главе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поселения Павловского района ч</w:t>
      </w:r>
      <w:r w:rsidRPr="00EE18F1">
        <w:rPr>
          <w:sz w:val="28"/>
          <w:szCs w:val="28"/>
        </w:rPr>
        <w:t>е</w:t>
      </w:r>
      <w:r w:rsidRPr="00EE18F1">
        <w:rPr>
          <w:sz w:val="28"/>
          <w:szCs w:val="28"/>
        </w:rPr>
        <w:t xml:space="preserve">рез </w:t>
      </w:r>
      <w:r w:rsidR="00EE18F1">
        <w:rPr>
          <w:sz w:val="28"/>
          <w:szCs w:val="28"/>
        </w:rPr>
        <w:t>общий отдел</w:t>
      </w:r>
      <w:r w:rsidRPr="00EE18F1">
        <w:rPr>
          <w:sz w:val="28"/>
          <w:szCs w:val="28"/>
        </w:rPr>
        <w:t xml:space="preserve"> администрации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поселения Павло</w:t>
      </w:r>
      <w:r w:rsidRPr="00EE18F1">
        <w:rPr>
          <w:sz w:val="28"/>
          <w:szCs w:val="28"/>
        </w:rPr>
        <w:t>в</w:t>
      </w:r>
      <w:r w:rsidRPr="00EE18F1">
        <w:rPr>
          <w:sz w:val="28"/>
          <w:szCs w:val="28"/>
        </w:rPr>
        <w:t>ского района.</w:t>
      </w:r>
    </w:p>
    <w:p w:rsidR="00014559" w:rsidRPr="004219C8" w:rsidRDefault="00014559" w:rsidP="00014559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t>7. Сроки рассмотрения жалобы.</w:t>
      </w:r>
    </w:p>
    <w:p w:rsidR="00014559" w:rsidRPr="004219C8" w:rsidRDefault="00014559" w:rsidP="0001455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государственную услугу, либо в орган, предоставляющий муниципальную услугу, подлежит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государственную услугу, или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в приеме документов у заявителя либо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или в случае обжалования нарушения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 - в течение пяти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Pr="004219C8">
        <w:rPr>
          <w:sz w:val="28"/>
          <w:szCs w:val="28"/>
        </w:rPr>
        <w:t xml:space="preserve">. </w:t>
      </w:r>
    </w:p>
    <w:p w:rsidR="00014559" w:rsidRPr="004219C8" w:rsidRDefault="00014559" w:rsidP="00014559">
      <w:pPr>
        <w:pStyle w:val="msonormalcxspmiddle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8. Результат досудебного (внесудебного) обжалования применительно к каждой процедуре либо инстанции обжалов</w:t>
      </w:r>
      <w:r w:rsidRPr="004219C8">
        <w:rPr>
          <w:sz w:val="28"/>
          <w:szCs w:val="28"/>
        </w:rPr>
        <w:t>а</w:t>
      </w:r>
      <w:r w:rsidRPr="004219C8">
        <w:rPr>
          <w:sz w:val="28"/>
          <w:szCs w:val="28"/>
        </w:rPr>
        <w:t>ния.</w:t>
      </w:r>
    </w:p>
    <w:p w:rsidR="00014559" w:rsidRPr="004219C8" w:rsidRDefault="00014559" w:rsidP="0001455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</w:t>
      </w:r>
      <w:r w:rsidRPr="004219C8">
        <w:rPr>
          <w:sz w:val="28"/>
          <w:szCs w:val="28"/>
        </w:rPr>
        <w:t>д</w:t>
      </w:r>
      <w:r w:rsidRPr="004219C8">
        <w:rPr>
          <w:sz w:val="28"/>
          <w:szCs w:val="28"/>
        </w:rPr>
        <w:t>но из следующих решений:</w:t>
      </w:r>
    </w:p>
    <w:p w:rsidR="00014559" w:rsidRPr="004219C8" w:rsidRDefault="00014559" w:rsidP="0001455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1) удовлетворяет жалобу, в том числе в форме отмены принятого реш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ния, исправления допущенных органом, предоставляющим муниципальную у</w:t>
      </w:r>
      <w:r w:rsidRPr="004219C8">
        <w:rPr>
          <w:sz w:val="28"/>
          <w:szCs w:val="28"/>
        </w:rPr>
        <w:t>с</w:t>
      </w:r>
      <w:r w:rsidRPr="004219C8">
        <w:rPr>
          <w:sz w:val="28"/>
          <w:szCs w:val="28"/>
        </w:rPr>
        <w:t>лугу, опечаток и ошибок в выданных в результате предоставления муниц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4219C8">
        <w:rPr>
          <w:sz w:val="28"/>
          <w:szCs w:val="28"/>
        </w:rPr>
        <w:t>ь</w:t>
      </w:r>
      <w:r w:rsidRPr="004219C8">
        <w:rPr>
          <w:sz w:val="28"/>
          <w:szCs w:val="28"/>
        </w:rPr>
        <w:t>ными правовыми актами, а также в иных формах;</w:t>
      </w:r>
    </w:p>
    <w:p w:rsidR="00014559" w:rsidRPr="004219C8" w:rsidRDefault="00014559" w:rsidP="00014559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2) отказывает в удовлетворении жалобы.</w:t>
      </w:r>
    </w:p>
    <w:p w:rsidR="00014559" w:rsidRPr="004219C8" w:rsidRDefault="00014559" w:rsidP="0001455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4219C8">
        <w:rPr>
          <w:sz w:val="28"/>
          <w:szCs w:val="28"/>
        </w:rPr>
        <w:t>е</w:t>
      </w:r>
      <w:r w:rsidRPr="004219C8">
        <w:rPr>
          <w:sz w:val="28"/>
          <w:szCs w:val="28"/>
        </w:rPr>
        <w:t>ния жалобы.</w:t>
      </w:r>
    </w:p>
    <w:p w:rsidR="00014559" w:rsidRPr="004219C8" w:rsidRDefault="00014559" w:rsidP="00014559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4219C8">
        <w:rPr>
          <w:sz w:val="28"/>
          <w:szCs w:val="28"/>
        </w:rPr>
        <w:lastRenderedPageBreak/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</w:t>
      </w:r>
      <w:r w:rsidRPr="004219C8">
        <w:rPr>
          <w:sz w:val="28"/>
          <w:szCs w:val="28"/>
        </w:rPr>
        <w:t>о</w:t>
      </w:r>
      <w:r w:rsidRPr="004219C8">
        <w:rPr>
          <w:sz w:val="28"/>
          <w:szCs w:val="28"/>
        </w:rPr>
        <w:t>рядке.</w:t>
      </w:r>
    </w:p>
    <w:p w:rsidR="00014559" w:rsidRPr="004219C8" w:rsidRDefault="00014559" w:rsidP="00014559">
      <w:pPr>
        <w:pStyle w:val="11"/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>В суде могут быть обжалованы решения, действия или бездействие, в результате которых:</w:t>
      </w:r>
    </w:p>
    <w:p w:rsidR="00014559" w:rsidRPr="004219C8" w:rsidRDefault="00014559" w:rsidP="00014559">
      <w:pPr>
        <w:pStyle w:val="10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 xml:space="preserve">нарушены права и свободы потребителя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пальной услуги;</w:t>
      </w:r>
    </w:p>
    <w:p w:rsidR="00014559" w:rsidRPr="004219C8" w:rsidRDefault="00014559" w:rsidP="00014559">
      <w:pPr>
        <w:pStyle w:val="10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>созданы препятствия к осуществлению потребителем результатов предоста</w:t>
      </w:r>
      <w:r w:rsidRPr="004219C8">
        <w:rPr>
          <w:sz w:val="28"/>
          <w:szCs w:val="28"/>
        </w:rPr>
        <w:t>в</w:t>
      </w:r>
      <w:r w:rsidRPr="004219C8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его прав и свобод;</w:t>
      </w:r>
    </w:p>
    <w:p w:rsidR="00014559" w:rsidRPr="004219C8" w:rsidRDefault="00014559" w:rsidP="00014559">
      <w:pPr>
        <w:pStyle w:val="10"/>
        <w:tabs>
          <w:tab w:val="num" w:pos="360"/>
          <w:tab w:val="left" w:pos="1494"/>
        </w:tabs>
        <w:spacing w:before="0" w:after="0"/>
        <w:ind w:firstLine="851"/>
        <w:rPr>
          <w:sz w:val="28"/>
          <w:szCs w:val="28"/>
        </w:rPr>
      </w:pPr>
      <w:r w:rsidRPr="004219C8">
        <w:rPr>
          <w:sz w:val="28"/>
          <w:szCs w:val="28"/>
        </w:rPr>
        <w:t xml:space="preserve">на потребителя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незаконно возложена какая-либо обязанность или он незаконно привлечен к какой-либо ответстве</w:t>
      </w:r>
      <w:r w:rsidRPr="004219C8">
        <w:rPr>
          <w:sz w:val="28"/>
          <w:szCs w:val="28"/>
        </w:rPr>
        <w:t>н</w:t>
      </w:r>
      <w:r w:rsidRPr="004219C8">
        <w:rPr>
          <w:sz w:val="28"/>
          <w:szCs w:val="28"/>
        </w:rPr>
        <w:t>ности.</w:t>
      </w:r>
    </w:p>
    <w:p w:rsidR="00014559" w:rsidRPr="004219C8" w:rsidRDefault="00014559" w:rsidP="00014559">
      <w:pPr>
        <w:ind w:firstLine="851"/>
        <w:jc w:val="both"/>
        <w:rPr>
          <w:sz w:val="28"/>
          <w:szCs w:val="28"/>
        </w:rPr>
      </w:pPr>
      <w:r w:rsidRPr="004219C8">
        <w:rPr>
          <w:sz w:val="28"/>
          <w:szCs w:val="28"/>
        </w:rPr>
        <w:t xml:space="preserve">9. Потребитель результатов предоставления </w:t>
      </w:r>
      <w:r>
        <w:rPr>
          <w:sz w:val="28"/>
          <w:szCs w:val="28"/>
        </w:rPr>
        <w:t>м</w:t>
      </w:r>
      <w:r w:rsidRPr="004219C8">
        <w:rPr>
          <w:sz w:val="28"/>
          <w:szCs w:val="28"/>
        </w:rPr>
        <w:t>униципальной услуги вправе обжаловать как вышеназванные решения, действия или бездействие, так и послужившую основанием для их принятия или совершения информацию л</w:t>
      </w:r>
      <w:r w:rsidRPr="004219C8">
        <w:rPr>
          <w:sz w:val="28"/>
          <w:szCs w:val="28"/>
        </w:rPr>
        <w:t>и</w:t>
      </w:r>
      <w:r w:rsidRPr="004219C8">
        <w:rPr>
          <w:sz w:val="28"/>
          <w:szCs w:val="28"/>
        </w:rPr>
        <w:t>бо то и другое одновременно.</w:t>
      </w:r>
    </w:p>
    <w:p w:rsidR="00F720BC" w:rsidRPr="004E7F5D" w:rsidRDefault="00F720BC" w:rsidP="009066D5">
      <w:pPr>
        <w:ind w:firstLine="720"/>
        <w:jc w:val="both"/>
        <w:rPr>
          <w:sz w:val="28"/>
          <w:szCs w:val="28"/>
        </w:rPr>
      </w:pPr>
    </w:p>
    <w:p w:rsidR="00DE79AA" w:rsidRDefault="00DE79AA" w:rsidP="00064AA7">
      <w:pPr>
        <w:ind w:firstLine="720"/>
        <w:jc w:val="both"/>
        <w:rPr>
          <w:sz w:val="28"/>
          <w:szCs w:val="28"/>
        </w:rPr>
      </w:pPr>
    </w:p>
    <w:p w:rsidR="00EE18F1" w:rsidRPr="004E7F5D" w:rsidRDefault="00EE18F1" w:rsidP="00064AA7">
      <w:pPr>
        <w:ind w:firstLine="720"/>
        <w:jc w:val="both"/>
        <w:rPr>
          <w:sz w:val="28"/>
          <w:szCs w:val="28"/>
        </w:rPr>
      </w:pPr>
    </w:p>
    <w:p w:rsidR="00EE18F1" w:rsidRPr="00EE18F1" w:rsidRDefault="00307AF9" w:rsidP="00307AF9">
      <w:pPr>
        <w:pStyle w:val="30"/>
        <w:spacing w:after="0"/>
        <w:rPr>
          <w:sz w:val="28"/>
          <w:szCs w:val="28"/>
        </w:rPr>
      </w:pPr>
      <w:r w:rsidRPr="00EE18F1">
        <w:rPr>
          <w:sz w:val="28"/>
          <w:szCs w:val="28"/>
        </w:rPr>
        <w:t xml:space="preserve">Глава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</w:t>
      </w:r>
    </w:p>
    <w:p w:rsidR="00DE79AA" w:rsidRPr="00EE18F1" w:rsidRDefault="00307AF9" w:rsidP="00EE18F1">
      <w:pPr>
        <w:pStyle w:val="30"/>
        <w:spacing w:after="0"/>
        <w:rPr>
          <w:sz w:val="28"/>
          <w:szCs w:val="28"/>
        </w:rPr>
        <w:sectPr w:rsidR="00DE79AA" w:rsidRPr="00EE18F1" w:rsidSect="00601710">
          <w:headerReference w:type="even" r:id="rId29"/>
          <w:headerReference w:type="default" r:id="rId3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18F1">
        <w:rPr>
          <w:sz w:val="28"/>
          <w:szCs w:val="28"/>
        </w:rPr>
        <w:t>поселения</w:t>
      </w:r>
      <w:r w:rsidR="00EE18F1" w:rsidRPr="00EE18F1">
        <w:rPr>
          <w:sz w:val="28"/>
          <w:szCs w:val="28"/>
        </w:rPr>
        <w:t xml:space="preserve"> </w:t>
      </w:r>
      <w:r w:rsidRPr="00EE18F1">
        <w:rPr>
          <w:sz w:val="28"/>
          <w:szCs w:val="28"/>
        </w:rPr>
        <w:t xml:space="preserve">Павловского района  </w:t>
      </w:r>
      <w:r w:rsidRPr="00EE18F1">
        <w:rPr>
          <w:sz w:val="28"/>
          <w:szCs w:val="28"/>
        </w:rPr>
        <w:tab/>
      </w:r>
      <w:r w:rsidRPr="00EE18F1">
        <w:rPr>
          <w:sz w:val="28"/>
          <w:szCs w:val="28"/>
        </w:rPr>
        <w:tab/>
      </w:r>
      <w:r w:rsidR="00EE18F1">
        <w:rPr>
          <w:sz w:val="28"/>
          <w:szCs w:val="28"/>
        </w:rPr>
        <w:t xml:space="preserve">                              </w:t>
      </w:r>
      <w:r w:rsidRPr="00EE18F1">
        <w:rPr>
          <w:sz w:val="28"/>
          <w:szCs w:val="28"/>
        </w:rPr>
        <w:tab/>
      </w:r>
      <w:r w:rsidR="00D04D40">
        <w:rPr>
          <w:sz w:val="28"/>
          <w:szCs w:val="28"/>
        </w:rPr>
        <w:t xml:space="preserve">          </w:t>
      </w:r>
      <w:r w:rsidRPr="00EE18F1">
        <w:rPr>
          <w:sz w:val="28"/>
          <w:szCs w:val="28"/>
        </w:rPr>
        <w:tab/>
      </w:r>
      <w:r w:rsidR="00D04D40">
        <w:rPr>
          <w:sz w:val="28"/>
          <w:szCs w:val="28"/>
        </w:rPr>
        <w:t>С.М. Пронько</w:t>
      </w:r>
    </w:p>
    <w:tbl>
      <w:tblPr>
        <w:tblpPr w:leftFromText="180" w:rightFromText="180" w:vertAnchor="text" w:horzAnchor="margin" w:tblpY="2"/>
        <w:tblW w:w="9828" w:type="dxa"/>
        <w:tblLayout w:type="fixed"/>
        <w:tblLook w:val="0000"/>
      </w:tblPr>
      <w:tblGrid>
        <w:gridCol w:w="4428"/>
        <w:gridCol w:w="5400"/>
      </w:tblGrid>
      <w:tr w:rsidR="00DE79AA" w:rsidRPr="004E7F5D">
        <w:tc>
          <w:tcPr>
            <w:tcW w:w="4428" w:type="dxa"/>
          </w:tcPr>
          <w:p w:rsidR="00DE79AA" w:rsidRPr="004E7F5D" w:rsidRDefault="00DE79AA" w:rsidP="00064AA7">
            <w:pPr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DE79AA" w:rsidRPr="004E7F5D" w:rsidRDefault="00DE79AA" w:rsidP="00064AA7">
            <w:pPr>
              <w:autoSpaceDE w:val="0"/>
              <w:snapToGrid w:val="0"/>
              <w:ind w:left="612"/>
              <w:jc w:val="center"/>
              <w:rPr>
                <w:sz w:val="28"/>
                <w:szCs w:val="28"/>
              </w:rPr>
            </w:pPr>
            <w:r w:rsidRPr="004E7F5D">
              <w:rPr>
                <w:sz w:val="28"/>
                <w:szCs w:val="28"/>
              </w:rPr>
              <w:t xml:space="preserve">ПРИЛОЖЕНИЕ № </w:t>
            </w:r>
            <w:r w:rsidR="00A73830" w:rsidRPr="004E7F5D">
              <w:rPr>
                <w:sz w:val="28"/>
                <w:szCs w:val="28"/>
              </w:rPr>
              <w:t>1</w:t>
            </w:r>
          </w:p>
          <w:p w:rsidR="00DE79AA" w:rsidRPr="004E7F5D" w:rsidRDefault="00DE79AA" w:rsidP="00A648EA">
            <w:pPr>
              <w:pStyle w:val="210"/>
              <w:spacing w:line="240" w:lineRule="auto"/>
              <w:ind w:left="612" w:firstLine="0"/>
              <w:jc w:val="center"/>
              <w:rPr>
                <w:kern w:val="1"/>
                <w:sz w:val="28"/>
                <w:szCs w:val="28"/>
              </w:rPr>
            </w:pPr>
            <w:r w:rsidRPr="004E7F5D">
              <w:rPr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="00A648EA" w:rsidRPr="00A648EA">
              <w:rPr>
                <w:sz w:val="28"/>
                <w:szCs w:val="28"/>
              </w:rPr>
              <w:t xml:space="preserve">администрации </w:t>
            </w:r>
            <w:r w:rsidR="004A320F">
              <w:rPr>
                <w:sz w:val="28"/>
                <w:szCs w:val="28"/>
              </w:rPr>
              <w:t>Атаманского</w:t>
            </w:r>
            <w:r w:rsidR="00EE18F1">
              <w:rPr>
                <w:sz w:val="28"/>
                <w:szCs w:val="28"/>
              </w:rPr>
              <w:t xml:space="preserve"> </w:t>
            </w:r>
            <w:r w:rsidR="00A648EA" w:rsidRPr="00A648EA">
              <w:rPr>
                <w:sz w:val="28"/>
                <w:szCs w:val="28"/>
              </w:rPr>
              <w:t>сельского поселения Павловского района</w:t>
            </w:r>
            <w:r w:rsidR="00A648EA" w:rsidRPr="004E7F5D">
              <w:rPr>
                <w:kern w:val="1"/>
                <w:sz w:val="28"/>
                <w:szCs w:val="28"/>
              </w:rPr>
              <w:t xml:space="preserve"> </w:t>
            </w:r>
            <w:r w:rsidRPr="004E7F5D">
              <w:rPr>
                <w:kern w:val="1"/>
                <w:sz w:val="28"/>
                <w:szCs w:val="28"/>
              </w:rPr>
              <w:t xml:space="preserve">по предоставлению Муниципальной  услуги </w:t>
            </w:r>
            <w:r w:rsidRPr="004E7F5D">
              <w:rPr>
                <w:bCs/>
                <w:kern w:val="1"/>
                <w:sz w:val="28"/>
                <w:szCs w:val="28"/>
              </w:rPr>
              <w:t>«</w:t>
            </w:r>
            <w:r w:rsidR="008A4D98">
              <w:rPr>
                <w:rFonts w:eastAsia="PMingLiU"/>
                <w:sz w:val="28"/>
                <w:szCs w:val="28"/>
              </w:rPr>
              <w:t>П</w:t>
            </w:r>
            <w:r w:rsidR="008A4D98" w:rsidRPr="00554B9E">
              <w:rPr>
                <w:rFonts w:eastAsia="PMingLiU"/>
                <w:sz w:val="28"/>
                <w:szCs w:val="28"/>
              </w:rPr>
              <w:t>редоставлени</w:t>
            </w:r>
            <w:r w:rsidR="008A4D98">
              <w:rPr>
                <w:rFonts w:eastAsia="PMingLiU"/>
                <w:sz w:val="28"/>
                <w:szCs w:val="28"/>
              </w:rPr>
              <w:t>е</w:t>
            </w:r>
            <w:r w:rsidR="008A4D98" w:rsidRPr="00554B9E">
              <w:rPr>
                <w:rFonts w:eastAsia="PMingLiU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4E7F5D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DE79AA" w:rsidRPr="004E7F5D" w:rsidRDefault="00DE79AA" w:rsidP="00064AA7">
      <w:pPr>
        <w:ind w:firstLine="5040"/>
        <w:rPr>
          <w:sz w:val="28"/>
          <w:szCs w:val="28"/>
        </w:rPr>
      </w:pPr>
    </w:p>
    <w:p w:rsidR="00A648EA" w:rsidRPr="00AC13D8" w:rsidRDefault="00A648EA" w:rsidP="00A648EA">
      <w:pPr>
        <w:jc w:val="center"/>
        <w:rPr>
          <w:sz w:val="28"/>
          <w:szCs w:val="28"/>
        </w:rPr>
      </w:pPr>
      <w:r w:rsidRPr="00AC13D8">
        <w:rPr>
          <w:sz w:val="28"/>
          <w:szCs w:val="28"/>
        </w:rPr>
        <w:t xml:space="preserve">Информация об адресах и телефонах органов задействованных в </w:t>
      </w:r>
    </w:p>
    <w:p w:rsidR="00A648EA" w:rsidRPr="00AC13D8" w:rsidRDefault="00A648EA" w:rsidP="00A648EA">
      <w:pPr>
        <w:jc w:val="center"/>
        <w:rPr>
          <w:sz w:val="28"/>
          <w:szCs w:val="28"/>
        </w:rPr>
      </w:pPr>
      <w:r w:rsidRPr="00AC13D8">
        <w:rPr>
          <w:sz w:val="28"/>
          <w:szCs w:val="28"/>
        </w:rPr>
        <w:t>предоставл</w:t>
      </w:r>
      <w:r w:rsidRPr="00AC13D8">
        <w:rPr>
          <w:sz w:val="28"/>
          <w:szCs w:val="28"/>
        </w:rPr>
        <w:t>е</w:t>
      </w:r>
      <w:r w:rsidRPr="00AC13D8">
        <w:rPr>
          <w:sz w:val="28"/>
          <w:szCs w:val="28"/>
        </w:rPr>
        <w:t>нии муниципальной услуги.</w:t>
      </w:r>
    </w:p>
    <w:p w:rsidR="00A648EA" w:rsidRPr="00AC13D8" w:rsidRDefault="00A648EA" w:rsidP="00A648EA">
      <w:pPr>
        <w:jc w:val="center"/>
        <w:rPr>
          <w:sz w:val="28"/>
          <w:szCs w:val="28"/>
          <w:u w:val="single"/>
        </w:rPr>
      </w:pPr>
    </w:p>
    <w:tbl>
      <w:tblPr>
        <w:tblW w:w="9819" w:type="dxa"/>
        <w:tblInd w:w="-72" w:type="dxa"/>
        <w:tblLayout w:type="fixed"/>
        <w:tblLook w:val="0000"/>
      </w:tblPr>
      <w:tblGrid>
        <w:gridCol w:w="606"/>
        <w:gridCol w:w="3765"/>
        <w:gridCol w:w="3383"/>
        <w:gridCol w:w="2065"/>
      </w:tblGrid>
      <w:tr w:rsidR="00A648EA" w:rsidRPr="00AC13D8">
        <w:trPr>
          <w:trHeight w:val="7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8EA" w:rsidRPr="00AC13D8" w:rsidRDefault="00A648EA" w:rsidP="00453999">
            <w:pPr>
              <w:snapToGrid w:val="0"/>
              <w:jc w:val="center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№ п/п</w:t>
            </w:r>
          </w:p>
          <w:p w:rsidR="00A648EA" w:rsidRPr="00AC13D8" w:rsidRDefault="00A648EA" w:rsidP="00453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8EA" w:rsidRPr="00AC13D8" w:rsidRDefault="00A648EA" w:rsidP="004539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648EA" w:rsidRPr="00AC13D8" w:rsidRDefault="00A648EA" w:rsidP="00453999">
            <w:pPr>
              <w:jc w:val="center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Наименование орг</w:t>
            </w:r>
            <w:r w:rsidRPr="00AC13D8">
              <w:rPr>
                <w:sz w:val="28"/>
                <w:szCs w:val="28"/>
              </w:rPr>
              <w:t>а</w:t>
            </w:r>
            <w:r w:rsidRPr="00AC13D8">
              <w:rPr>
                <w:sz w:val="28"/>
                <w:szCs w:val="28"/>
              </w:rPr>
              <w:t>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8EA" w:rsidRPr="00AC13D8" w:rsidRDefault="00A648EA" w:rsidP="0045399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648EA" w:rsidRPr="00AC13D8" w:rsidRDefault="00A648EA" w:rsidP="00453999">
            <w:pPr>
              <w:jc w:val="center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Место нахожд</w:t>
            </w:r>
            <w:r w:rsidRPr="00AC13D8">
              <w:rPr>
                <w:sz w:val="28"/>
                <w:szCs w:val="28"/>
              </w:rPr>
              <w:t>е</w:t>
            </w:r>
            <w:r w:rsidRPr="00AC13D8">
              <w:rPr>
                <w:sz w:val="28"/>
                <w:szCs w:val="28"/>
              </w:rPr>
              <w:t>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8EA" w:rsidRPr="00AC13D8" w:rsidRDefault="00A648EA" w:rsidP="00453999">
            <w:pPr>
              <w:jc w:val="center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Контактный т</w:t>
            </w:r>
            <w:r w:rsidRPr="00AC13D8">
              <w:rPr>
                <w:sz w:val="28"/>
                <w:szCs w:val="28"/>
              </w:rPr>
              <w:t>е</w:t>
            </w:r>
            <w:r w:rsidRPr="00AC13D8">
              <w:rPr>
                <w:sz w:val="28"/>
                <w:szCs w:val="28"/>
              </w:rPr>
              <w:t>лефон</w:t>
            </w:r>
          </w:p>
        </w:tc>
      </w:tr>
      <w:tr w:rsidR="00EE18F1" w:rsidRPr="00AC13D8">
        <w:trPr>
          <w:trHeight w:val="8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jc w:val="center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707452" w:rsidRDefault="00EE18F1" w:rsidP="006920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0745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707452">
              <w:rPr>
                <w:sz w:val="28"/>
                <w:szCs w:val="28"/>
              </w:rPr>
              <w:t xml:space="preserve"> </w:t>
            </w:r>
            <w:r w:rsidR="004A320F">
              <w:rPr>
                <w:sz w:val="28"/>
                <w:szCs w:val="28"/>
              </w:rPr>
              <w:t>Атаманского</w:t>
            </w:r>
            <w:r w:rsidRPr="00707452">
              <w:rPr>
                <w:sz w:val="28"/>
                <w:szCs w:val="28"/>
              </w:rPr>
              <w:t xml:space="preserve"> сельского поселения Павло</w:t>
            </w:r>
            <w:r w:rsidRPr="00707452">
              <w:rPr>
                <w:sz w:val="28"/>
                <w:szCs w:val="28"/>
              </w:rPr>
              <w:t>в</w:t>
            </w:r>
            <w:r w:rsidRPr="00707452">
              <w:rPr>
                <w:sz w:val="28"/>
                <w:szCs w:val="28"/>
              </w:rPr>
              <w:t>ского района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707452" w:rsidRDefault="00D04D40" w:rsidP="00D04D40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Жлобы</w:t>
            </w:r>
            <w:r w:rsidR="00EE18F1">
              <w:rPr>
                <w:color w:val="000000"/>
                <w:sz w:val="28"/>
                <w:szCs w:val="28"/>
              </w:rPr>
              <w:t xml:space="preserve"> ул., </w:t>
            </w:r>
            <w:r>
              <w:rPr>
                <w:color w:val="000000"/>
                <w:sz w:val="28"/>
                <w:szCs w:val="28"/>
              </w:rPr>
              <w:t>81</w:t>
            </w:r>
            <w:r w:rsidR="00EE18F1">
              <w:rPr>
                <w:color w:val="000000"/>
                <w:sz w:val="28"/>
                <w:szCs w:val="28"/>
              </w:rPr>
              <w:t xml:space="preserve">, ст-ца </w:t>
            </w:r>
            <w:r>
              <w:rPr>
                <w:color w:val="000000"/>
                <w:sz w:val="28"/>
                <w:szCs w:val="28"/>
              </w:rPr>
              <w:t>Ат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манская</w:t>
            </w:r>
            <w:r w:rsidR="00EE18F1">
              <w:rPr>
                <w:color w:val="000000"/>
                <w:sz w:val="28"/>
                <w:szCs w:val="28"/>
              </w:rPr>
              <w:t>, Краснодарский край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F1" w:rsidRPr="00707452" w:rsidRDefault="00EE18F1" w:rsidP="00D04D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8 861 91 </w:t>
            </w:r>
            <w:r w:rsidR="00D04D40">
              <w:rPr>
                <w:sz w:val="28"/>
                <w:szCs w:val="28"/>
              </w:rPr>
              <w:t>49625</w:t>
            </w:r>
          </w:p>
        </w:tc>
      </w:tr>
      <w:tr w:rsidR="00EE18F1" w:rsidRPr="00AC13D8">
        <w:trPr>
          <w:trHeight w:val="9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0869B6" w:rsidP="004539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18F1" w:rsidRPr="00AC13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Павловский отдел филиала  ФГБУ «ФКП Росреестра» по Краснодарскому краю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Горького ул., д. 292,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 xml:space="preserve">ст-ца Павловская, 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Краснода</w:t>
            </w:r>
            <w:r w:rsidRPr="00AC13D8">
              <w:rPr>
                <w:sz w:val="28"/>
                <w:szCs w:val="28"/>
              </w:rPr>
              <w:t>р</w:t>
            </w:r>
            <w:r w:rsidRPr="00AC13D8">
              <w:rPr>
                <w:sz w:val="28"/>
                <w:szCs w:val="28"/>
              </w:rPr>
              <w:t>ский край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8 86191 33143</w:t>
            </w:r>
          </w:p>
        </w:tc>
      </w:tr>
      <w:tr w:rsidR="00EE18F1" w:rsidRPr="00AC13D8">
        <w:trPr>
          <w:trHeight w:val="13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0869B6" w:rsidP="0045399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18F1" w:rsidRPr="00AC13D8"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Межмуниципальный отдел по Крыловскому и Павло</w:t>
            </w:r>
            <w:r w:rsidRPr="00AC13D8">
              <w:rPr>
                <w:sz w:val="28"/>
                <w:szCs w:val="28"/>
              </w:rPr>
              <w:t>в</w:t>
            </w:r>
            <w:r w:rsidRPr="00AC13D8">
              <w:rPr>
                <w:sz w:val="28"/>
                <w:szCs w:val="28"/>
              </w:rPr>
              <w:t>скому районам Управления Федеральной службы гос</w:t>
            </w:r>
            <w:r w:rsidRPr="00AC13D8">
              <w:rPr>
                <w:sz w:val="28"/>
                <w:szCs w:val="28"/>
              </w:rPr>
              <w:t>у</w:t>
            </w:r>
            <w:r w:rsidRPr="00AC13D8">
              <w:rPr>
                <w:sz w:val="28"/>
                <w:szCs w:val="28"/>
              </w:rPr>
              <w:t xml:space="preserve">дарственной регистрации, кадастра и картографии по Краснодарскому краю 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Ленина ул., д. 18/1,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ст-ца Павло</w:t>
            </w:r>
            <w:r w:rsidRPr="00AC13D8">
              <w:rPr>
                <w:sz w:val="28"/>
                <w:szCs w:val="28"/>
              </w:rPr>
              <w:t>в</w:t>
            </w:r>
            <w:r w:rsidRPr="00AC13D8">
              <w:rPr>
                <w:sz w:val="28"/>
                <w:szCs w:val="28"/>
              </w:rPr>
              <w:t>ская,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Краснодарский край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  <w:lang w:val="en-US"/>
              </w:rPr>
            </w:pPr>
            <w:r w:rsidRPr="00AC13D8">
              <w:rPr>
                <w:sz w:val="28"/>
                <w:szCs w:val="28"/>
              </w:rPr>
              <w:t>00_30</w:t>
            </w:r>
            <w:r w:rsidRPr="00AC13D8">
              <w:rPr>
                <w:sz w:val="28"/>
                <w:szCs w:val="28"/>
                <w:lang w:val="en-US"/>
              </w:rPr>
              <w:t>@frckuban.ru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F1" w:rsidRPr="00AC13D8" w:rsidRDefault="00EE18F1" w:rsidP="00453999">
            <w:pPr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8 86191 33585</w:t>
            </w:r>
          </w:p>
          <w:p w:rsidR="00EE18F1" w:rsidRPr="00AC13D8" w:rsidRDefault="00EE18F1" w:rsidP="00453999">
            <w:pPr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8 86191 33468</w:t>
            </w:r>
          </w:p>
        </w:tc>
      </w:tr>
      <w:tr w:rsidR="00EE18F1" w:rsidRPr="00AC13D8">
        <w:trPr>
          <w:trHeight w:val="12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8F1" w:rsidRPr="00AC13D8" w:rsidRDefault="00EE18F1" w:rsidP="00453999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ab/>
            </w:r>
            <w:r w:rsidR="000869B6">
              <w:rPr>
                <w:sz w:val="28"/>
                <w:szCs w:val="28"/>
              </w:rPr>
              <w:t>4</w:t>
            </w:r>
            <w:r w:rsidRPr="00AC13D8">
              <w:rPr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МФЦ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Гладкова ул., д. 11,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 xml:space="preserve">ст-ца Павловская, </w:t>
            </w:r>
          </w:p>
          <w:p w:rsidR="00EE18F1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Краснода</w:t>
            </w:r>
            <w:r w:rsidRPr="00AC13D8">
              <w:rPr>
                <w:sz w:val="28"/>
                <w:szCs w:val="28"/>
              </w:rPr>
              <w:t>р</w:t>
            </w:r>
            <w:r w:rsidRPr="00AC13D8">
              <w:rPr>
                <w:sz w:val="28"/>
                <w:szCs w:val="28"/>
              </w:rPr>
              <w:t>ский край</w:t>
            </w:r>
          </w:p>
          <w:p w:rsidR="000869B6" w:rsidRPr="00AC13D8" w:rsidRDefault="00EE18F1" w:rsidP="00453999">
            <w:pPr>
              <w:snapToGrid w:val="0"/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  <w:shd w:val="clear" w:color="auto" w:fill="FFFFFF"/>
              </w:rPr>
              <w:t>mfc-pavlovskii@mail.ru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8F1" w:rsidRPr="00AC13D8" w:rsidRDefault="00EE18F1" w:rsidP="00453999">
            <w:pPr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8 86191 54595</w:t>
            </w:r>
          </w:p>
          <w:p w:rsidR="00EE18F1" w:rsidRPr="00AC13D8" w:rsidRDefault="00EE18F1" w:rsidP="00453999">
            <w:pPr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8 86191 54955</w:t>
            </w:r>
          </w:p>
          <w:p w:rsidR="00EE18F1" w:rsidRPr="00AC13D8" w:rsidRDefault="00EE18F1" w:rsidP="00453999">
            <w:pPr>
              <w:rPr>
                <w:sz w:val="28"/>
                <w:szCs w:val="28"/>
              </w:rPr>
            </w:pPr>
            <w:r w:rsidRPr="00AC13D8">
              <w:rPr>
                <w:sz w:val="28"/>
                <w:szCs w:val="28"/>
              </w:rPr>
              <w:t>8 86191 55071</w:t>
            </w:r>
          </w:p>
        </w:tc>
      </w:tr>
      <w:tr w:rsidR="000869B6" w:rsidRPr="00AC13D8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9B6" w:rsidRPr="00AC13D8" w:rsidRDefault="000869B6" w:rsidP="00453999">
            <w:pPr>
              <w:tabs>
                <w:tab w:val="center" w:pos="19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9B6" w:rsidRPr="000869B6" w:rsidRDefault="000869B6" w:rsidP="000869B6">
            <w:pPr>
              <w:pStyle w:val="3"/>
              <w:spacing w:before="0" w:after="0"/>
              <w:ind w:hanging="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869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Межрайонная инспекция Ф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е</w:t>
            </w:r>
            <w:r w:rsidRPr="000869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деральной налоговой службы России № 3 по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К</w:t>
            </w:r>
            <w:r w:rsidRPr="000869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раснода</w:t>
            </w:r>
            <w:r w:rsidRPr="000869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</w:t>
            </w:r>
            <w:r w:rsidRPr="000869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скому краю.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</w:p>
          <w:p w:rsidR="000869B6" w:rsidRPr="00AC13D8" w:rsidRDefault="000869B6" w:rsidP="0045399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9B6" w:rsidRDefault="000869B6" w:rsidP="000869B6">
            <w:pPr>
              <w:ind w:hanging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Горького ул., 295</w:t>
            </w:r>
          </w:p>
          <w:p w:rsidR="000869B6" w:rsidRDefault="000869B6" w:rsidP="000869B6">
            <w:pPr>
              <w:ind w:hanging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Павловская, Кра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нодарский край, </w:t>
            </w:r>
          </w:p>
          <w:p w:rsidR="000869B6" w:rsidRPr="000869B6" w:rsidRDefault="000869B6" w:rsidP="000869B6">
            <w:pPr>
              <w:snapToGrid w:val="0"/>
              <w:rPr>
                <w:sz w:val="28"/>
                <w:szCs w:val="28"/>
              </w:rPr>
            </w:pPr>
            <w:r w:rsidRPr="000869B6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hyperlink r:id="rId31" w:history="1">
              <w:r w:rsidRPr="000869B6">
                <w:rPr>
                  <w:rStyle w:val="af"/>
                  <w:color w:val="auto"/>
                  <w:sz w:val="28"/>
                  <w:szCs w:val="28"/>
                  <w:u w:val="none"/>
                  <w:shd w:val="clear" w:color="auto" w:fill="FFFFFF"/>
                </w:rPr>
                <w:t>i236200@r23.nalog.ru</w:t>
              </w:r>
            </w:hyperlink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9B6" w:rsidRPr="00AC13D8" w:rsidRDefault="000869B6" w:rsidP="00453999">
            <w:pPr>
              <w:rPr>
                <w:sz w:val="28"/>
                <w:szCs w:val="28"/>
              </w:rPr>
            </w:pPr>
            <w:r w:rsidRPr="00E854D2">
              <w:rPr>
                <w:color w:val="333333"/>
                <w:sz w:val="28"/>
                <w:szCs w:val="28"/>
                <w:shd w:val="clear" w:color="auto" w:fill="FFFFFF"/>
              </w:rPr>
              <w:t xml:space="preserve">8 8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6191 538</w:t>
            </w:r>
            <w:r w:rsidRPr="00E854D2">
              <w:rPr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</w:tr>
    </w:tbl>
    <w:p w:rsidR="00A648EA" w:rsidRPr="00AC13D8" w:rsidRDefault="00A648EA" w:rsidP="00A648EA">
      <w:pPr>
        <w:rPr>
          <w:sz w:val="28"/>
          <w:szCs w:val="28"/>
        </w:rPr>
      </w:pPr>
    </w:p>
    <w:p w:rsidR="00EE18F1" w:rsidRPr="00EE18F1" w:rsidRDefault="00EE18F1" w:rsidP="00EE18F1">
      <w:pPr>
        <w:pStyle w:val="30"/>
        <w:spacing w:after="0"/>
        <w:rPr>
          <w:sz w:val="28"/>
          <w:szCs w:val="28"/>
        </w:rPr>
      </w:pPr>
      <w:r w:rsidRPr="00EE18F1">
        <w:rPr>
          <w:sz w:val="28"/>
          <w:szCs w:val="28"/>
        </w:rPr>
        <w:t xml:space="preserve">Глава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</w:t>
      </w:r>
    </w:p>
    <w:p w:rsidR="00EE18F1" w:rsidRPr="00EE18F1" w:rsidRDefault="00EE18F1" w:rsidP="00EE18F1">
      <w:pPr>
        <w:pStyle w:val="30"/>
        <w:spacing w:after="0"/>
        <w:rPr>
          <w:sz w:val="28"/>
          <w:szCs w:val="28"/>
        </w:rPr>
        <w:sectPr w:rsidR="00EE18F1" w:rsidRPr="00EE18F1" w:rsidSect="00CB48B2">
          <w:headerReference w:type="even" r:id="rId32"/>
          <w:headerReference w:type="default" r:id="rId3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18F1">
        <w:rPr>
          <w:sz w:val="28"/>
          <w:szCs w:val="28"/>
        </w:rPr>
        <w:t xml:space="preserve">поселения Павловского района  </w:t>
      </w:r>
      <w:r w:rsidRPr="00EE18F1">
        <w:rPr>
          <w:sz w:val="28"/>
          <w:szCs w:val="28"/>
        </w:rPr>
        <w:tab/>
      </w:r>
      <w:r w:rsidRPr="00EE18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EE18F1">
        <w:rPr>
          <w:sz w:val="28"/>
          <w:szCs w:val="28"/>
        </w:rPr>
        <w:tab/>
      </w:r>
      <w:r w:rsidRPr="00EE18F1">
        <w:rPr>
          <w:sz w:val="28"/>
          <w:szCs w:val="28"/>
        </w:rPr>
        <w:tab/>
      </w:r>
      <w:r w:rsidR="00D04D40">
        <w:rPr>
          <w:sz w:val="28"/>
          <w:szCs w:val="28"/>
        </w:rPr>
        <w:t>С.М. Пронько</w:t>
      </w:r>
    </w:p>
    <w:tbl>
      <w:tblPr>
        <w:tblW w:w="9648" w:type="dxa"/>
        <w:tblLayout w:type="fixed"/>
        <w:tblLook w:val="0000"/>
      </w:tblPr>
      <w:tblGrid>
        <w:gridCol w:w="5148"/>
        <w:gridCol w:w="4500"/>
      </w:tblGrid>
      <w:tr w:rsidR="00604548" w:rsidRPr="004E7F5D">
        <w:tc>
          <w:tcPr>
            <w:tcW w:w="5148" w:type="dxa"/>
          </w:tcPr>
          <w:p w:rsidR="00604548" w:rsidRPr="004E7F5D" w:rsidRDefault="00604548" w:rsidP="00A239E0">
            <w:pPr>
              <w:snapToGri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04548" w:rsidRPr="004E7F5D" w:rsidRDefault="00604548" w:rsidP="00A239E0">
            <w:pPr>
              <w:autoSpaceDE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4E7F5D">
              <w:rPr>
                <w:sz w:val="28"/>
                <w:szCs w:val="28"/>
              </w:rPr>
              <w:t>ПРИЛОЖЕНИЕ № 2</w:t>
            </w:r>
          </w:p>
          <w:p w:rsidR="00604548" w:rsidRPr="004E7F5D" w:rsidRDefault="00604548" w:rsidP="00A239E0">
            <w:pPr>
              <w:pStyle w:val="210"/>
              <w:spacing w:line="240" w:lineRule="auto"/>
              <w:ind w:firstLine="0"/>
              <w:jc w:val="center"/>
              <w:rPr>
                <w:bCs/>
                <w:kern w:val="1"/>
                <w:sz w:val="28"/>
                <w:szCs w:val="28"/>
              </w:rPr>
            </w:pPr>
            <w:r w:rsidRPr="004E7F5D">
              <w:rPr>
                <w:kern w:val="1"/>
                <w:sz w:val="28"/>
                <w:szCs w:val="28"/>
              </w:rPr>
              <w:t xml:space="preserve">к административному регламенту </w:t>
            </w:r>
            <w:r w:rsidR="00A648EA" w:rsidRPr="00A648EA">
              <w:rPr>
                <w:sz w:val="28"/>
                <w:szCs w:val="28"/>
              </w:rPr>
              <w:t xml:space="preserve">администрации </w:t>
            </w:r>
            <w:r w:rsidR="004A320F">
              <w:rPr>
                <w:sz w:val="28"/>
                <w:szCs w:val="28"/>
              </w:rPr>
              <w:t>Атаманского</w:t>
            </w:r>
            <w:r w:rsidR="00BE1586">
              <w:rPr>
                <w:sz w:val="28"/>
                <w:szCs w:val="28"/>
              </w:rPr>
              <w:t xml:space="preserve"> </w:t>
            </w:r>
            <w:r w:rsidR="00A648EA" w:rsidRPr="00A648EA">
              <w:rPr>
                <w:sz w:val="28"/>
                <w:szCs w:val="28"/>
              </w:rPr>
              <w:t>сельского поселения Павловского района</w:t>
            </w:r>
            <w:r w:rsidR="00A648EA" w:rsidRPr="004E7F5D">
              <w:rPr>
                <w:kern w:val="1"/>
                <w:sz w:val="28"/>
                <w:szCs w:val="28"/>
              </w:rPr>
              <w:t xml:space="preserve"> </w:t>
            </w:r>
            <w:r w:rsidRPr="004E7F5D">
              <w:rPr>
                <w:kern w:val="1"/>
                <w:sz w:val="28"/>
                <w:szCs w:val="28"/>
              </w:rPr>
              <w:t xml:space="preserve">по предоставлению Муниципальной услуги </w:t>
            </w:r>
            <w:r w:rsidRPr="004E7F5D">
              <w:rPr>
                <w:bCs/>
                <w:kern w:val="1"/>
                <w:sz w:val="28"/>
                <w:szCs w:val="28"/>
              </w:rPr>
              <w:t>«</w:t>
            </w:r>
            <w:r w:rsidR="008A4D98">
              <w:rPr>
                <w:rFonts w:eastAsia="PMingLiU"/>
                <w:sz w:val="28"/>
                <w:szCs w:val="28"/>
              </w:rPr>
              <w:t>П</w:t>
            </w:r>
            <w:r w:rsidR="008A4D98" w:rsidRPr="00554B9E">
              <w:rPr>
                <w:rFonts w:eastAsia="PMingLiU"/>
                <w:sz w:val="28"/>
                <w:szCs w:val="28"/>
              </w:rPr>
              <w:t>редоставлени</w:t>
            </w:r>
            <w:r w:rsidR="008A4D98">
              <w:rPr>
                <w:rFonts w:eastAsia="PMingLiU"/>
                <w:sz w:val="28"/>
                <w:szCs w:val="28"/>
              </w:rPr>
              <w:t>е</w:t>
            </w:r>
            <w:r w:rsidR="008A4D98" w:rsidRPr="00554B9E">
              <w:rPr>
                <w:rFonts w:eastAsia="PMingLiU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4E7F5D">
              <w:rPr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604548" w:rsidRPr="004E7F5D" w:rsidRDefault="00604548" w:rsidP="00604548">
      <w:pPr>
        <w:jc w:val="center"/>
        <w:rPr>
          <w:sz w:val="28"/>
          <w:szCs w:val="28"/>
        </w:rPr>
      </w:pPr>
    </w:p>
    <w:p w:rsidR="00604548" w:rsidRDefault="00604548" w:rsidP="00604548">
      <w:pPr>
        <w:tabs>
          <w:tab w:val="left" w:pos="0"/>
        </w:tabs>
        <w:jc w:val="both"/>
        <w:rPr>
          <w:sz w:val="28"/>
          <w:szCs w:val="28"/>
        </w:rPr>
      </w:pPr>
    </w:p>
    <w:p w:rsidR="00BE1586" w:rsidRPr="004E7F5D" w:rsidRDefault="00BE1586" w:rsidP="00604548">
      <w:pPr>
        <w:tabs>
          <w:tab w:val="left" w:pos="0"/>
        </w:tabs>
        <w:jc w:val="both"/>
        <w:rPr>
          <w:sz w:val="28"/>
          <w:szCs w:val="28"/>
        </w:rPr>
      </w:pPr>
    </w:p>
    <w:p w:rsidR="00EE18F1" w:rsidRDefault="007373E5" w:rsidP="007373E5">
      <w:pPr>
        <w:ind w:left="4956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Главе </w:t>
      </w:r>
      <w:r w:rsidR="004A320F">
        <w:rPr>
          <w:sz w:val="28"/>
          <w:szCs w:val="28"/>
        </w:rPr>
        <w:t>Атаманского</w:t>
      </w:r>
      <w:r w:rsidRPr="00AC13D8">
        <w:rPr>
          <w:sz w:val="28"/>
          <w:szCs w:val="28"/>
        </w:rPr>
        <w:t xml:space="preserve"> сельского </w:t>
      </w:r>
    </w:p>
    <w:p w:rsidR="007373E5" w:rsidRPr="00AC13D8" w:rsidRDefault="007373E5" w:rsidP="00115EE7">
      <w:pPr>
        <w:ind w:left="4956"/>
        <w:jc w:val="both"/>
        <w:rPr>
          <w:sz w:val="28"/>
          <w:szCs w:val="28"/>
        </w:rPr>
      </w:pPr>
      <w:r w:rsidRPr="00AC13D8">
        <w:rPr>
          <w:sz w:val="28"/>
          <w:szCs w:val="28"/>
        </w:rPr>
        <w:t>пос</w:t>
      </w:r>
      <w:r w:rsidRPr="00AC13D8">
        <w:rPr>
          <w:sz w:val="28"/>
          <w:szCs w:val="28"/>
        </w:rPr>
        <w:t>е</w:t>
      </w:r>
      <w:r w:rsidRPr="00AC13D8">
        <w:rPr>
          <w:sz w:val="28"/>
          <w:szCs w:val="28"/>
        </w:rPr>
        <w:t>ления</w:t>
      </w:r>
      <w:r w:rsidR="00115EE7">
        <w:rPr>
          <w:sz w:val="28"/>
          <w:szCs w:val="28"/>
        </w:rPr>
        <w:t xml:space="preserve"> </w:t>
      </w:r>
      <w:r w:rsidRPr="00AC13D8">
        <w:rPr>
          <w:sz w:val="28"/>
          <w:szCs w:val="28"/>
        </w:rPr>
        <w:tab/>
        <w:t xml:space="preserve"> Павловского района</w:t>
      </w:r>
    </w:p>
    <w:p w:rsidR="007373E5" w:rsidRPr="00AC13D8" w:rsidRDefault="007373E5" w:rsidP="007373E5">
      <w:pPr>
        <w:tabs>
          <w:tab w:val="left" w:pos="4860"/>
        </w:tabs>
        <w:jc w:val="both"/>
        <w:rPr>
          <w:sz w:val="28"/>
          <w:szCs w:val="28"/>
        </w:rPr>
      </w:pPr>
      <w:r w:rsidRPr="00AC13D8">
        <w:rPr>
          <w:sz w:val="28"/>
          <w:szCs w:val="28"/>
        </w:rPr>
        <w:tab/>
        <w:t xml:space="preserve"> _____________________________</w:t>
      </w:r>
    </w:p>
    <w:p w:rsidR="007373E5" w:rsidRPr="00AC13D8" w:rsidRDefault="007373E5" w:rsidP="007373E5">
      <w:pPr>
        <w:tabs>
          <w:tab w:val="left" w:pos="4860"/>
        </w:tabs>
        <w:jc w:val="both"/>
        <w:rPr>
          <w:sz w:val="28"/>
          <w:szCs w:val="28"/>
        </w:rPr>
      </w:pPr>
      <w:r w:rsidRPr="00AC13D8">
        <w:rPr>
          <w:sz w:val="28"/>
          <w:szCs w:val="28"/>
        </w:rPr>
        <w:tab/>
        <w:t xml:space="preserve"> от ___________________________</w:t>
      </w:r>
      <w:r w:rsidRPr="00AC13D8">
        <w:rPr>
          <w:sz w:val="28"/>
          <w:szCs w:val="28"/>
        </w:rPr>
        <w:tab/>
      </w:r>
    </w:p>
    <w:p w:rsidR="007373E5" w:rsidRPr="00AC13D8" w:rsidRDefault="007373E5" w:rsidP="007373E5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 адрес ________________________</w:t>
      </w:r>
    </w:p>
    <w:p w:rsidR="007373E5" w:rsidRPr="00AC13D8" w:rsidRDefault="007373E5" w:rsidP="007373E5">
      <w:pPr>
        <w:tabs>
          <w:tab w:val="left" w:pos="4860"/>
        </w:tabs>
        <w:ind w:left="4860"/>
        <w:jc w:val="both"/>
        <w:rPr>
          <w:sz w:val="28"/>
          <w:szCs w:val="28"/>
        </w:rPr>
      </w:pPr>
      <w:r w:rsidRPr="00AC13D8">
        <w:rPr>
          <w:sz w:val="28"/>
          <w:szCs w:val="28"/>
        </w:rPr>
        <w:t xml:space="preserve"> тел.__________________________</w:t>
      </w:r>
    </w:p>
    <w:p w:rsidR="008C28DF" w:rsidRPr="004E7F5D" w:rsidRDefault="008C28DF" w:rsidP="008C28DF">
      <w:pPr>
        <w:tabs>
          <w:tab w:val="left" w:pos="4860"/>
        </w:tabs>
        <w:jc w:val="both"/>
        <w:rPr>
          <w:sz w:val="28"/>
          <w:szCs w:val="28"/>
        </w:rPr>
      </w:pPr>
    </w:p>
    <w:p w:rsidR="008C28DF" w:rsidRPr="004E7F5D" w:rsidRDefault="008C28DF" w:rsidP="008C28DF">
      <w:pPr>
        <w:tabs>
          <w:tab w:val="left" w:pos="4860"/>
        </w:tabs>
        <w:jc w:val="both"/>
        <w:rPr>
          <w:sz w:val="28"/>
          <w:szCs w:val="28"/>
        </w:rPr>
      </w:pPr>
    </w:p>
    <w:p w:rsidR="008C28DF" w:rsidRPr="004E7F5D" w:rsidRDefault="008C28DF" w:rsidP="008C28DF">
      <w:pPr>
        <w:tabs>
          <w:tab w:val="left" w:pos="4860"/>
        </w:tabs>
        <w:jc w:val="both"/>
        <w:rPr>
          <w:sz w:val="28"/>
          <w:szCs w:val="28"/>
        </w:rPr>
      </w:pPr>
    </w:p>
    <w:p w:rsidR="00CA22E7" w:rsidRPr="00CA22E7" w:rsidRDefault="00CA22E7" w:rsidP="00CA22E7">
      <w:pPr>
        <w:jc w:val="center"/>
        <w:rPr>
          <w:spacing w:val="2"/>
          <w:kern w:val="16"/>
          <w:sz w:val="28"/>
          <w:szCs w:val="28"/>
        </w:rPr>
      </w:pPr>
      <w:r>
        <w:rPr>
          <w:spacing w:val="2"/>
          <w:kern w:val="16"/>
          <w:sz w:val="28"/>
          <w:szCs w:val="28"/>
        </w:rPr>
        <w:t>Заявление</w:t>
      </w:r>
    </w:p>
    <w:p w:rsidR="00CA22E7" w:rsidRPr="00CA22E7" w:rsidRDefault="00CA22E7" w:rsidP="00CA22E7">
      <w:pPr>
        <w:jc w:val="center"/>
        <w:rPr>
          <w:spacing w:val="2"/>
          <w:kern w:val="16"/>
          <w:sz w:val="28"/>
          <w:szCs w:val="28"/>
        </w:rPr>
      </w:pPr>
      <w:r>
        <w:rPr>
          <w:spacing w:val="2"/>
          <w:kern w:val="16"/>
          <w:sz w:val="28"/>
          <w:szCs w:val="28"/>
        </w:rPr>
        <w:t>о предоставлении земельного участка</w:t>
      </w:r>
    </w:p>
    <w:p w:rsidR="00CA22E7" w:rsidRPr="00CA22E7" w:rsidRDefault="00CA22E7" w:rsidP="00CA22E7">
      <w:pPr>
        <w:jc w:val="center"/>
        <w:rPr>
          <w:spacing w:val="2"/>
          <w:kern w:val="16"/>
          <w:sz w:val="28"/>
          <w:szCs w:val="28"/>
        </w:rPr>
      </w:pPr>
      <w:r>
        <w:rPr>
          <w:spacing w:val="2"/>
          <w:kern w:val="16"/>
          <w:sz w:val="28"/>
          <w:szCs w:val="28"/>
        </w:rPr>
        <w:t>без проведения торгов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</w:p>
    <w:p w:rsidR="00CA22E7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Прошу предоставить земельный участок в _______________________, на срок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>
        <w:rPr>
          <w:spacing w:val="2"/>
          <w:kern w:val="16"/>
          <w:sz w:val="28"/>
          <w:szCs w:val="28"/>
        </w:rPr>
        <w:t xml:space="preserve">                                                                    </w:t>
      </w:r>
      <w:r w:rsidRPr="00FC219D">
        <w:rPr>
          <w:spacing w:val="2"/>
          <w:kern w:val="16"/>
          <w:sz w:val="28"/>
          <w:szCs w:val="28"/>
        </w:rPr>
        <w:t>(вид испрашиваемого права)</w:t>
      </w:r>
      <w:r>
        <w:rPr>
          <w:spacing w:val="2"/>
          <w:kern w:val="16"/>
          <w:sz w:val="28"/>
          <w:szCs w:val="28"/>
        </w:rPr>
        <w:tab/>
        <w:t xml:space="preserve">    </w:t>
      </w:r>
      <w:r w:rsidRPr="00FC219D">
        <w:rPr>
          <w:spacing w:val="2"/>
          <w:kern w:val="16"/>
          <w:sz w:val="28"/>
          <w:szCs w:val="28"/>
        </w:rPr>
        <w:t xml:space="preserve">  ____________________________________________</w:t>
      </w:r>
      <w:r>
        <w:rPr>
          <w:spacing w:val="2"/>
          <w:kern w:val="16"/>
          <w:sz w:val="28"/>
          <w:szCs w:val="28"/>
        </w:rPr>
        <w:t>_____________________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целевое назначение (категория земель)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кадастровый номер: ___________________________________________________________</w:t>
      </w:r>
      <w:r>
        <w:rPr>
          <w:spacing w:val="2"/>
          <w:kern w:val="16"/>
          <w:sz w:val="28"/>
          <w:szCs w:val="28"/>
        </w:rPr>
        <w:t>______</w:t>
      </w:r>
      <w:r w:rsidRPr="00FC219D">
        <w:rPr>
          <w:spacing w:val="2"/>
          <w:kern w:val="16"/>
          <w:sz w:val="28"/>
          <w:szCs w:val="28"/>
        </w:rPr>
        <w:t xml:space="preserve"> 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расположенный по адресу: _____________________________________________________</w:t>
      </w:r>
      <w:r>
        <w:rPr>
          <w:spacing w:val="2"/>
          <w:kern w:val="16"/>
          <w:sz w:val="28"/>
          <w:szCs w:val="28"/>
        </w:rPr>
        <w:t>____________</w:t>
      </w:r>
      <w:r w:rsidRPr="00FC219D">
        <w:rPr>
          <w:spacing w:val="2"/>
          <w:kern w:val="16"/>
          <w:sz w:val="28"/>
          <w:szCs w:val="28"/>
        </w:rPr>
        <w:t xml:space="preserve"> 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_________________________________________________________</w:t>
      </w:r>
      <w:r>
        <w:rPr>
          <w:spacing w:val="2"/>
          <w:kern w:val="16"/>
          <w:sz w:val="28"/>
          <w:szCs w:val="28"/>
        </w:rPr>
        <w:t>________</w:t>
      </w:r>
    </w:p>
    <w:p w:rsidR="00CA22E7" w:rsidRPr="00FC219D" w:rsidRDefault="00CA22E7" w:rsidP="00CA22E7">
      <w:pPr>
        <w:jc w:val="center"/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(указать адрес (местоположение) земельного участка)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общей площадью ______ кв. м, с разрешенным использованием _____________________</w:t>
      </w:r>
      <w:r>
        <w:rPr>
          <w:spacing w:val="2"/>
          <w:kern w:val="16"/>
          <w:sz w:val="28"/>
          <w:szCs w:val="28"/>
        </w:rPr>
        <w:t>____________________________________________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____________________________________________</w:t>
      </w:r>
      <w:r>
        <w:rPr>
          <w:spacing w:val="2"/>
          <w:kern w:val="16"/>
          <w:sz w:val="28"/>
          <w:szCs w:val="28"/>
        </w:rPr>
        <w:t>_____________________</w:t>
      </w:r>
    </w:p>
    <w:p w:rsidR="00CA22E7" w:rsidRPr="00FC219D" w:rsidRDefault="00CA22E7" w:rsidP="00CA22E7">
      <w:pPr>
        <w:jc w:val="center"/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(цель использования испрашиваемого земельного участка)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  <w:r>
        <w:rPr>
          <w:spacing w:val="2"/>
          <w:kern w:val="16"/>
          <w:sz w:val="28"/>
          <w:szCs w:val="28"/>
        </w:rPr>
        <w:t>______________________________________________________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lastRenderedPageBreak/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Постановление о предварительном согласовании предоставления земельного участка от __________20____ г. № 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К заявлению прилагаю: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1) _____________________________________________________________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2) _____________________________________________________________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>“___” ___________ 20__ г.</w:t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  <w:t xml:space="preserve">                        ______________            __________________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 xml:space="preserve">     (дата подачи заявления)</w:t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  <w:t xml:space="preserve">                                          (подпись)</w:t>
      </w:r>
      <w:r w:rsidRPr="00FC219D">
        <w:rPr>
          <w:spacing w:val="2"/>
          <w:kern w:val="16"/>
          <w:sz w:val="28"/>
          <w:szCs w:val="28"/>
        </w:rPr>
        <w:tab/>
        <w:t xml:space="preserve">                         (расшифровка подписи) </w:t>
      </w: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</w:p>
    <w:p w:rsidR="00CA22E7" w:rsidRPr="00FC219D" w:rsidRDefault="00CA22E7" w:rsidP="00CA22E7">
      <w:pPr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CA22E7" w:rsidRPr="00FC219D" w:rsidRDefault="00CA22E7" w:rsidP="00CA22E7">
      <w:pPr>
        <w:jc w:val="right"/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 xml:space="preserve">              </w:t>
      </w:r>
      <w:r w:rsidRPr="00FC219D">
        <w:rPr>
          <w:spacing w:val="2"/>
          <w:kern w:val="16"/>
          <w:sz w:val="28"/>
          <w:szCs w:val="28"/>
        </w:rPr>
        <w:tab/>
        <w:t xml:space="preserve"> _________________</w:t>
      </w:r>
    </w:p>
    <w:p w:rsidR="00CA22E7" w:rsidRPr="00FC219D" w:rsidRDefault="00CA22E7" w:rsidP="00CA22E7">
      <w:pPr>
        <w:jc w:val="center"/>
        <w:rPr>
          <w:spacing w:val="2"/>
          <w:kern w:val="16"/>
          <w:sz w:val="28"/>
          <w:szCs w:val="28"/>
        </w:rPr>
      </w:pPr>
      <w:r w:rsidRPr="00FC219D">
        <w:rPr>
          <w:spacing w:val="2"/>
          <w:kern w:val="16"/>
          <w:sz w:val="28"/>
          <w:szCs w:val="28"/>
        </w:rPr>
        <w:t xml:space="preserve">       </w:t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</w:r>
      <w:r w:rsidRPr="00FC219D">
        <w:rPr>
          <w:spacing w:val="2"/>
          <w:kern w:val="16"/>
          <w:sz w:val="28"/>
          <w:szCs w:val="28"/>
        </w:rPr>
        <w:tab/>
        <w:t xml:space="preserve">                                                                                                                                       (подпись)</w:t>
      </w:r>
    </w:p>
    <w:p w:rsidR="00CA22E7" w:rsidRDefault="00CA22E7" w:rsidP="00CA22E7">
      <w:pPr>
        <w:jc w:val="right"/>
        <w:rPr>
          <w:sz w:val="28"/>
          <w:szCs w:val="28"/>
        </w:rPr>
      </w:pPr>
    </w:p>
    <w:p w:rsidR="008C28DF" w:rsidRDefault="008C28DF" w:rsidP="008C28DF">
      <w:pPr>
        <w:tabs>
          <w:tab w:val="left" w:pos="0"/>
        </w:tabs>
        <w:jc w:val="both"/>
        <w:rPr>
          <w:sz w:val="28"/>
          <w:szCs w:val="28"/>
        </w:rPr>
      </w:pPr>
    </w:p>
    <w:p w:rsidR="00BE1586" w:rsidRDefault="00BE1586" w:rsidP="008C28DF">
      <w:pPr>
        <w:tabs>
          <w:tab w:val="left" w:pos="0"/>
        </w:tabs>
        <w:jc w:val="both"/>
        <w:rPr>
          <w:sz w:val="28"/>
          <w:szCs w:val="28"/>
        </w:rPr>
      </w:pPr>
    </w:p>
    <w:p w:rsidR="00115EE7" w:rsidRDefault="00115EE7" w:rsidP="008C28DF">
      <w:pPr>
        <w:tabs>
          <w:tab w:val="left" w:pos="0"/>
        </w:tabs>
        <w:jc w:val="both"/>
        <w:rPr>
          <w:sz w:val="28"/>
          <w:szCs w:val="28"/>
        </w:rPr>
      </w:pPr>
    </w:p>
    <w:p w:rsidR="00EE18F1" w:rsidRPr="00EE18F1" w:rsidRDefault="00EE18F1" w:rsidP="00EE18F1">
      <w:pPr>
        <w:pStyle w:val="30"/>
        <w:spacing w:after="0"/>
        <w:rPr>
          <w:sz w:val="28"/>
          <w:szCs w:val="28"/>
        </w:rPr>
      </w:pPr>
      <w:r w:rsidRPr="00EE18F1">
        <w:rPr>
          <w:sz w:val="28"/>
          <w:szCs w:val="28"/>
        </w:rPr>
        <w:t xml:space="preserve">Глава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</w:t>
      </w:r>
    </w:p>
    <w:p w:rsidR="00EE18F1" w:rsidRPr="00EE18F1" w:rsidRDefault="00EE18F1" w:rsidP="00EE18F1">
      <w:pPr>
        <w:pStyle w:val="30"/>
        <w:spacing w:after="0"/>
        <w:rPr>
          <w:sz w:val="28"/>
          <w:szCs w:val="28"/>
        </w:rPr>
        <w:sectPr w:rsidR="00EE18F1" w:rsidRPr="00EE18F1" w:rsidSect="00CB48B2">
          <w:headerReference w:type="even" r:id="rId34"/>
          <w:headerReference w:type="default" r:id="rId35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E18F1">
        <w:rPr>
          <w:sz w:val="28"/>
          <w:szCs w:val="28"/>
        </w:rPr>
        <w:t xml:space="preserve">поселения Павловского района  </w:t>
      </w:r>
      <w:r w:rsidRPr="00EE18F1">
        <w:rPr>
          <w:sz w:val="28"/>
          <w:szCs w:val="28"/>
        </w:rPr>
        <w:tab/>
      </w:r>
      <w:r w:rsidRPr="00EE18F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EE18F1">
        <w:rPr>
          <w:sz w:val="28"/>
          <w:szCs w:val="28"/>
        </w:rPr>
        <w:tab/>
      </w:r>
      <w:r w:rsidRPr="00EE18F1">
        <w:rPr>
          <w:sz w:val="28"/>
          <w:szCs w:val="28"/>
        </w:rPr>
        <w:tab/>
      </w:r>
      <w:r w:rsidR="00D04D40">
        <w:rPr>
          <w:sz w:val="28"/>
          <w:szCs w:val="28"/>
        </w:rPr>
        <w:t>С.М. Пронько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3D7F2B" w:rsidRPr="004E7F5D">
        <w:tc>
          <w:tcPr>
            <w:tcW w:w="10008" w:type="dxa"/>
          </w:tcPr>
          <w:p w:rsidR="003D7F2B" w:rsidRPr="004E7F5D" w:rsidRDefault="00FB2B07" w:rsidP="00E66827">
            <w:pPr>
              <w:autoSpaceDE w:val="0"/>
              <w:snapToGrid w:val="0"/>
              <w:ind w:left="50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D7F2B" w:rsidRPr="004E7F5D">
              <w:rPr>
                <w:sz w:val="28"/>
                <w:szCs w:val="28"/>
              </w:rPr>
              <w:t>РИЛОЖЕНИЕ № 3</w:t>
            </w:r>
          </w:p>
          <w:p w:rsidR="003D7F2B" w:rsidRPr="004E7F5D" w:rsidRDefault="003D7F2B" w:rsidP="00E66827">
            <w:pPr>
              <w:pStyle w:val="210"/>
              <w:spacing w:line="240" w:lineRule="auto"/>
              <w:ind w:left="5014" w:firstLine="0"/>
              <w:jc w:val="center"/>
              <w:rPr>
                <w:bCs/>
                <w:kern w:val="2"/>
                <w:sz w:val="28"/>
                <w:szCs w:val="28"/>
              </w:rPr>
            </w:pPr>
            <w:r w:rsidRPr="004E7F5D">
              <w:rPr>
                <w:kern w:val="2"/>
                <w:sz w:val="28"/>
                <w:szCs w:val="28"/>
              </w:rPr>
              <w:t xml:space="preserve">к административному регламенту </w:t>
            </w:r>
            <w:r w:rsidR="00A648EA" w:rsidRPr="00A648EA">
              <w:rPr>
                <w:sz w:val="28"/>
                <w:szCs w:val="28"/>
              </w:rPr>
              <w:t xml:space="preserve">администрации </w:t>
            </w:r>
            <w:r w:rsidR="004A320F">
              <w:rPr>
                <w:sz w:val="28"/>
                <w:szCs w:val="28"/>
              </w:rPr>
              <w:t>Атаманского</w:t>
            </w:r>
            <w:r w:rsidR="00EE18F1">
              <w:rPr>
                <w:sz w:val="28"/>
                <w:szCs w:val="28"/>
              </w:rPr>
              <w:t xml:space="preserve"> </w:t>
            </w:r>
            <w:r w:rsidR="00A648EA" w:rsidRPr="00A648EA">
              <w:rPr>
                <w:sz w:val="28"/>
                <w:szCs w:val="28"/>
              </w:rPr>
              <w:t>сельского поселения Павловского района</w:t>
            </w:r>
            <w:r w:rsidR="00A648EA" w:rsidRPr="004E7F5D">
              <w:rPr>
                <w:kern w:val="1"/>
                <w:sz w:val="28"/>
                <w:szCs w:val="28"/>
              </w:rPr>
              <w:t xml:space="preserve"> </w:t>
            </w:r>
            <w:r w:rsidRPr="004E7F5D">
              <w:rPr>
                <w:kern w:val="2"/>
                <w:sz w:val="28"/>
                <w:szCs w:val="28"/>
              </w:rPr>
              <w:t xml:space="preserve">по предоставлению Муниципальной услуги </w:t>
            </w:r>
            <w:r w:rsidRPr="004E7F5D">
              <w:rPr>
                <w:bCs/>
                <w:kern w:val="2"/>
                <w:sz w:val="28"/>
                <w:szCs w:val="28"/>
              </w:rPr>
              <w:t>«</w:t>
            </w:r>
            <w:r w:rsidR="008A4D98">
              <w:rPr>
                <w:rFonts w:eastAsia="PMingLiU"/>
                <w:sz w:val="28"/>
                <w:szCs w:val="28"/>
              </w:rPr>
              <w:t>П</w:t>
            </w:r>
            <w:r w:rsidR="008A4D98" w:rsidRPr="00554B9E">
              <w:rPr>
                <w:rFonts w:eastAsia="PMingLiU"/>
                <w:sz w:val="28"/>
                <w:szCs w:val="28"/>
              </w:rPr>
              <w:t>редоставлени</w:t>
            </w:r>
            <w:r w:rsidR="008A4D98">
              <w:rPr>
                <w:rFonts w:eastAsia="PMingLiU"/>
                <w:sz w:val="28"/>
                <w:szCs w:val="28"/>
              </w:rPr>
              <w:t>е</w:t>
            </w:r>
            <w:r w:rsidR="008A4D98" w:rsidRPr="00554B9E">
              <w:rPr>
                <w:rFonts w:eastAsia="PMingLiU"/>
                <w:sz w:val="28"/>
                <w:szCs w:val="28"/>
              </w:rPr>
              <w:t xml:space="preserve">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4E7F5D">
              <w:rPr>
                <w:bCs/>
                <w:kern w:val="2"/>
                <w:sz w:val="28"/>
                <w:szCs w:val="28"/>
              </w:rPr>
              <w:t>»</w:t>
            </w:r>
          </w:p>
        </w:tc>
      </w:tr>
    </w:tbl>
    <w:p w:rsidR="003D7F2B" w:rsidRDefault="003D7F2B" w:rsidP="003D7F2B">
      <w:pPr>
        <w:jc w:val="center"/>
        <w:rPr>
          <w:sz w:val="28"/>
          <w:szCs w:val="28"/>
        </w:rPr>
      </w:pPr>
    </w:p>
    <w:p w:rsidR="00FB2B07" w:rsidRDefault="00FB2B07" w:rsidP="003D7F2B">
      <w:pPr>
        <w:jc w:val="center"/>
        <w:rPr>
          <w:sz w:val="28"/>
          <w:szCs w:val="28"/>
        </w:rPr>
      </w:pPr>
    </w:p>
    <w:p w:rsidR="00FB2B07" w:rsidRPr="004E7F5D" w:rsidRDefault="00FB2B07" w:rsidP="003D7F2B">
      <w:pPr>
        <w:jc w:val="center"/>
        <w:rPr>
          <w:sz w:val="28"/>
          <w:szCs w:val="28"/>
        </w:rPr>
      </w:pPr>
    </w:p>
    <w:p w:rsidR="003D7F2B" w:rsidRPr="004E7F5D" w:rsidRDefault="003D7F2B" w:rsidP="003D7F2B">
      <w:pPr>
        <w:jc w:val="center"/>
        <w:rPr>
          <w:sz w:val="28"/>
          <w:szCs w:val="28"/>
        </w:rPr>
      </w:pPr>
      <w:r w:rsidRPr="004E7F5D">
        <w:rPr>
          <w:sz w:val="28"/>
          <w:szCs w:val="28"/>
        </w:rPr>
        <w:t xml:space="preserve">Блок-схема последовательности проведения административных процедур </w:t>
      </w:r>
    </w:p>
    <w:p w:rsidR="003D7F2B" w:rsidRPr="004E7F5D" w:rsidRDefault="003D7F2B" w:rsidP="003D7F2B">
      <w:pPr>
        <w:rPr>
          <w:sz w:val="28"/>
          <w:szCs w:val="28"/>
        </w:rPr>
      </w:pPr>
      <w:r w:rsidRPr="004E7F5D">
        <w:rPr>
          <w:sz w:val="28"/>
          <w:szCs w:val="28"/>
        </w:rPr>
      </w:r>
      <w:r w:rsidR="00FB2B07" w:rsidRPr="004E7F5D">
        <w:rPr>
          <w:sz w:val="28"/>
          <w:szCs w:val="28"/>
        </w:rPr>
        <w:pict>
          <v:group id="_x0000_s1332" editas="canvas" style="width:479.75pt;height:450pt;mso-position-horizontal-relative:char;mso-position-vertical-relative:line" coordorigin="1357,1074" coordsize="7280,696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333" type="#_x0000_t4" style="position:absolute;left:1357;top:1074;width:7280;height:6969" filled="f" stroked="f">
              <v:fill o:detectmouseclick="t"/>
              <v:path o:connecttype="none"/>
            </v:shape>
            <v:rect id="_x0000_s1334" style="position:absolute;left:3132;top:1771;width:3824;height:278">
              <v:textbox style="mso-next-textbox:#_x0000_s1334" inset=",.3mm,,.3mm">
                <w:txbxContent>
                  <w:p w:rsidR="00B17B4E" w:rsidRDefault="00B17B4E" w:rsidP="00DA07DD">
                    <w:pPr>
                      <w:jc w:val="center"/>
                      <w:rPr>
                        <w:i/>
                        <w:sz w:val="10"/>
                      </w:rPr>
                    </w:pPr>
                    <w:r>
                      <w:rPr>
                        <w:b/>
                        <w:sz w:val="14"/>
                      </w:rPr>
                      <w:t>Прием и регистрация заявления в МФЦ</w:t>
                    </w:r>
                  </w:p>
                  <w:p w:rsidR="00B17B4E" w:rsidRDefault="00B17B4E" w:rsidP="00DA07DD"/>
                </w:txbxContent>
              </v:textbox>
            </v:rect>
            <v:rect id="_x0000_s1335" style="position:absolute;left:3132;top:2886;width:3890;height:279">
              <v:textbox style="mso-next-textbox:#_x0000_s1335" inset=",.3mm,,.3mm">
                <w:txbxContent>
                  <w:p w:rsidR="00B17B4E" w:rsidRDefault="00B17B4E" w:rsidP="00DA07DD">
                    <w:pPr>
                      <w:jc w:val="center"/>
                      <w:rPr>
                        <w:b/>
                        <w:sz w:val="14"/>
                        <w:szCs w:val="18"/>
                      </w:rPr>
                    </w:pPr>
                    <w:r>
                      <w:rPr>
                        <w:b/>
                        <w:sz w:val="14"/>
                        <w:szCs w:val="18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336" style="position:absolute;left:5454;top:4419;width:2317;height:557">
              <v:textbox style="mso-next-textbox:#_x0000_s1336">
                <w:txbxContent>
                  <w:p w:rsidR="00B17B4E" w:rsidRDefault="00B17B4E" w:rsidP="00DA07DD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4"/>
                        <w:szCs w:val="16"/>
                      </w:rPr>
                      <w:t xml:space="preserve">Подготовка, согласование и подписание мотивированного отказа </w:t>
                    </w:r>
                    <w:r>
                      <w:rPr>
                        <w:b/>
                        <w:sz w:val="14"/>
                        <w:szCs w:val="14"/>
                      </w:rPr>
                      <w:t>в предоставлении муниципальной услуги</w:t>
                    </w:r>
                  </w:p>
                </w:txbxContent>
              </v:textbox>
            </v:rect>
            <v:rect id="_x0000_s1337" style="position:absolute;left:1630;top:5050;width:2868;height:554">
              <v:textbox style="mso-next-textbox:#_x0000_s1337" inset=",.3mm,,.3mm">
                <w:txbxContent>
                  <w:p w:rsidR="00B17B4E" w:rsidRPr="003831BB" w:rsidRDefault="00DA07DD" w:rsidP="00DA07DD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3831BB">
                      <w:rPr>
                        <w:sz w:val="16"/>
                        <w:szCs w:val="16"/>
                      </w:rPr>
                      <w:t>Подготовка постановления о предоставлении и договора купли-продажи или договора аренды</w:t>
                    </w:r>
                  </w:p>
                </w:txbxContent>
              </v:textbox>
            </v:rect>
            <v:rect id="_x0000_s1338" style="position:absolute;left:5454;top:5255;width:2317;height:418">
              <v:textbox style="mso-next-textbox:#_x0000_s1338" inset=",.3mm,,.3mm">
                <w:txbxContent>
                  <w:p w:rsidR="00B17B4E" w:rsidRDefault="00B17B4E" w:rsidP="00DA07DD">
                    <w:pPr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b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341" style="position:absolute;left:1630;top:4280;width:2813;height:491">
              <v:textbox style="mso-next-textbox:#_x0000_s1341" inset=",.3mm,,.3mm">
                <w:txbxContent>
                  <w:p w:rsidR="00B17B4E" w:rsidRPr="003831BB" w:rsidRDefault="00DA07DD" w:rsidP="00DA07DD">
                    <w:pPr>
                      <w:rPr>
                        <w:sz w:val="16"/>
                        <w:szCs w:val="16"/>
                      </w:rPr>
                    </w:pPr>
                    <w:r w:rsidRPr="003831BB">
                      <w:rPr>
                        <w:sz w:val="16"/>
                        <w:szCs w:val="16"/>
                      </w:rPr>
                      <w:t xml:space="preserve">Рассмотрение заявления на наличие оснований для предоставления </w:t>
                    </w:r>
                  </w:p>
                </w:txbxContent>
              </v:textbox>
            </v:rect>
            <v:rect id="_x0000_s1342" style="position:absolute;left:3132;top:3583;width:578;height:280">
              <v:textbox style="mso-next-textbox:#_x0000_s1342" inset=",.3mm,,.3mm">
                <w:txbxContent>
                  <w:p w:rsidR="00B17B4E" w:rsidRDefault="00B17B4E" w:rsidP="00DA07DD">
                    <w:pPr>
                      <w:rPr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343" style="position:absolute;left:6547;top:3583;width:497;height:276">
              <v:textbox style="mso-next-textbox:#_x0000_s1343" inset=",.3mm,,.3mm">
                <w:txbxContent>
                  <w:p w:rsidR="00B17B4E" w:rsidRDefault="00B17B4E" w:rsidP="00DA07D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346" type="#_x0000_t176" style="position:absolute;left:4362;top:3443;width:1239;height:559">
              <v:textbox style="mso-next-textbox:#_x0000_s1346">
                <w:txbxContent>
                  <w:p w:rsidR="00B17B4E" w:rsidRDefault="00B17B4E" w:rsidP="00DA07DD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основания для отказа </w:t>
                    </w:r>
                  </w:p>
                  <w:p w:rsidR="00B17B4E" w:rsidRDefault="00B17B4E" w:rsidP="00DA07DD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48" type="#_x0000_t32" style="position:absolute;left:3710;top:3722;width:652;height:1;flip:y" o:connectortype="straight"/>
            <v:shape id="_x0000_s1350" type="#_x0000_t4" style="position:absolute;left:4088;top:1213;width:1626;height:418">
              <v:textbox style="mso-next-textbox:#_x0000_s1350">
                <w:txbxContent>
                  <w:p w:rsidR="00B17B4E" w:rsidRDefault="00B17B4E" w:rsidP="00DA07D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Заявление</w:t>
                    </w:r>
                  </w:p>
                </w:txbxContent>
              </v:textbox>
            </v:shape>
            <v:shape id="_x0000_s1351" type="#_x0000_t4" style="position:absolute;left:5267;top:6014;width:2880;height:1324">
              <v:textbox style="mso-next-textbox:#_x0000_s1351">
                <w:txbxContent>
                  <w:p w:rsidR="00B17B4E" w:rsidRPr="003831BB" w:rsidRDefault="00B17B4E" w:rsidP="003831BB">
                    <w:pPr>
                      <w:rPr>
                        <w:sz w:val="16"/>
                        <w:szCs w:val="16"/>
                      </w:rPr>
                    </w:pPr>
                    <w:r w:rsidRPr="003831BB">
                      <w:rPr>
                        <w:sz w:val="16"/>
                        <w:szCs w:val="16"/>
                      </w:rPr>
                      <w:t>Письмо администрации об отказе в</w:t>
                    </w:r>
                    <w:r w:rsidRPr="003831BB">
                      <w:rPr>
                        <w:sz w:val="20"/>
                        <w:szCs w:val="20"/>
                      </w:rPr>
                      <w:t xml:space="preserve"> </w:t>
                    </w:r>
                    <w:r w:rsidRPr="003831BB">
                      <w:rPr>
                        <w:sz w:val="16"/>
                        <w:szCs w:val="16"/>
                      </w:rPr>
                      <w:t>предоставлении муниц</w:t>
                    </w:r>
                    <w:r w:rsidRPr="003831BB">
                      <w:rPr>
                        <w:sz w:val="16"/>
                        <w:szCs w:val="16"/>
                      </w:rPr>
                      <w:t>и</w:t>
                    </w:r>
                    <w:r w:rsidRPr="003831BB">
                      <w:rPr>
                        <w:sz w:val="16"/>
                        <w:szCs w:val="16"/>
                      </w:rPr>
                      <w:t>пальной услуги</w:t>
                    </w:r>
                  </w:p>
                </w:txbxContent>
              </v:textbox>
            </v:shape>
            <v:rect id="_x0000_s1352" style="position:absolute;left:3132;top:2328;width:3824;height:279">
              <v:textbox style="mso-next-textbox:#_x0000_s1352">
                <w:txbxContent>
                  <w:p w:rsidR="00B17B4E" w:rsidRDefault="00B17B4E" w:rsidP="00DA07DD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Передача </w:t>
                    </w:r>
                    <w:r>
                      <w:rPr>
                        <w:b/>
                        <w:sz w:val="14"/>
                      </w:rPr>
                      <w:t xml:space="preserve">заявления </w:t>
                    </w:r>
                    <w:r>
                      <w:rPr>
                        <w:b/>
                        <w:sz w:val="14"/>
                        <w:szCs w:val="14"/>
                      </w:rPr>
                      <w:t>из МФЦ в администрацию</w:t>
                    </w:r>
                  </w:p>
                </w:txbxContent>
              </v:textbox>
            </v:rect>
            <v:line id="_x0000_s1353" style="position:absolute" from="2101,2468" to="2101,2468">
              <v:stroke endarrow="block"/>
            </v:line>
            <v:line id="_x0000_s1354" style="position:absolute" from="5044,3165" to="5046,3443"/>
            <v:line id="_x0000_s1355" style="position:absolute" from="5591,3722" to="6547,3722"/>
            <v:line id="_x0000_s1359" style="position:absolute" from="4908,1632" to="4909,1770">
              <v:stroke endarrow="block"/>
            </v:line>
            <v:line id="_x0000_s1360" style="position:absolute" from="5044,2607" to="5044,2886">
              <v:stroke endarrow="block"/>
            </v:line>
            <v:line id="_x0000_s1361" style="position:absolute;flip:x" from="5044,2050" to="5045,2328">
              <v:stroke endarrow="block"/>
            </v:line>
            <v:line id="_x0000_s1362" style="position:absolute" from="6820,3862" to="6820,4419">
              <v:stroke endarrow="block"/>
            </v:line>
            <v:line id="_x0000_s1363" style="position:absolute" from="6683,4977" to="6683,5255">
              <v:stroke endarrow="block"/>
            </v:line>
            <v:line id="_x0000_s1364" style="position:absolute" from="6683,5673" to="6684,6014">
              <v:stroke endarrow="block"/>
            </v:line>
            <v:line id="_x0000_s1365" style="position:absolute;flip:x" from="3406,3862" to="3407,4280">
              <v:stroke endarrow="block"/>
            </v:line>
            <v:line id="_x0000_s1366" style="position:absolute;flip:x" from="3132,4771" to="3133,5050">
              <v:stroke endarrow="block"/>
            </v:line>
            <v:line id="_x0000_s1369" style="position:absolute" from="3129,5604" to="3130,6014">
              <v:stroke endarrow="block"/>
            </v:line>
            <v:shape id="_x0000_s1372" type="#_x0000_t4" style="position:absolute;left:2028;top:6014;width:2186;height:1324">
              <v:textbox style="mso-next-textbox:#_x0000_s1372">
                <w:txbxContent>
                  <w:p w:rsidR="00DA07DD" w:rsidRPr="00DA07DD" w:rsidRDefault="00DA07DD" w:rsidP="00DA07DD">
                    <w:pPr>
                      <w:rPr>
                        <w:szCs w:val="16"/>
                      </w:rPr>
                    </w:pPr>
                    <w:r w:rsidRPr="003831BB">
                      <w:rPr>
                        <w:sz w:val="16"/>
                        <w:szCs w:val="16"/>
                      </w:rPr>
                      <w:t>Направл</w:t>
                    </w:r>
                    <w:r w:rsidR="003831BB" w:rsidRPr="003831BB">
                      <w:rPr>
                        <w:sz w:val="16"/>
                        <w:szCs w:val="16"/>
                      </w:rPr>
                      <w:t>яется заявителю для подписания</w:t>
                    </w:r>
                    <w:r w:rsidR="003831BB">
                      <w:rPr>
                        <w:sz w:val="20"/>
                        <w:szCs w:val="20"/>
                      </w:rPr>
                      <w:t xml:space="preserve"> </w:t>
                    </w:r>
                    <w:r w:rsidRPr="005D71A1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A07DD" w:rsidRPr="00DA07DD" w:rsidRDefault="00DA07DD" w:rsidP="00DA07DD">
                    <w:pPr>
                      <w:rPr>
                        <w:szCs w:val="1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D7F2B" w:rsidRDefault="003D7F2B" w:rsidP="003D7F2B">
      <w:pPr>
        <w:rPr>
          <w:sz w:val="28"/>
          <w:szCs w:val="28"/>
        </w:rPr>
      </w:pPr>
    </w:p>
    <w:p w:rsidR="00EE18F1" w:rsidRPr="004E7F5D" w:rsidRDefault="00EE18F1" w:rsidP="003D7F2B">
      <w:pPr>
        <w:rPr>
          <w:sz w:val="28"/>
          <w:szCs w:val="28"/>
        </w:rPr>
      </w:pPr>
    </w:p>
    <w:p w:rsidR="00EE18F1" w:rsidRPr="00EE18F1" w:rsidRDefault="00EE18F1" w:rsidP="00EE18F1">
      <w:pPr>
        <w:pStyle w:val="30"/>
        <w:spacing w:after="0"/>
        <w:rPr>
          <w:sz w:val="28"/>
          <w:szCs w:val="28"/>
        </w:rPr>
      </w:pPr>
      <w:r w:rsidRPr="00EE18F1">
        <w:rPr>
          <w:sz w:val="28"/>
          <w:szCs w:val="28"/>
        </w:rPr>
        <w:t xml:space="preserve">Глава </w:t>
      </w:r>
      <w:r w:rsidR="004A320F">
        <w:rPr>
          <w:sz w:val="28"/>
          <w:szCs w:val="28"/>
        </w:rPr>
        <w:t>Атаманского</w:t>
      </w:r>
      <w:r w:rsidRPr="00EE18F1">
        <w:rPr>
          <w:sz w:val="28"/>
          <w:szCs w:val="28"/>
        </w:rPr>
        <w:t xml:space="preserve"> сельского </w:t>
      </w:r>
    </w:p>
    <w:p w:rsidR="003D7F2B" w:rsidRDefault="00EE18F1" w:rsidP="00EE18F1">
      <w:pPr>
        <w:pStyle w:val="30"/>
        <w:spacing w:after="0"/>
        <w:rPr>
          <w:sz w:val="28"/>
          <w:szCs w:val="28"/>
        </w:rPr>
      </w:pPr>
      <w:r w:rsidRPr="00EE18F1">
        <w:rPr>
          <w:sz w:val="28"/>
          <w:szCs w:val="28"/>
        </w:rPr>
        <w:t>поселения Павловского района</w:t>
      </w:r>
      <w:r w:rsidRPr="00EE18F1">
        <w:t xml:space="preserve">  </w:t>
      </w:r>
      <w:r w:rsidRPr="00EE18F1">
        <w:tab/>
      </w:r>
      <w:r w:rsidRPr="00EE18F1">
        <w:tab/>
      </w:r>
      <w:r>
        <w:t xml:space="preserve">                              </w:t>
      </w:r>
      <w:r w:rsidRPr="00EE18F1">
        <w:tab/>
      </w:r>
      <w:r w:rsidRPr="00EE18F1">
        <w:tab/>
      </w:r>
      <w:r>
        <w:t xml:space="preserve">                    </w:t>
      </w:r>
      <w:r w:rsidR="00D04D40">
        <w:rPr>
          <w:sz w:val="28"/>
          <w:szCs w:val="28"/>
        </w:rPr>
        <w:t>С.М. Пронько</w:t>
      </w:r>
    </w:p>
    <w:sectPr w:rsidR="003D7F2B" w:rsidSect="001E3816">
      <w:headerReference w:type="even" r:id="rId36"/>
      <w:headerReference w:type="default" r:id="rId37"/>
      <w:pgSz w:w="11906" w:h="16838" w:code="9"/>
      <w:pgMar w:top="719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17" w:rsidRDefault="00245717">
      <w:r>
        <w:separator/>
      </w:r>
    </w:p>
  </w:endnote>
  <w:endnote w:type="continuationSeparator" w:id="0">
    <w:p w:rsidR="00245717" w:rsidRDefault="00245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17" w:rsidRDefault="00245717">
      <w:r>
        <w:separator/>
      </w:r>
    </w:p>
  </w:footnote>
  <w:footnote w:type="continuationSeparator" w:id="0">
    <w:p w:rsidR="00245717" w:rsidRDefault="00245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B4E" w:rsidRDefault="00B17B4E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D906D5">
    <w:pPr>
      <w:pStyle w:val="a7"/>
      <w:framePr w:wrap="around" w:vAnchor="text" w:hAnchor="margin" w:xAlign="center" w:y="1"/>
      <w:shd w:val="clear" w:color="auto" w:fill="FFFFFF"/>
      <w:rPr>
        <w:rStyle w:val="a8"/>
      </w:rPr>
    </w:pPr>
  </w:p>
  <w:p w:rsidR="00B17B4E" w:rsidRDefault="00B17B4E" w:rsidP="00656F7F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5915">
      <w:rPr>
        <w:rStyle w:val="a8"/>
        <w:noProof/>
      </w:rPr>
      <w:t>2</w:t>
    </w:r>
    <w:r>
      <w:rPr>
        <w:rStyle w:val="a8"/>
      </w:rPr>
      <w:fldChar w:fldCharType="end"/>
    </w:r>
  </w:p>
  <w:p w:rsidR="00B17B4E" w:rsidRDefault="00B17B4E" w:rsidP="003678F5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B4E" w:rsidRDefault="00B17B4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7872">
      <w:rPr>
        <w:rStyle w:val="a8"/>
        <w:noProof/>
      </w:rPr>
      <w:t>21</w:t>
    </w:r>
    <w:r>
      <w:rPr>
        <w:rStyle w:val="a8"/>
      </w:rPr>
      <w:fldChar w:fldCharType="end"/>
    </w:r>
  </w:p>
  <w:p w:rsidR="00B17B4E" w:rsidRDefault="00B17B4E" w:rsidP="003678F5">
    <w:pPr>
      <w:pStyle w:val="a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B4E" w:rsidRDefault="00B17B4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4D98">
      <w:rPr>
        <w:rStyle w:val="a8"/>
        <w:noProof/>
      </w:rPr>
      <w:t>2</w:t>
    </w:r>
    <w:r>
      <w:rPr>
        <w:rStyle w:val="a8"/>
      </w:rPr>
      <w:fldChar w:fldCharType="end"/>
    </w:r>
  </w:p>
  <w:p w:rsidR="00B17B4E" w:rsidRDefault="00B17B4E" w:rsidP="003678F5">
    <w:pPr>
      <w:pStyle w:val="a7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B4E" w:rsidRDefault="00B17B4E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3678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7872">
      <w:rPr>
        <w:rStyle w:val="a8"/>
        <w:noProof/>
      </w:rPr>
      <w:t>2</w:t>
    </w:r>
    <w:r>
      <w:rPr>
        <w:rStyle w:val="a8"/>
      </w:rPr>
      <w:fldChar w:fldCharType="end"/>
    </w:r>
  </w:p>
  <w:p w:rsidR="00B17B4E" w:rsidRDefault="00B17B4E" w:rsidP="003678F5">
    <w:pPr>
      <w:pStyle w:val="a7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4E" w:rsidRDefault="00B17B4E" w:rsidP="006E0C6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B4E" w:rsidRDefault="00B17B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3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2DD46F6"/>
    <w:multiLevelType w:val="hybridMultilevel"/>
    <w:tmpl w:val="E9749FB0"/>
    <w:lvl w:ilvl="0" w:tplc="A61E61E4">
      <w:start w:val="1"/>
      <w:numFmt w:val="decimal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9"/>
  </w:num>
  <w:num w:numId="9">
    <w:abstractNumId w:val="16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16"/>
    <w:rsid w:val="00002469"/>
    <w:rsid w:val="000028D2"/>
    <w:rsid w:val="000050C3"/>
    <w:rsid w:val="00006FFA"/>
    <w:rsid w:val="000139C8"/>
    <w:rsid w:val="00014559"/>
    <w:rsid w:val="00016396"/>
    <w:rsid w:val="00020C3D"/>
    <w:rsid w:val="00026758"/>
    <w:rsid w:val="00026A7E"/>
    <w:rsid w:val="00030A65"/>
    <w:rsid w:val="000347D2"/>
    <w:rsid w:val="000366C1"/>
    <w:rsid w:val="000445E8"/>
    <w:rsid w:val="0004655E"/>
    <w:rsid w:val="000474F5"/>
    <w:rsid w:val="00047A53"/>
    <w:rsid w:val="0005013D"/>
    <w:rsid w:val="00050E25"/>
    <w:rsid w:val="00052879"/>
    <w:rsid w:val="00055007"/>
    <w:rsid w:val="00056518"/>
    <w:rsid w:val="00060C31"/>
    <w:rsid w:val="0006239D"/>
    <w:rsid w:val="00063E63"/>
    <w:rsid w:val="00063E72"/>
    <w:rsid w:val="00064AA7"/>
    <w:rsid w:val="0006514A"/>
    <w:rsid w:val="00065B43"/>
    <w:rsid w:val="00066038"/>
    <w:rsid w:val="000706DB"/>
    <w:rsid w:val="00070C13"/>
    <w:rsid w:val="000720BB"/>
    <w:rsid w:val="000721E1"/>
    <w:rsid w:val="0007535D"/>
    <w:rsid w:val="0007786E"/>
    <w:rsid w:val="00081879"/>
    <w:rsid w:val="00081D32"/>
    <w:rsid w:val="00082BF2"/>
    <w:rsid w:val="000869B6"/>
    <w:rsid w:val="00090034"/>
    <w:rsid w:val="00093D13"/>
    <w:rsid w:val="000A0C15"/>
    <w:rsid w:val="000A3688"/>
    <w:rsid w:val="000A4FEA"/>
    <w:rsid w:val="000B24AA"/>
    <w:rsid w:val="000B24C5"/>
    <w:rsid w:val="000B34AB"/>
    <w:rsid w:val="000B4729"/>
    <w:rsid w:val="000B49C3"/>
    <w:rsid w:val="000B4DC1"/>
    <w:rsid w:val="000B51DB"/>
    <w:rsid w:val="000C08FC"/>
    <w:rsid w:val="000C186B"/>
    <w:rsid w:val="000C258B"/>
    <w:rsid w:val="000C59EF"/>
    <w:rsid w:val="000C6AE4"/>
    <w:rsid w:val="000C7735"/>
    <w:rsid w:val="000D048F"/>
    <w:rsid w:val="000D08AD"/>
    <w:rsid w:val="000D253D"/>
    <w:rsid w:val="000D6CD3"/>
    <w:rsid w:val="000D6F85"/>
    <w:rsid w:val="000E16C0"/>
    <w:rsid w:val="000E6480"/>
    <w:rsid w:val="000F1E0E"/>
    <w:rsid w:val="000F32C6"/>
    <w:rsid w:val="000F5D43"/>
    <w:rsid w:val="000F7CEB"/>
    <w:rsid w:val="00104123"/>
    <w:rsid w:val="001051FD"/>
    <w:rsid w:val="00105519"/>
    <w:rsid w:val="00105E26"/>
    <w:rsid w:val="00110E70"/>
    <w:rsid w:val="0011358D"/>
    <w:rsid w:val="00115EE7"/>
    <w:rsid w:val="0011681C"/>
    <w:rsid w:val="00120134"/>
    <w:rsid w:val="00123315"/>
    <w:rsid w:val="0012560C"/>
    <w:rsid w:val="001277A3"/>
    <w:rsid w:val="00133D35"/>
    <w:rsid w:val="00145491"/>
    <w:rsid w:val="0015441A"/>
    <w:rsid w:val="00162FA2"/>
    <w:rsid w:val="00163F68"/>
    <w:rsid w:val="00165760"/>
    <w:rsid w:val="00165BD2"/>
    <w:rsid w:val="00165E16"/>
    <w:rsid w:val="00174456"/>
    <w:rsid w:val="001812E2"/>
    <w:rsid w:val="00181D16"/>
    <w:rsid w:val="0018208A"/>
    <w:rsid w:val="001820D9"/>
    <w:rsid w:val="00187E9E"/>
    <w:rsid w:val="00192A04"/>
    <w:rsid w:val="00193D6A"/>
    <w:rsid w:val="001A45E5"/>
    <w:rsid w:val="001B2AD6"/>
    <w:rsid w:val="001B61A4"/>
    <w:rsid w:val="001C274E"/>
    <w:rsid w:val="001C4E40"/>
    <w:rsid w:val="001C61CF"/>
    <w:rsid w:val="001C659E"/>
    <w:rsid w:val="001D4338"/>
    <w:rsid w:val="001D5F9B"/>
    <w:rsid w:val="001D75BC"/>
    <w:rsid w:val="001E3816"/>
    <w:rsid w:val="001E4520"/>
    <w:rsid w:val="001E6FE1"/>
    <w:rsid w:val="001F0778"/>
    <w:rsid w:val="001F2CC3"/>
    <w:rsid w:val="001F7292"/>
    <w:rsid w:val="001F7BDA"/>
    <w:rsid w:val="00201248"/>
    <w:rsid w:val="00202138"/>
    <w:rsid w:val="00207E7D"/>
    <w:rsid w:val="00211E0D"/>
    <w:rsid w:val="00212BFE"/>
    <w:rsid w:val="00213029"/>
    <w:rsid w:val="00221574"/>
    <w:rsid w:val="00221D68"/>
    <w:rsid w:val="002261FC"/>
    <w:rsid w:val="002270B6"/>
    <w:rsid w:val="002313ED"/>
    <w:rsid w:val="0024170F"/>
    <w:rsid w:val="00243810"/>
    <w:rsid w:val="002446DF"/>
    <w:rsid w:val="00245299"/>
    <w:rsid w:val="00245717"/>
    <w:rsid w:val="00251327"/>
    <w:rsid w:val="002515C1"/>
    <w:rsid w:val="002525FC"/>
    <w:rsid w:val="00253482"/>
    <w:rsid w:val="00253C91"/>
    <w:rsid w:val="00255954"/>
    <w:rsid w:val="002563AF"/>
    <w:rsid w:val="00265CC8"/>
    <w:rsid w:val="00271D05"/>
    <w:rsid w:val="00272353"/>
    <w:rsid w:val="0027778E"/>
    <w:rsid w:val="00281686"/>
    <w:rsid w:val="0028279B"/>
    <w:rsid w:val="00286130"/>
    <w:rsid w:val="00287672"/>
    <w:rsid w:val="00287771"/>
    <w:rsid w:val="00287D52"/>
    <w:rsid w:val="00292A3C"/>
    <w:rsid w:val="002944BC"/>
    <w:rsid w:val="002A0703"/>
    <w:rsid w:val="002A1D70"/>
    <w:rsid w:val="002A3DF0"/>
    <w:rsid w:val="002A4EF8"/>
    <w:rsid w:val="002A7F13"/>
    <w:rsid w:val="002B46F8"/>
    <w:rsid w:val="002C0225"/>
    <w:rsid w:val="002C0788"/>
    <w:rsid w:val="002C0F06"/>
    <w:rsid w:val="002C3D2D"/>
    <w:rsid w:val="002C66E9"/>
    <w:rsid w:val="002D0564"/>
    <w:rsid w:val="002D4418"/>
    <w:rsid w:val="002D651D"/>
    <w:rsid w:val="002D6D12"/>
    <w:rsid w:val="002E132C"/>
    <w:rsid w:val="002F37DE"/>
    <w:rsid w:val="002F7C5C"/>
    <w:rsid w:val="00300FC2"/>
    <w:rsid w:val="00301B48"/>
    <w:rsid w:val="003028BC"/>
    <w:rsid w:val="00303405"/>
    <w:rsid w:val="0030423B"/>
    <w:rsid w:val="00304A06"/>
    <w:rsid w:val="00306F98"/>
    <w:rsid w:val="00307AF9"/>
    <w:rsid w:val="00307D28"/>
    <w:rsid w:val="0031068E"/>
    <w:rsid w:val="0031463E"/>
    <w:rsid w:val="003279C3"/>
    <w:rsid w:val="00334388"/>
    <w:rsid w:val="00334DED"/>
    <w:rsid w:val="003453D6"/>
    <w:rsid w:val="00350AB3"/>
    <w:rsid w:val="00357633"/>
    <w:rsid w:val="003603F6"/>
    <w:rsid w:val="003625D4"/>
    <w:rsid w:val="003639C4"/>
    <w:rsid w:val="00367541"/>
    <w:rsid w:val="003678F5"/>
    <w:rsid w:val="0037120B"/>
    <w:rsid w:val="00371BBC"/>
    <w:rsid w:val="00372392"/>
    <w:rsid w:val="003728E0"/>
    <w:rsid w:val="0037391D"/>
    <w:rsid w:val="00377872"/>
    <w:rsid w:val="00377EB4"/>
    <w:rsid w:val="003800EF"/>
    <w:rsid w:val="00383131"/>
    <w:rsid w:val="003831BB"/>
    <w:rsid w:val="00386B5B"/>
    <w:rsid w:val="00393936"/>
    <w:rsid w:val="003A2D29"/>
    <w:rsid w:val="003A33DE"/>
    <w:rsid w:val="003B0907"/>
    <w:rsid w:val="003B63BD"/>
    <w:rsid w:val="003C2157"/>
    <w:rsid w:val="003C2EE6"/>
    <w:rsid w:val="003C448E"/>
    <w:rsid w:val="003C6A04"/>
    <w:rsid w:val="003D2AC5"/>
    <w:rsid w:val="003D7F2B"/>
    <w:rsid w:val="003E3043"/>
    <w:rsid w:val="003E47DC"/>
    <w:rsid w:val="003E6567"/>
    <w:rsid w:val="003F0897"/>
    <w:rsid w:val="003F0C11"/>
    <w:rsid w:val="003F1BBA"/>
    <w:rsid w:val="003F4742"/>
    <w:rsid w:val="003F4B17"/>
    <w:rsid w:val="003F5F7F"/>
    <w:rsid w:val="004053AB"/>
    <w:rsid w:val="00406B21"/>
    <w:rsid w:val="00414FAB"/>
    <w:rsid w:val="00415728"/>
    <w:rsid w:val="00416038"/>
    <w:rsid w:val="00416C66"/>
    <w:rsid w:val="00424936"/>
    <w:rsid w:val="00433511"/>
    <w:rsid w:val="00440556"/>
    <w:rsid w:val="00440ABB"/>
    <w:rsid w:val="0044221E"/>
    <w:rsid w:val="00443BD5"/>
    <w:rsid w:val="004448A7"/>
    <w:rsid w:val="004453E1"/>
    <w:rsid w:val="00446C3A"/>
    <w:rsid w:val="004510B4"/>
    <w:rsid w:val="0045300B"/>
    <w:rsid w:val="00453999"/>
    <w:rsid w:val="00454CA0"/>
    <w:rsid w:val="0045634B"/>
    <w:rsid w:val="00461066"/>
    <w:rsid w:val="004628C1"/>
    <w:rsid w:val="0046442F"/>
    <w:rsid w:val="00464824"/>
    <w:rsid w:val="00464B81"/>
    <w:rsid w:val="0047249A"/>
    <w:rsid w:val="00473D9F"/>
    <w:rsid w:val="004748D0"/>
    <w:rsid w:val="00475493"/>
    <w:rsid w:val="004833F3"/>
    <w:rsid w:val="00486008"/>
    <w:rsid w:val="00487EF9"/>
    <w:rsid w:val="004905B4"/>
    <w:rsid w:val="004944BE"/>
    <w:rsid w:val="004A11DE"/>
    <w:rsid w:val="004A2CA9"/>
    <w:rsid w:val="004A320F"/>
    <w:rsid w:val="004A74FD"/>
    <w:rsid w:val="004A7F8D"/>
    <w:rsid w:val="004B39A9"/>
    <w:rsid w:val="004C0F13"/>
    <w:rsid w:val="004C4DE5"/>
    <w:rsid w:val="004C4FEC"/>
    <w:rsid w:val="004C5F97"/>
    <w:rsid w:val="004C6151"/>
    <w:rsid w:val="004D0A52"/>
    <w:rsid w:val="004D0E77"/>
    <w:rsid w:val="004D5FBB"/>
    <w:rsid w:val="004E5E27"/>
    <w:rsid w:val="004E7614"/>
    <w:rsid w:val="004E7F5D"/>
    <w:rsid w:val="004F79D5"/>
    <w:rsid w:val="004F7D61"/>
    <w:rsid w:val="00503954"/>
    <w:rsid w:val="00507B56"/>
    <w:rsid w:val="005143E9"/>
    <w:rsid w:val="00515915"/>
    <w:rsid w:val="00521358"/>
    <w:rsid w:val="00521B9E"/>
    <w:rsid w:val="005242D7"/>
    <w:rsid w:val="00527567"/>
    <w:rsid w:val="00531820"/>
    <w:rsid w:val="00540752"/>
    <w:rsid w:val="00540BB6"/>
    <w:rsid w:val="0054559B"/>
    <w:rsid w:val="00546C9A"/>
    <w:rsid w:val="00546C9C"/>
    <w:rsid w:val="0055157D"/>
    <w:rsid w:val="005565D6"/>
    <w:rsid w:val="00564E33"/>
    <w:rsid w:val="00567F1A"/>
    <w:rsid w:val="0057027A"/>
    <w:rsid w:val="00573785"/>
    <w:rsid w:val="005753A6"/>
    <w:rsid w:val="00581B2E"/>
    <w:rsid w:val="00582B8F"/>
    <w:rsid w:val="005861FB"/>
    <w:rsid w:val="00592DE9"/>
    <w:rsid w:val="00593715"/>
    <w:rsid w:val="005A08C6"/>
    <w:rsid w:val="005A08FE"/>
    <w:rsid w:val="005A43CE"/>
    <w:rsid w:val="005A44AA"/>
    <w:rsid w:val="005A4C35"/>
    <w:rsid w:val="005A5686"/>
    <w:rsid w:val="005A5AAA"/>
    <w:rsid w:val="005A745C"/>
    <w:rsid w:val="005B0508"/>
    <w:rsid w:val="005B369C"/>
    <w:rsid w:val="005B6A1A"/>
    <w:rsid w:val="005C06D7"/>
    <w:rsid w:val="005C2B77"/>
    <w:rsid w:val="005C4E4B"/>
    <w:rsid w:val="005D1608"/>
    <w:rsid w:val="005D1C84"/>
    <w:rsid w:val="005D217F"/>
    <w:rsid w:val="005D3F69"/>
    <w:rsid w:val="005D6644"/>
    <w:rsid w:val="005E7EAF"/>
    <w:rsid w:val="005F0B3F"/>
    <w:rsid w:val="005F1185"/>
    <w:rsid w:val="005F56A9"/>
    <w:rsid w:val="005F5BC2"/>
    <w:rsid w:val="00601710"/>
    <w:rsid w:val="00602D5F"/>
    <w:rsid w:val="00604282"/>
    <w:rsid w:val="00604548"/>
    <w:rsid w:val="00604BAF"/>
    <w:rsid w:val="00605423"/>
    <w:rsid w:val="00614038"/>
    <w:rsid w:val="0061434C"/>
    <w:rsid w:val="006173A5"/>
    <w:rsid w:val="006200F6"/>
    <w:rsid w:val="0062367E"/>
    <w:rsid w:val="00626E35"/>
    <w:rsid w:val="00626E3F"/>
    <w:rsid w:val="00627E7B"/>
    <w:rsid w:val="006339FF"/>
    <w:rsid w:val="00637B8E"/>
    <w:rsid w:val="006455E0"/>
    <w:rsid w:val="006458B8"/>
    <w:rsid w:val="006463C0"/>
    <w:rsid w:val="00652F26"/>
    <w:rsid w:val="0065388A"/>
    <w:rsid w:val="006538C0"/>
    <w:rsid w:val="0065469B"/>
    <w:rsid w:val="00654A47"/>
    <w:rsid w:val="006552E0"/>
    <w:rsid w:val="00656C9F"/>
    <w:rsid w:val="00656F7F"/>
    <w:rsid w:val="006571FD"/>
    <w:rsid w:val="00660EB6"/>
    <w:rsid w:val="00661485"/>
    <w:rsid w:val="00663848"/>
    <w:rsid w:val="006639E8"/>
    <w:rsid w:val="00663A28"/>
    <w:rsid w:val="00664DB7"/>
    <w:rsid w:val="00672284"/>
    <w:rsid w:val="00674E82"/>
    <w:rsid w:val="00677B34"/>
    <w:rsid w:val="00680236"/>
    <w:rsid w:val="00681E2F"/>
    <w:rsid w:val="006834EF"/>
    <w:rsid w:val="00690F63"/>
    <w:rsid w:val="00691480"/>
    <w:rsid w:val="0069205E"/>
    <w:rsid w:val="0069237D"/>
    <w:rsid w:val="00694872"/>
    <w:rsid w:val="00696B7E"/>
    <w:rsid w:val="006A2FFF"/>
    <w:rsid w:val="006A3B3A"/>
    <w:rsid w:val="006A42A7"/>
    <w:rsid w:val="006A5F90"/>
    <w:rsid w:val="006C0DAA"/>
    <w:rsid w:val="006C4C4A"/>
    <w:rsid w:val="006D096B"/>
    <w:rsid w:val="006D2D04"/>
    <w:rsid w:val="006D3DE9"/>
    <w:rsid w:val="006D5EAB"/>
    <w:rsid w:val="006D5FEB"/>
    <w:rsid w:val="006E0C61"/>
    <w:rsid w:val="006E16B3"/>
    <w:rsid w:val="006E6CBC"/>
    <w:rsid w:val="006F2593"/>
    <w:rsid w:val="006F420D"/>
    <w:rsid w:val="006F5A53"/>
    <w:rsid w:val="00706068"/>
    <w:rsid w:val="00707C24"/>
    <w:rsid w:val="007103DD"/>
    <w:rsid w:val="0071164D"/>
    <w:rsid w:val="007133F4"/>
    <w:rsid w:val="00713597"/>
    <w:rsid w:val="007234BA"/>
    <w:rsid w:val="00724AD8"/>
    <w:rsid w:val="00725E1C"/>
    <w:rsid w:val="00730686"/>
    <w:rsid w:val="007318DC"/>
    <w:rsid w:val="00732A77"/>
    <w:rsid w:val="007373E5"/>
    <w:rsid w:val="00741CDD"/>
    <w:rsid w:val="0074364D"/>
    <w:rsid w:val="0074581C"/>
    <w:rsid w:val="00746DC7"/>
    <w:rsid w:val="00750100"/>
    <w:rsid w:val="00752CDF"/>
    <w:rsid w:val="007536CF"/>
    <w:rsid w:val="00754D7D"/>
    <w:rsid w:val="00767F94"/>
    <w:rsid w:val="0077123E"/>
    <w:rsid w:val="0077336C"/>
    <w:rsid w:val="00774BA0"/>
    <w:rsid w:val="00774E69"/>
    <w:rsid w:val="007771EF"/>
    <w:rsid w:val="007775B0"/>
    <w:rsid w:val="007809B2"/>
    <w:rsid w:val="007852C7"/>
    <w:rsid w:val="0078546D"/>
    <w:rsid w:val="00787278"/>
    <w:rsid w:val="007878F2"/>
    <w:rsid w:val="0079118D"/>
    <w:rsid w:val="007970F0"/>
    <w:rsid w:val="007A2DE5"/>
    <w:rsid w:val="007A3456"/>
    <w:rsid w:val="007A39DD"/>
    <w:rsid w:val="007A57F0"/>
    <w:rsid w:val="007A6C74"/>
    <w:rsid w:val="007B1052"/>
    <w:rsid w:val="007B1B4A"/>
    <w:rsid w:val="007B1B95"/>
    <w:rsid w:val="007B2631"/>
    <w:rsid w:val="007B28CA"/>
    <w:rsid w:val="007B6B77"/>
    <w:rsid w:val="007C3046"/>
    <w:rsid w:val="007C334F"/>
    <w:rsid w:val="007C6788"/>
    <w:rsid w:val="007D72DC"/>
    <w:rsid w:val="007E17CE"/>
    <w:rsid w:val="007E2CE8"/>
    <w:rsid w:val="007E662B"/>
    <w:rsid w:val="007F1186"/>
    <w:rsid w:val="007F2A9A"/>
    <w:rsid w:val="007F3816"/>
    <w:rsid w:val="007F6745"/>
    <w:rsid w:val="00801B27"/>
    <w:rsid w:val="00803444"/>
    <w:rsid w:val="00806704"/>
    <w:rsid w:val="00806F1D"/>
    <w:rsid w:val="00807CEA"/>
    <w:rsid w:val="008115D5"/>
    <w:rsid w:val="00811774"/>
    <w:rsid w:val="00813487"/>
    <w:rsid w:val="008207C3"/>
    <w:rsid w:val="008217D9"/>
    <w:rsid w:val="008230C3"/>
    <w:rsid w:val="00825E39"/>
    <w:rsid w:val="008268BB"/>
    <w:rsid w:val="0083044A"/>
    <w:rsid w:val="00830808"/>
    <w:rsid w:val="00830BEC"/>
    <w:rsid w:val="00830DA6"/>
    <w:rsid w:val="0083456D"/>
    <w:rsid w:val="0083476D"/>
    <w:rsid w:val="0084510C"/>
    <w:rsid w:val="00847BF7"/>
    <w:rsid w:val="008509BD"/>
    <w:rsid w:val="008558F8"/>
    <w:rsid w:val="008604C8"/>
    <w:rsid w:val="00861405"/>
    <w:rsid w:val="00862780"/>
    <w:rsid w:val="008660FB"/>
    <w:rsid w:val="00871679"/>
    <w:rsid w:val="0087656E"/>
    <w:rsid w:val="008775B9"/>
    <w:rsid w:val="00882118"/>
    <w:rsid w:val="00884E5C"/>
    <w:rsid w:val="00885B21"/>
    <w:rsid w:val="008867BB"/>
    <w:rsid w:val="00887339"/>
    <w:rsid w:val="00887AFF"/>
    <w:rsid w:val="00891550"/>
    <w:rsid w:val="008962A9"/>
    <w:rsid w:val="00897AD2"/>
    <w:rsid w:val="008A0FEA"/>
    <w:rsid w:val="008A4D98"/>
    <w:rsid w:val="008B0CA3"/>
    <w:rsid w:val="008B1F75"/>
    <w:rsid w:val="008B72C1"/>
    <w:rsid w:val="008C28DF"/>
    <w:rsid w:val="008C30AD"/>
    <w:rsid w:val="008D08D4"/>
    <w:rsid w:val="008D4C4B"/>
    <w:rsid w:val="008E4B0B"/>
    <w:rsid w:val="008F2751"/>
    <w:rsid w:val="008F30EB"/>
    <w:rsid w:val="008F4C96"/>
    <w:rsid w:val="008F576A"/>
    <w:rsid w:val="008F59B0"/>
    <w:rsid w:val="008F63A1"/>
    <w:rsid w:val="00901A9E"/>
    <w:rsid w:val="009066D5"/>
    <w:rsid w:val="00907195"/>
    <w:rsid w:val="009075EC"/>
    <w:rsid w:val="00910365"/>
    <w:rsid w:val="00911BB6"/>
    <w:rsid w:val="00916DC6"/>
    <w:rsid w:val="009170E2"/>
    <w:rsid w:val="0092112C"/>
    <w:rsid w:val="009227E1"/>
    <w:rsid w:val="0092316E"/>
    <w:rsid w:val="0092600E"/>
    <w:rsid w:val="0092624F"/>
    <w:rsid w:val="00926E73"/>
    <w:rsid w:val="009277FD"/>
    <w:rsid w:val="009310D1"/>
    <w:rsid w:val="00933566"/>
    <w:rsid w:val="009432DB"/>
    <w:rsid w:val="00944FBA"/>
    <w:rsid w:val="00946B2C"/>
    <w:rsid w:val="00950C89"/>
    <w:rsid w:val="0096083C"/>
    <w:rsid w:val="00961B0E"/>
    <w:rsid w:val="00962F57"/>
    <w:rsid w:val="00965829"/>
    <w:rsid w:val="0097032B"/>
    <w:rsid w:val="00970DB5"/>
    <w:rsid w:val="009735BF"/>
    <w:rsid w:val="0097395B"/>
    <w:rsid w:val="00974884"/>
    <w:rsid w:val="00985DEF"/>
    <w:rsid w:val="00986072"/>
    <w:rsid w:val="00987E3D"/>
    <w:rsid w:val="009924A2"/>
    <w:rsid w:val="009A3C94"/>
    <w:rsid w:val="009A579F"/>
    <w:rsid w:val="009A5830"/>
    <w:rsid w:val="009B06C1"/>
    <w:rsid w:val="009B1246"/>
    <w:rsid w:val="009B2929"/>
    <w:rsid w:val="009B2A59"/>
    <w:rsid w:val="009C2384"/>
    <w:rsid w:val="009C23ED"/>
    <w:rsid w:val="009C4E5B"/>
    <w:rsid w:val="009C5AD5"/>
    <w:rsid w:val="009C5E0B"/>
    <w:rsid w:val="009D0E77"/>
    <w:rsid w:val="009D2E3F"/>
    <w:rsid w:val="009D31CC"/>
    <w:rsid w:val="009D4CBA"/>
    <w:rsid w:val="009E1BFF"/>
    <w:rsid w:val="009E3F27"/>
    <w:rsid w:val="009E4855"/>
    <w:rsid w:val="009E4B74"/>
    <w:rsid w:val="00A00A61"/>
    <w:rsid w:val="00A018CC"/>
    <w:rsid w:val="00A054A6"/>
    <w:rsid w:val="00A12436"/>
    <w:rsid w:val="00A13CBC"/>
    <w:rsid w:val="00A16337"/>
    <w:rsid w:val="00A16685"/>
    <w:rsid w:val="00A239E0"/>
    <w:rsid w:val="00A23B1A"/>
    <w:rsid w:val="00A23C70"/>
    <w:rsid w:val="00A24185"/>
    <w:rsid w:val="00A24513"/>
    <w:rsid w:val="00A25586"/>
    <w:rsid w:val="00A30F15"/>
    <w:rsid w:val="00A32EA5"/>
    <w:rsid w:val="00A4490E"/>
    <w:rsid w:val="00A4755C"/>
    <w:rsid w:val="00A51BE6"/>
    <w:rsid w:val="00A52C02"/>
    <w:rsid w:val="00A53576"/>
    <w:rsid w:val="00A54114"/>
    <w:rsid w:val="00A5614E"/>
    <w:rsid w:val="00A57971"/>
    <w:rsid w:val="00A6103D"/>
    <w:rsid w:val="00A648EA"/>
    <w:rsid w:val="00A6695A"/>
    <w:rsid w:val="00A717BA"/>
    <w:rsid w:val="00A73830"/>
    <w:rsid w:val="00A75FBE"/>
    <w:rsid w:val="00A76194"/>
    <w:rsid w:val="00A775D3"/>
    <w:rsid w:val="00A80BB6"/>
    <w:rsid w:val="00A82520"/>
    <w:rsid w:val="00A83232"/>
    <w:rsid w:val="00A876D2"/>
    <w:rsid w:val="00A91BE1"/>
    <w:rsid w:val="00A91E84"/>
    <w:rsid w:val="00A937B0"/>
    <w:rsid w:val="00A94D35"/>
    <w:rsid w:val="00A953C0"/>
    <w:rsid w:val="00A9661A"/>
    <w:rsid w:val="00AA00D6"/>
    <w:rsid w:val="00AA06C6"/>
    <w:rsid w:val="00AA11E2"/>
    <w:rsid w:val="00AA389E"/>
    <w:rsid w:val="00AA510C"/>
    <w:rsid w:val="00AB3A53"/>
    <w:rsid w:val="00AB4EB4"/>
    <w:rsid w:val="00AC07C6"/>
    <w:rsid w:val="00AC1EB3"/>
    <w:rsid w:val="00AC3365"/>
    <w:rsid w:val="00AC57AE"/>
    <w:rsid w:val="00AC5877"/>
    <w:rsid w:val="00AC64E0"/>
    <w:rsid w:val="00AC7A6C"/>
    <w:rsid w:val="00AD032D"/>
    <w:rsid w:val="00AD2166"/>
    <w:rsid w:val="00AD27C0"/>
    <w:rsid w:val="00AD3064"/>
    <w:rsid w:val="00AD4E50"/>
    <w:rsid w:val="00AD5E42"/>
    <w:rsid w:val="00AD7407"/>
    <w:rsid w:val="00AE2DA9"/>
    <w:rsid w:val="00AE7F06"/>
    <w:rsid w:val="00AF092E"/>
    <w:rsid w:val="00AF3294"/>
    <w:rsid w:val="00B02DB8"/>
    <w:rsid w:val="00B11E04"/>
    <w:rsid w:val="00B11F77"/>
    <w:rsid w:val="00B152B3"/>
    <w:rsid w:val="00B16C84"/>
    <w:rsid w:val="00B17B4E"/>
    <w:rsid w:val="00B2146B"/>
    <w:rsid w:val="00B2291A"/>
    <w:rsid w:val="00B2391D"/>
    <w:rsid w:val="00B26B56"/>
    <w:rsid w:val="00B2717D"/>
    <w:rsid w:val="00B42693"/>
    <w:rsid w:val="00B43802"/>
    <w:rsid w:val="00B44DD4"/>
    <w:rsid w:val="00B466AD"/>
    <w:rsid w:val="00B46F1F"/>
    <w:rsid w:val="00B47FBE"/>
    <w:rsid w:val="00B50588"/>
    <w:rsid w:val="00B53961"/>
    <w:rsid w:val="00B608CD"/>
    <w:rsid w:val="00B61680"/>
    <w:rsid w:val="00B621D4"/>
    <w:rsid w:val="00B6357A"/>
    <w:rsid w:val="00B65EB5"/>
    <w:rsid w:val="00B72F5C"/>
    <w:rsid w:val="00B768E7"/>
    <w:rsid w:val="00B81CA9"/>
    <w:rsid w:val="00B81DC7"/>
    <w:rsid w:val="00B85539"/>
    <w:rsid w:val="00B8617F"/>
    <w:rsid w:val="00B906D6"/>
    <w:rsid w:val="00B92423"/>
    <w:rsid w:val="00B9507B"/>
    <w:rsid w:val="00B97547"/>
    <w:rsid w:val="00B977B9"/>
    <w:rsid w:val="00B97AB3"/>
    <w:rsid w:val="00BB35D2"/>
    <w:rsid w:val="00BB6441"/>
    <w:rsid w:val="00BB7994"/>
    <w:rsid w:val="00BD1BD0"/>
    <w:rsid w:val="00BD3FE9"/>
    <w:rsid w:val="00BD5B17"/>
    <w:rsid w:val="00BE07BF"/>
    <w:rsid w:val="00BE1586"/>
    <w:rsid w:val="00BE209F"/>
    <w:rsid w:val="00BE2619"/>
    <w:rsid w:val="00BE647D"/>
    <w:rsid w:val="00BE6D26"/>
    <w:rsid w:val="00BF0D8F"/>
    <w:rsid w:val="00BF26E4"/>
    <w:rsid w:val="00BF69B8"/>
    <w:rsid w:val="00C001F8"/>
    <w:rsid w:val="00C003EF"/>
    <w:rsid w:val="00C02B79"/>
    <w:rsid w:val="00C02EF0"/>
    <w:rsid w:val="00C0400A"/>
    <w:rsid w:val="00C0705C"/>
    <w:rsid w:val="00C07393"/>
    <w:rsid w:val="00C14BA1"/>
    <w:rsid w:val="00C151E0"/>
    <w:rsid w:val="00C22C80"/>
    <w:rsid w:val="00C23D59"/>
    <w:rsid w:val="00C26580"/>
    <w:rsid w:val="00C325C7"/>
    <w:rsid w:val="00C42F9C"/>
    <w:rsid w:val="00C437FB"/>
    <w:rsid w:val="00C46B4A"/>
    <w:rsid w:val="00C4798E"/>
    <w:rsid w:val="00C504BE"/>
    <w:rsid w:val="00C579DA"/>
    <w:rsid w:val="00C57F62"/>
    <w:rsid w:val="00C6347C"/>
    <w:rsid w:val="00C6605F"/>
    <w:rsid w:val="00C660ED"/>
    <w:rsid w:val="00C66489"/>
    <w:rsid w:val="00C7209D"/>
    <w:rsid w:val="00C75266"/>
    <w:rsid w:val="00C818E5"/>
    <w:rsid w:val="00C81FC8"/>
    <w:rsid w:val="00C839C0"/>
    <w:rsid w:val="00C850C9"/>
    <w:rsid w:val="00C86D72"/>
    <w:rsid w:val="00C95859"/>
    <w:rsid w:val="00C97375"/>
    <w:rsid w:val="00CA1095"/>
    <w:rsid w:val="00CA22E7"/>
    <w:rsid w:val="00CA597A"/>
    <w:rsid w:val="00CA6695"/>
    <w:rsid w:val="00CA6D8B"/>
    <w:rsid w:val="00CA76F3"/>
    <w:rsid w:val="00CB0516"/>
    <w:rsid w:val="00CB1C7F"/>
    <w:rsid w:val="00CB3380"/>
    <w:rsid w:val="00CB4767"/>
    <w:rsid w:val="00CB48B2"/>
    <w:rsid w:val="00CB4B8A"/>
    <w:rsid w:val="00CB4CD8"/>
    <w:rsid w:val="00CC0862"/>
    <w:rsid w:val="00CC2555"/>
    <w:rsid w:val="00CC7361"/>
    <w:rsid w:val="00CC7DD5"/>
    <w:rsid w:val="00CD1231"/>
    <w:rsid w:val="00CD24B7"/>
    <w:rsid w:val="00CD573C"/>
    <w:rsid w:val="00CD7AF9"/>
    <w:rsid w:val="00CE1682"/>
    <w:rsid w:val="00CE4359"/>
    <w:rsid w:val="00CE5445"/>
    <w:rsid w:val="00CE6CE1"/>
    <w:rsid w:val="00CF20D6"/>
    <w:rsid w:val="00CF3ECE"/>
    <w:rsid w:val="00CF41ED"/>
    <w:rsid w:val="00D04D40"/>
    <w:rsid w:val="00D11111"/>
    <w:rsid w:val="00D133A1"/>
    <w:rsid w:val="00D143A7"/>
    <w:rsid w:val="00D2138E"/>
    <w:rsid w:val="00D23346"/>
    <w:rsid w:val="00D26C1D"/>
    <w:rsid w:val="00D315B3"/>
    <w:rsid w:val="00D33DE9"/>
    <w:rsid w:val="00D34DC4"/>
    <w:rsid w:val="00D376B2"/>
    <w:rsid w:val="00D3796F"/>
    <w:rsid w:val="00D40496"/>
    <w:rsid w:val="00D40EC8"/>
    <w:rsid w:val="00D42F94"/>
    <w:rsid w:val="00D521AA"/>
    <w:rsid w:val="00D64FA6"/>
    <w:rsid w:val="00D65EA4"/>
    <w:rsid w:val="00D71A40"/>
    <w:rsid w:val="00D751D4"/>
    <w:rsid w:val="00D752F1"/>
    <w:rsid w:val="00D814B7"/>
    <w:rsid w:val="00D82BC8"/>
    <w:rsid w:val="00D852F5"/>
    <w:rsid w:val="00D86C17"/>
    <w:rsid w:val="00D906D5"/>
    <w:rsid w:val="00D95B62"/>
    <w:rsid w:val="00D967F2"/>
    <w:rsid w:val="00D97B5E"/>
    <w:rsid w:val="00D97BDA"/>
    <w:rsid w:val="00DA00E2"/>
    <w:rsid w:val="00DA07DD"/>
    <w:rsid w:val="00DA3671"/>
    <w:rsid w:val="00DB4274"/>
    <w:rsid w:val="00DC7330"/>
    <w:rsid w:val="00DC7408"/>
    <w:rsid w:val="00DE39B1"/>
    <w:rsid w:val="00DE5AF4"/>
    <w:rsid w:val="00DE79AA"/>
    <w:rsid w:val="00DF0F57"/>
    <w:rsid w:val="00E02251"/>
    <w:rsid w:val="00E03658"/>
    <w:rsid w:val="00E07279"/>
    <w:rsid w:val="00E119F9"/>
    <w:rsid w:val="00E14A19"/>
    <w:rsid w:val="00E17C2E"/>
    <w:rsid w:val="00E23CE1"/>
    <w:rsid w:val="00E27C0D"/>
    <w:rsid w:val="00E27D40"/>
    <w:rsid w:val="00E30632"/>
    <w:rsid w:val="00E3422E"/>
    <w:rsid w:val="00E35A56"/>
    <w:rsid w:val="00E4508E"/>
    <w:rsid w:val="00E46DA4"/>
    <w:rsid w:val="00E51163"/>
    <w:rsid w:val="00E554D8"/>
    <w:rsid w:val="00E56A2B"/>
    <w:rsid w:val="00E60C3A"/>
    <w:rsid w:val="00E6391D"/>
    <w:rsid w:val="00E66827"/>
    <w:rsid w:val="00E73AA0"/>
    <w:rsid w:val="00E74D27"/>
    <w:rsid w:val="00E8588B"/>
    <w:rsid w:val="00E86202"/>
    <w:rsid w:val="00E8793D"/>
    <w:rsid w:val="00E931E0"/>
    <w:rsid w:val="00E94554"/>
    <w:rsid w:val="00E94A9B"/>
    <w:rsid w:val="00EA49D9"/>
    <w:rsid w:val="00EA50E3"/>
    <w:rsid w:val="00EA697B"/>
    <w:rsid w:val="00EB1A0D"/>
    <w:rsid w:val="00EB213A"/>
    <w:rsid w:val="00EB2FA8"/>
    <w:rsid w:val="00EB6251"/>
    <w:rsid w:val="00EB64DB"/>
    <w:rsid w:val="00EB7474"/>
    <w:rsid w:val="00EC36BE"/>
    <w:rsid w:val="00EC3716"/>
    <w:rsid w:val="00EC3A09"/>
    <w:rsid w:val="00EC3A2B"/>
    <w:rsid w:val="00ED0E51"/>
    <w:rsid w:val="00ED1355"/>
    <w:rsid w:val="00ED17EB"/>
    <w:rsid w:val="00ED18A9"/>
    <w:rsid w:val="00ED3225"/>
    <w:rsid w:val="00ED623E"/>
    <w:rsid w:val="00ED6704"/>
    <w:rsid w:val="00EE18F1"/>
    <w:rsid w:val="00EF7DB4"/>
    <w:rsid w:val="00F01F12"/>
    <w:rsid w:val="00F04C32"/>
    <w:rsid w:val="00F05C95"/>
    <w:rsid w:val="00F06279"/>
    <w:rsid w:val="00F1198E"/>
    <w:rsid w:val="00F16B33"/>
    <w:rsid w:val="00F24A70"/>
    <w:rsid w:val="00F31083"/>
    <w:rsid w:val="00F31497"/>
    <w:rsid w:val="00F32316"/>
    <w:rsid w:val="00F35180"/>
    <w:rsid w:val="00F366F7"/>
    <w:rsid w:val="00F36A20"/>
    <w:rsid w:val="00F37051"/>
    <w:rsid w:val="00F37F63"/>
    <w:rsid w:val="00F41C05"/>
    <w:rsid w:val="00F436FB"/>
    <w:rsid w:val="00F44B5D"/>
    <w:rsid w:val="00F450E5"/>
    <w:rsid w:val="00F51CF0"/>
    <w:rsid w:val="00F51D8E"/>
    <w:rsid w:val="00F61A89"/>
    <w:rsid w:val="00F62014"/>
    <w:rsid w:val="00F64C65"/>
    <w:rsid w:val="00F64ECE"/>
    <w:rsid w:val="00F719D8"/>
    <w:rsid w:val="00F720BC"/>
    <w:rsid w:val="00F74373"/>
    <w:rsid w:val="00F752BD"/>
    <w:rsid w:val="00F81AD1"/>
    <w:rsid w:val="00F82112"/>
    <w:rsid w:val="00F826C0"/>
    <w:rsid w:val="00F8294B"/>
    <w:rsid w:val="00F836ED"/>
    <w:rsid w:val="00F870B2"/>
    <w:rsid w:val="00F94A84"/>
    <w:rsid w:val="00F95154"/>
    <w:rsid w:val="00F9548B"/>
    <w:rsid w:val="00F963BF"/>
    <w:rsid w:val="00FA0E35"/>
    <w:rsid w:val="00FA240F"/>
    <w:rsid w:val="00FA729F"/>
    <w:rsid w:val="00FB2B07"/>
    <w:rsid w:val="00FB53F4"/>
    <w:rsid w:val="00FB5C75"/>
    <w:rsid w:val="00FB7D45"/>
    <w:rsid w:val="00FC2B3A"/>
    <w:rsid w:val="00FC31ED"/>
    <w:rsid w:val="00FC44F0"/>
    <w:rsid w:val="00FC72DD"/>
    <w:rsid w:val="00FD1BAF"/>
    <w:rsid w:val="00FD2BCE"/>
    <w:rsid w:val="00FD56C4"/>
    <w:rsid w:val="00FD7CD0"/>
    <w:rsid w:val="00FE1516"/>
    <w:rsid w:val="00FE4A8B"/>
    <w:rsid w:val="00FE63C3"/>
    <w:rsid w:val="00FF1F46"/>
    <w:rsid w:val="00FF2B9E"/>
    <w:rsid w:val="00FF4F75"/>
    <w:rsid w:val="00FF660F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7" type="connector" idref="#_x0000_s1348">
          <o:proxy start="" idref="#_x0000_s1342" connectloc="3"/>
          <o:proxy end="" idref="#_x0000_s1346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32316"/>
    <w:rPr>
      <w:sz w:val="24"/>
      <w:szCs w:val="24"/>
    </w:rPr>
  </w:style>
  <w:style w:type="paragraph" w:styleId="1">
    <w:name w:val="heading 1"/>
    <w:basedOn w:val="a1"/>
    <w:next w:val="a1"/>
    <w:qFormat/>
    <w:rsid w:val="00F32316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F3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F323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qFormat/>
    <w:rsid w:val="007A2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7A2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1C274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1"/>
    <w:next w:val="a1"/>
    <w:qFormat/>
    <w:rsid w:val="005937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"/>
    <w:basedOn w:val="a1"/>
    <w:rsid w:val="00F32316"/>
    <w:pPr>
      <w:spacing w:after="120"/>
    </w:pPr>
    <w:rPr>
      <w:sz w:val="20"/>
      <w:szCs w:val="20"/>
    </w:rPr>
  </w:style>
  <w:style w:type="paragraph" w:styleId="a6">
    <w:name w:val="Body Text Indent"/>
    <w:basedOn w:val="a1"/>
    <w:rsid w:val="00F32316"/>
    <w:pPr>
      <w:ind w:firstLine="705"/>
      <w:jc w:val="both"/>
    </w:pPr>
    <w:rPr>
      <w:sz w:val="28"/>
    </w:rPr>
  </w:style>
  <w:style w:type="paragraph" w:styleId="a7">
    <w:name w:val="header"/>
    <w:basedOn w:val="a1"/>
    <w:rsid w:val="00F32316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F32316"/>
  </w:style>
  <w:style w:type="paragraph" w:styleId="21">
    <w:name w:val="Body Text 2"/>
    <w:basedOn w:val="a1"/>
    <w:rsid w:val="00F32316"/>
    <w:pPr>
      <w:spacing w:after="120" w:line="480" w:lineRule="auto"/>
    </w:pPr>
  </w:style>
  <w:style w:type="paragraph" w:customStyle="1" w:styleId="a9">
    <w:name w:val="Таблицы (моноширинный)"/>
    <w:basedOn w:val="a1"/>
    <w:next w:val="a1"/>
    <w:rsid w:val="00F323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Заголовок"/>
    <w:basedOn w:val="a1"/>
    <w:next w:val="a5"/>
    <w:rsid w:val="00F323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F3231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b">
    <w:name w:val="Содержимое таблицы"/>
    <w:basedOn w:val="a1"/>
    <w:rsid w:val="00F32316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1"/>
    <w:rsid w:val="00F32316"/>
    <w:pPr>
      <w:suppressAutoHyphens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1"/>
    <w:rsid w:val="00F323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1"/>
    <w:rsid w:val="00F323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F32316"/>
  </w:style>
  <w:style w:type="paragraph" w:customStyle="1" w:styleId="ac">
    <w:name w:val="основной текст документа"/>
    <w:basedOn w:val="a1"/>
    <w:link w:val="ad"/>
    <w:rsid w:val="00F32316"/>
    <w:pPr>
      <w:spacing w:before="120" w:after="120"/>
      <w:jc w:val="both"/>
    </w:pPr>
    <w:rPr>
      <w:szCs w:val="20"/>
      <w:lang w:eastAsia="ar-SA"/>
    </w:rPr>
  </w:style>
  <w:style w:type="character" w:customStyle="1" w:styleId="ad">
    <w:name w:val="основной текст документа Знак"/>
    <w:basedOn w:val="a2"/>
    <w:link w:val="ac"/>
    <w:rsid w:val="00F32316"/>
    <w:rPr>
      <w:sz w:val="24"/>
      <w:lang w:val="ru-RU" w:eastAsia="ar-SA" w:bidi="ar-SA"/>
    </w:rPr>
  </w:style>
  <w:style w:type="paragraph" w:styleId="ae">
    <w:name w:val="footer"/>
    <w:basedOn w:val="a1"/>
    <w:rsid w:val="007A39DD"/>
    <w:pPr>
      <w:tabs>
        <w:tab w:val="center" w:pos="4677"/>
        <w:tab w:val="right" w:pos="9355"/>
      </w:tabs>
    </w:pPr>
  </w:style>
  <w:style w:type="character" w:styleId="af">
    <w:name w:val="Hyperlink"/>
    <w:basedOn w:val="a2"/>
    <w:rsid w:val="007A39DD"/>
    <w:rPr>
      <w:color w:val="0000FF"/>
      <w:u w:val="single"/>
    </w:rPr>
  </w:style>
  <w:style w:type="character" w:customStyle="1" w:styleId="af0">
    <w:name w:val="Цветовое выделение"/>
    <w:rsid w:val="007A39DD"/>
    <w:rPr>
      <w:b/>
      <w:bCs/>
      <w:color w:val="000080"/>
      <w:sz w:val="20"/>
      <w:szCs w:val="20"/>
    </w:rPr>
  </w:style>
  <w:style w:type="paragraph" w:customStyle="1" w:styleId="211">
    <w:name w:val="Основной текст 21"/>
    <w:basedOn w:val="a1"/>
    <w:rsid w:val="007A39DD"/>
    <w:pPr>
      <w:suppressAutoHyphens/>
      <w:jc w:val="both"/>
    </w:pPr>
    <w:rPr>
      <w:lang w:eastAsia="ar-SA"/>
    </w:rPr>
  </w:style>
  <w:style w:type="paragraph" w:customStyle="1" w:styleId="22">
    <w:name w:val="Основной текст 22"/>
    <w:basedOn w:val="a1"/>
    <w:rsid w:val="007A39DD"/>
    <w:pPr>
      <w:suppressAutoHyphens/>
      <w:jc w:val="both"/>
    </w:pPr>
    <w:rPr>
      <w:lang w:eastAsia="ar-SA"/>
    </w:rPr>
  </w:style>
  <w:style w:type="paragraph" w:styleId="af1">
    <w:name w:val="Title"/>
    <w:basedOn w:val="a1"/>
    <w:qFormat/>
    <w:rsid w:val="00461066"/>
    <w:pPr>
      <w:jc w:val="center"/>
    </w:pPr>
    <w:rPr>
      <w:sz w:val="28"/>
      <w:szCs w:val="20"/>
    </w:rPr>
  </w:style>
  <w:style w:type="paragraph" w:styleId="30">
    <w:name w:val="Body Text 3"/>
    <w:basedOn w:val="a1"/>
    <w:rsid w:val="001A45E5"/>
    <w:pPr>
      <w:spacing w:after="120"/>
    </w:pPr>
    <w:rPr>
      <w:sz w:val="16"/>
      <w:szCs w:val="16"/>
    </w:rPr>
  </w:style>
  <w:style w:type="paragraph" w:customStyle="1" w:styleId="FR2">
    <w:name w:val="FR2 Знак Знак"/>
    <w:link w:val="FR21"/>
    <w:rsid w:val="007A2DE5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basedOn w:val="a2"/>
    <w:link w:val="FR2"/>
    <w:rsid w:val="007A2DE5"/>
    <w:rPr>
      <w:rFonts w:ascii="Courier New" w:hAnsi="Courier New" w:cs="Courier New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06B2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4">
    <w:name w:val="Body Text Indent 2"/>
    <w:basedOn w:val="a1"/>
    <w:rsid w:val="00593715"/>
    <w:pPr>
      <w:spacing w:after="120" w:line="480" w:lineRule="auto"/>
      <w:ind w:left="283"/>
    </w:pPr>
  </w:style>
  <w:style w:type="paragraph" w:styleId="31">
    <w:name w:val="Body Text Indent 3"/>
    <w:basedOn w:val="a1"/>
    <w:rsid w:val="00593715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rsid w:val="007C304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C81FC8"/>
    <w:pPr>
      <w:widowControl w:val="0"/>
      <w:numPr>
        <w:numId w:val="15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C81FC8"/>
    <w:pPr>
      <w:widowControl w:val="0"/>
      <w:numPr>
        <w:ilvl w:val="2"/>
        <w:numId w:val="15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a1"/>
    <w:rsid w:val="00C81FC8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014559"/>
    <w:rPr>
      <w:rFonts w:ascii="Arial" w:hAnsi="Arial" w:cs="Arial"/>
      <w:b/>
      <w:bCs/>
      <w:i/>
      <w:iCs/>
      <w:sz w:val="28"/>
      <w:szCs w:val="28"/>
    </w:rPr>
  </w:style>
  <w:style w:type="character" w:customStyle="1" w:styleId="af2">
    <w:name w:val="Гипертекстовая ссылка"/>
    <w:basedOn w:val="a2"/>
    <w:rsid w:val="00A775D3"/>
    <w:rPr>
      <w:b/>
      <w:bCs/>
      <w:color w:val="auto"/>
    </w:rPr>
  </w:style>
  <w:style w:type="character" w:customStyle="1" w:styleId="apple-converted-space">
    <w:name w:val="apple-converted-space"/>
    <w:basedOn w:val="a2"/>
    <w:rsid w:val="000869B6"/>
  </w:style>
  <w:style w:type="paragraph" w:customStyle="1" w:styleId="Standard">
    <w:name w:val="Standard"/>
    <w:rsid w:val="00515915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12">
    <w:name w:val="Абзац списка1"/>
    <w:basedOn w:val="a1"/>
    <w:rsid w:val="00DE3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МУ Обычный стиль"/>
    <w:basedOn w:val="a1"/>
    <w:autoRedefine/>
    <w:rsid w:val="00BE2619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amanskoesp.ru" TargetMode="External"/><Relationship Id="rId18" Type="http://schemas.openxmlformats.org/officeDocument/2006/relationships/hyperlink" Target="http://www.e-mfc.ru" TargetMode="External"/><Relationship Id="rId26" Type="http://schemas.openxmlformats.org/officeDocument/2006/relationships/hyperlink" Target="garantF1://31400130.21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-mfc.ru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garantF1://12084522.0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dinsk.e-mfc.ru" TargetMode="External"/><Relationship Id="rId33" Type="http://schemas.openxmlformats.org/officeDocument/2006/relationships/header" Target="head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nsk.e-mfc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400130.215" TargetMode="External"/><Relationship Id="rId24" Type="http://schemas.openxmlformats.org/officeDocument/2006/relationships/hyperlink" Target="http://www.e-mfc.ru" TargetMode="External"/><Relationship Id="rId32" Type="http://schemas.openxmlformats.org/officeDocument/2006/relationships/header" Target="header5.xml"/><Relationship Id="rId37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e-mfc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garantF1://12077515.706" TargetMode="External"/><Relationship Id="rId36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yperlink" Target="http://www.dinsk.e-mfc.ru" TargetMode="External"/><Relationship Id="rId31" Type="http://schemas.openxmlformats.org/officeDocument/2006/relationships/hyperlink" Target="mailto:i236200@r23.nalo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dinsk.e-mfc.ru" TargetMode="External"/><Relationship Id="rId27" Type="http://schemas.openxmlformats.org/officeDocument/2006/relationships/hyperlink" Target="garantF1://31400130.215" TargetMode="External"/><Relationship Id="rId30" Type="http://schemas.openxmlformats.org/officeDocument/2006/relationships/header" Target="header4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BBF9-22EB-4491-A55C-3A605B2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8522</Words>
  <Characters>48580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Администрация</Company>
  <LinksUpToDate>false</LinksUpToDate>
  <CharactersWithSpaces>56989</CharactersWithSpaces>
  <SharedDoc>false</SharedDoc>
  <HLinks>
    <vt:vector size="120" baseType="variant">
      <vt:variant>
        <vt:i4>7077890</vt:i4>
      </vt:variant>
      <vt:variant>
        <vt:i4>57</vt:i4>
      </vt:variant>
      <vt:variant>
        <vt:i4>0</vt:i4>
      </vt:variant>
      <vt:variant>
        <vt:i4>5</vt:i4>
      </vt:variant>
      <vt:variant>
        <vt:lpwstr>mailto:i236200@r23.nalog.ru</vt:lpwstr>
      </vt:variant>
      <vt:variant>
        <vt:lpwstr/>
      </vt:variant>
      <vt:variant>
        <vt:i4>6029324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6160399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6160399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8126580</vt:i4>
      </vt:variant>
      <vt:variant>
        <vt:i4>42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39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33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24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21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12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garantf1://31400130.215/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st23-1</dc:creator>
  <cp:lastModifiedBy>Юля</cp:lastModifiedBy>
  <cp:revision>2</cp:revision>
  <cp:lastPrinted>2015-09-11T06:18:00Z</cp:lastPrinted>
  <dcterms:created xsi:type="dcterms:W3CDTF">2016-02-08T11:12:00Z</dcterms:created>
  <dcterms:modified xsi:type="dcterms:W3CDTF">2016-02-08T11:12:00Z</dcterms:modified>
</cp:coreProperties>
</file>