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6A5" w:rsidRDefault="000576A5" w:rsidP="000576A5">
      <w:pPr>
        <w:jc w:val="center"/>
        <w:rPr>
          <w:b/>
          <w:sz w:val="36"/>
        </w:rPr>
      </w:pPr>
    </w:p>
    <w:p w:rsidR="000576A5" w:rsidRPr="000576A5" w:rsidRDefault="000576A5" w:rsidP="000576A5">
      <w:pPr>
        <w:jc w:val="center"/>
        <w:rPr>
          <w:rFonts w:eastAsia="Times New Roman"/>
          <w:b/>
          <w:kern w:val="0"/>
          <w:sz w:val="36"/>
          <w:szCs w:val="20"/>
          <w:lang w:eastAsia="ru-RU"/>
        </w:rPr>
      </w:pPr>
      <w:r w:rsidRPr="000576A5">
        <w:rPr>
          <w:rFonts w:eastAsia="Times New Roman"/>
          <w:noProof/>
          <w:kern w:val="0"/>
          <w:szCs w:val="20"/>
          <w:lang w:eastAsia="ru-RU"/>
        </w:rPr>
        <w:drawing>
          <wp:inline distT="0" distB="0" distL="0" distR="0" wp14:anchorId="2826F161" wp14:editId="7906D5BD">
            <wp:extent cx="714375" cy="781050"/>
            <wp:effectExtent l="19050" t="0" r="9525"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8" cstate="print"/>
                    <a:srcRect/>
                    <a:stretch>
                      <a:fillRect/>
                    </a:stretch>
                  </pic:blipFill>
                  <pic:spPr bwMode="auto">
                    <a:xfrm>
                      <a:off x="0" y="0"/>
                      <a:ext cx="714375" cy="781050"/>
                    </a:xfrm>
                    <a:prstGeom prst="rect">
                      <a:avLst/>
                    </a:prstGeom>
                    <a:noFill/>
                    <a:ln w="9525">
                      <a:noFill/>
                      <a:miter lim="800000"/>
                      <a:headEnd/>
                      <a:tailEnd/>
                    </a:ln>
                  </pic:spPr>
                </pic:pic>
              </a:graphicData>
            </a:graphic>
          </wp:inline>
        </w:drawing>
      </w:r>
    </w:p>
    <w:p w:rsidR="000576A5" w:rsidRPr="000576A5" w:rsidRDefault="000576A5" w:rsidP="000576A5">
      <w:pPr>
        <w:widowControl/>
        <w:suppressAutoHyphens w:val="0"/>
        <w:jc w:val="center"/>
        <w:rPr>
          <w:rFonts w:eastAsia="Times New Roman"/>
          <w:b/>
          <w:kern w:val="0"/>
          <w:sz w:val="36"/>
          <w:szCs w:val="20"/>
          <w:lang w:eastAsia="ru-RU"/>
        </w:rPr>
      </w:pPr>
      <w:r w:rsidRPr="000576A5">
        <w:rPr>
          <w:rFonts w:eastAsia="Times New Roman"/>
          <w:b/>
          <w:kern w:val="0"/>
          <w:sz w:val="36"/>
          <w:szCs w:val="20"/>
          <w:lang w:eastAsia="ru-RU"/>
        </w:rPr>
        <w:t>Совет</w:t>
      </w:r>
    </w:p>
    <w:p w:rsidR="000576A5" w:rsidRPr="000576A5" w:rsidRDefault="000576A5" w:rsidP="000576A5">
      <w:pPr>
        <w:widowControl/>
        <w:suppressAutoHyphens w:val="0"/>
        <w:jc w:val="center"/>
        <w:rPr>
          <w:rFonts w:eastAsia="Times New Roman"/>
          <w:b/>
          <w:kern w:val="0"/>
          <w:sz w:val="36"/>
          <w:szCs w:val="20"/>
          <w:lang w:eastAsia="ru-RU"/>
        </w:rPr>
      </w:pPr>
      <w:r w:rsidRPr="000576A5">
        <w:rPr>
          <w:rFonts w:eastAsia="Times New Roman"/>
          <w:b/>
          <w:kern w:val="0"/>
          <w:sz w:val="36"/>
          <w:szCs w:val="20"/>
          <w:lang w:eastAsia="ru-RU"/>
        </w:rPr>
        <w:t>Атаманского сельского поселения</w:t>
      </w:r>
    </w:p>
    <w:p w:rsidR="000576A5" w:rsidRPr="000576A5" w:rsidRDefault="000576A5" w:rsidP="000576A5">
      <w:pPr>
        <w:widowControl/>
        <w:suppressAutoHyphens w:val="0"/>
        <w:jc w:val="center"/>
        <w:rPr>
          <w:rFonts w:eastAsia="Times New Roman"/>
          <w:b/>
          <w:kern w:val="0"/>
          <w:sz w:val="36"/>
          <w:szCs w:val="20"/>
          <w:lang w:eastAsia="ru-RU"/>
        </w:rPr>
      </w:pPr>
      <w:r w:rsidRPr="000576A5">
        <w:rPr>
          <w:rFonts w:eastAsia="Times New Roman"/>
          <w:b/>
          <w:kern w:val="0"/>
          <w:sz w:val="36"/>
          <w:szCs w:val="20"/>
          <w:lang w:eastAsia="ru-RU"/>
        </w:rPr>
        <w:t>Павловского района</w:t>
      </w:r>
    </w:p>
    <w:p w:rsidR="000576A5" w:rsidRPr="000576A5" w:rsidRDefault="000576A5" w:rsidP="000576A5">
      <w:pPr>
        <w:keepNext/>
        <w:widowControl/>
        <w:suppressAutoHyphens w:val="0"/>
        <w:spacing w:before="240" w:after="60"/>
        <w:outlineLvl w:val="1"/>
        <w:rPr>
          <w:rFonts w:eastAsia="Times New Roman"/>
          <w:b/>
          <w:bCs/>
          <w:iCs/>
          <w:kern w:val="0"/>
          <w:sz w:val="36"/>
          <w:szCs w:val="36"/>
          <w:lang w:eastAsia="ru-RU"/>
        </w:rPr>
      </w:pPr>
      <w:r w:rsidRPr="000576A5">
        <w:rPr>
          <w:rFonts w:eastAsia="Times New Roman"/>
          <w:b/>
          <w:kern w:val="0"/>
          <w:sz w:val="32"/>
          <w:szCs w:val="20"/>
          <w:lang w:eastAsia="ru-RU"/>
        </w:rPr>
        <w:t xml:space="preserve">                                           </w:t>
      </w:r>
      <w:r w:rsidRPr="000576A5">
        <w:rPr>
          <w:rFonts w:eastAsia="Times New Roman"/>
          <w:b/>
          <w:bCs/>
          <w:iCs/>
          <w:kern w:val="0"/>
          <w:sz w:val="36"/>
          <w:szCs w:val="36"/>
          <w:lang w:eastAsia="ru-RU"/>
        </w:rPr>
        <w:t xml:space="preserve"> Р Е Ш Е Н И Е</w:t>
      </w:r>
    </w:p>
    <w:p w:rsidR="000576A5" w:rsidRPr="000576A5" w:rsidRDefault="000576A5" w:rsidP="000576A5">
      <w:pPr>
        <w:widowControl/>
        <w:suppressAutoHyphens w:val="0"/>
        <w:rPr>
          <w:rFonts w:eastAsia="Times New Roman"/>
          <w:kern w:val="0"/>
          <w:sz w:val="28"/>
          <w:szCs w:val="28"/>
          <w:lang w:eastAsia="ru-RU"/>
        </w:rPr>
      </w:pPr>
      <w:proofErr w:type="gramStart"/>
      <w:r w:rsidRPr="000576A5">
        <w:rPr>
          <w:rFonts w:eastAsia="Times New Roman"/>
          <w:kern w:val="0"/>
          <w:sz w:val="28"/>
          <w:szCs w:val="28"/>
          <w:lang w:eastAsia="ru-RU"/>
        </w:rPr>
        <w:t>от  24.03.2016</w:t>
      </w:r>
      <w:proofErr w:type="gramEnd"/>
      <w:r w:rsidRPr="000576A5">
        <w:rPr>
          <w:rFonts w:eastAsia="Times New Roman"/>
          <w:kern w:val="0"/>
          <w:sz w:val="28"/>
          <w:szCs w:val="28"/>
          <w:lang w:eastAsia="ru-RU"/>
        </w:rPr>
        <w:t xml:space="preserve"> г.                                                                                       №26/70</w:t>
      </w:r>
    </w:p>
    <w:p w:rsidR="000576A5" w:rsidRPr="000576A5" w:rsidRDefault="000576A5" w:rsidP="000576A5">
      <w:pPr>
        <w:widowControl/>
        <w:suppressAutoHyphens w:val="0"/>
        <w:rPr>
          <w:rFonts w:eastAsia="Times New Roman"/>
          <w:kern w:val="0"/>
          <w:sz w:val="28"/>
          <w:szCs w:val="28"/>
          <w:lang w:eastAsia="ru-RU"/>
        </w:rPr>
      </w:pPr>
      <w:r w:rsidRPr="000576A5">
        <w:rPr>
          <w:rFonts w:eastAsia="Times New Roman"/>
          <w:kern w:val="0"/>
          <w:sz w:val="28"/>
          <w:szCs w:val="28"/>
          <w:lang w:eastAsia="ru-RU"/>
        </w:rPr>
        <w:t xml:space="preserve">                                                     ст.  Атаманская</w:t>
      </w:r>
    </w:p>
    <w:p w:rsidR="000576A5" w:rsidRPr="000576A5" w:rsidRDefault="000576A5" w:rsidP="000576A5">
      <w:pPr>
        <w:widowControl/>
        <w:suppressAutoHyphens w:val="0"/>
        <w:rPr>
          <w:rFonts w:eastAsia="Times New Roman"/>
          <w:kern w:val="0"/>
          <w:szCs w:val="20"/>
          <w:lang w:eastAsia="ru-RU"/>
        </w:rPr>
      </w:pPr>
    </w:p>
    <w:p w:rsidR="000576A5" w:rsidRPr="000576A5" w:rsidRDefault="000576A5" w:rsidP="000576A5">
      <w:pPr>
        <w:widowControl/>
        <w:suppressAutoHyphens w:val="0"/>
        <w:jc w:val="center"/>
        <w:rPr>
          <w:rFonts w:eastAsia="Times New Roman"/>
          <w:kern w:val="0"/>
          <w:sz w:val="28"/>
          <w:szCs w:val="28"/>
          <w:lang w:eastAsia="ru-RU"/>
        </w:rPr>
      </w:pPr>
    </w:p>
    <w:p w:rsidR="000576A5" w:rsidRPr="000576A5" w:rsidRDefault="000576A5" w:rsidP="000576A5">
      <w:pPr>
        <w:keepNext/>
        <w:widowControl/>
        <w:tabs>
          <w:tab w:val="left" w:pos="5840"/>
        </w:tabs>
        <w:suppressAutoHyphens w:val="0"/>
        <w:jc w:val="center"/>
        <w:outlineLvl w:val="0"/>
        <w:rPr>
          <w:rFonts w:eastAsia="Times New Roman"/>
          <w:b/>
          <w:kern w:val="0"/>
          <w:sz w:val="28"/>
          <w:szCs w:val="20"/>
          <w:lang w:eastAsia="ru-RU"/>
        </w:rPr>
      </w:pPr>
      <w:r w:rsidRPr="000576A5">
        <w:rPr>
          <w:rFonts w:eastAsia="Times New Roman"/>
          <w:b/>
          <w:kern w:val="0"/>
          <w:sz w:val="28"/>
          <w:szCs w:val="20"/>
          <w:lang w:eastAsia="ru-RU"/>
        </w:rPr>
        <w:t xml:space="preserve">О принятии устава Атаманского сельского поселения </w:t>
      </w:r>
    </w:p>
    <w:p w:rsidR="000576A5" w:rsidRPr="000576A5" w:rsidRDefault="000576A5" w:rsidP="000576A5">
      <w:pPr>
        <w:keepNext/>
        <w:widowControl/>
        <w:tabs>
          <w:tab w:val="left" w:pos="5840"/>
        </w:tabs>
        <w:suppressAutoHyphens w:val="0"/>
        <w:jc w:val="center"/>
        <w:outlineLvl w:val="0"/>
        <w:rPr>
          <w:rFonts w:eastAsia="Times New Roman"/>
          <w:b/>
          <w:kern w:val="0"/>
          <w:sz w:val="28"/>
          <w:szCs w:val="20"/>
          <w:lang w:eastAsia="ru-RU"/>
        </w:rPr>
      </w:pPr>
      <w:r w:rsidRPr="000576A5">
        <w:rPr>
          <w:rFonts w:eastAsia="Times New Roman"/>
          <w:b/>
          <w:kern w:val="0"/>
          <w:sz w:val="28"/>
          <w:szCs w:val="20"/>
          <w:lang w:eastAsia="ru-RU"/>
        </w:rPr>
        <w:t>Павловского района</w:t>
      </w:r>
    </w:p>
    <w:p w:rsidR="000576A5" w:rsidRPr="000576A5" w:rsidRDefault="000576A5" w:rsidP="000576A5">
      <w:pPr>
        <w:keepNext/>
        <w:widowControl/>
        <w:suppressAutoHyphens w:val="0"/>
        <w:jc w:val="center"/>
        <w:outlineLvl w:val="0"/>
        <w:rPr>
          <w:rFonts w:eastAsia="Times New Roman"/>
          <w:b/>
          <w:bCs/>
          <w:kern w:val="0"/>
          <w:sz w:val="28"/>
          <w:szCs w:val="20"/>
          <w:lang w:eastAsia="ru-RU"/>
        </w:rPr>
      </w:pPr>
      <w:r w:rsidRPr="000576A5">
        <w:rPr>
          <w:rFonts w:eastAsia="Times New Roman"/>
          <w:kern w:val="0"/>
          <w:sz w:val="28"/>
          <w:szCs w:val="20"/>
          <w:lang w:eastAsia="ru-RU"/>
        </w:rPr>
        <w:t xml:space="preserve">  </w:t>
      </w:r>
    </w:p>
    <w:p w:rsidR="000576A5" w:rsidRPr="000576A5" w:rsidRDefault="000576A5" w:rsidP="000576A5">
      <w:pPr>
        <w:widowControl/>
        <w:suppressAutoHyphens w:val="0"/>
        <w:jc w:val="both"/>
        <w:rPr>
          <w:rFonts w:eastAsia="Times New Roman"/>
          <w:b/>
          <w:kern w:val="0"/>
          <w:sz w:val="28"/>
          <w:szCs w:val="20"/>
          <w:lang w:eastAsia="ru-RU"/>
        </w:rPr>
      </w:pPr>
    </w:p>
    <w:p w:rsidR="000576A5" w:rsidRPr="000576A5" w:rsidRDefault="000576A5" w:rsidP="000576A5">
      <w:pPr>
        <w:widowControl/>
        <w:suppressAutoHyphens w:val="0"/>
        <w:ind w:firstLine="900"/>
        <w:jc w:val="both"/>
        <w:rPr>
          <w:rFonts w:eastAsia="Times New Roman"/>
          <w:kern w:val="0"/>
          <w:sz w:val="28"/>
          <w:szCs w:val="20"/>
          <w:lang w:eastAsia="ru-RU"/>
        </w:rPr>
      </w:pPr>
      <w:r w:rsidRPr="000576A5">
        <w:rPr>
          <w:rFonts w:eastAsia="Times New Roman"/>
          <w:kern w:val="0"/>
          <w:sz w:val="28"/>
          <w:szCs w:val="20"/>
          <w:lang w:eastAsia="ru-RU"/>
        </w:rPr>
        <w:t xml:space="preserve">В соответствии </w:t>
      </w:r>
      <w:proofErr w:type="gramStart"/>
      <w:r w:rsidRPr="000576A5">
        <w:rPr>
          <w:rFonts w:eastAsia="Times New Roman"/>
          <w:kern w:val="0"/>
          <w:sz w:val="28"/>
          <w:szCs w:val="20"/>
          <w:lang w:eastAsia="ru-RU"/>
        </w:rPr>
        <w:t>с  частью</w:t>
      </w:r>
      <w:proofErr w:type="gramEnd"/>
      <w:r w:rsidRPr="000576A5">
        <w:rPr>
          <w:rFonts w:eastAsia="Times New Roman"/>
          <w:kern w:val="0"/>
          <w:sz w:val="28"/>
          <w:szCs w:val="20"/>
          <w:lang w:eastAsia="ru-RU"/>
        </w:rPr>
        <w:t xml:space="preserve"> 3 статьи 44 Федерального закона от 6 октября 2003 года № 131-ФЗ «Об общих принципах организации местного самоуправления в Российской Федерации», в целях приведения в соответствие действующему законодательству  и  рассмотрев проект устава  Атаманского  сельского поселения, Совет  Атаманского сельского поселения р е ш  и л:</w:t>
      </w:r>
      <w:r w:rsidRPr="000576A5">
        <w:rPr>
          <w:rFonts w:eastAsia="Times New Roman"/>
          <w:kern w:val="0"/>
          <w:sz w:val="28"/>
          <w:szCs w:val="20"/>
          <w:lang w:eastAsia="ru-RU"/>
        </w:rPr>
        <w:tab/>
      </w:r>
    </w:p>
    <w:p w:rsidR="000576A5" w:rsidRPr="000576A5" w:rsidRDefault="000576A5" w:rsidP="000576A5">
      <w:pPr>
        <w:widowControl/>
        <w:suppressAutoHyphens w:val="0"/>
        <w:ind w:firstLine="900"/>
        <w:jc w:val="both"/>
        <w:rPr>
          <w:rFonts w:eastAsia="Times New Roman"/>
          <w:kern w:val="0"/>
          <w:sz w:val="28"/>
          <w:szCs w:val="20"/>
          <w:lang w:eastAsia="ru-RU"/>
        </w:rPr>
      </w:pPr>
      <w:r w:rsidRPr="000576A5">
        <w:rPr>
          <w:rFonts w:eastAsia="Times New Roman"/>
          <w:kern w:val="0"/>
          <w:sz w:val="28"/>
          <w:szCs w:val="20"/>
          <w:lang w:eastAsia="ru-RU"/>
        </w:rPr>
        <w:t xml:space="preserve">1.  Принять </w:t>
      </w:r>
      <w:proofErr w:type="gramStart"/>
      <w:r w:rsidRPr="000576A5">
        <w:rPr>
          <w:rFonts w:eastAsia="Times New Roman"/>
          <w:kern w:val="0"/>
          <w:sz w:val="28"/>
          <w:szCs w:val="20"/>
          <w:lang w:eastAsia="ru-RU"/>
        </w:rPr>
        <w:t>устав  Атаманского</w:t>
      </w:r>
      <w:proofErr w:type="gramEnd"/>
      <w:r w:rsidRPr="000576A5">
        <w:rPr>
          <w:rFonts w:eastAsia="Times New Roman"/>
          <w:kern w:val="0"/>
          <w:sz w:val="28"/>
          <w:szCs w:val="20"/>
          <w:lang w:eastAsia="ru-RU"/>
        </w:rPr>
        <w:t xml:space="preserve"> сельского поселения (прилагается).</w:t>
      </w:r>
    </w:p>
    <w:p w:rsidR="000576A5" w:rsidRPr="000576A5" w:rsidRDefault="000576A5" w:rsidP="000576A5">
      <w:pPr>
        <w:widowControl/>
        <w:numPr>
          <w:ilvl w:val="0"/>
          <w:numId w:val="36"/>
        </w:numPr>
        <w:tabs>
          <w:tab w:val="num" w:pos="0"/>
        </w:tabs>
        <w:suppressAutoHyphens w:val="0"/>
        <w:ind w:left="0" w:firstLine="900"/>
        <w:jc w:val="both"/>
        <w:rPr>
          <w:rFonts w:eastAsia="Times New Roman"/>
          <w:kern w:val="0"/>
          <w:sz w:val="28"/>
          <w:szCs w:val="20"/>
          <w:lang w:eastAsia="ru-RU"/>
        </w:rPr>
      </w:pPr>
      <w:r w:rsidRPr="000576A5">
        <w:rPr>
          <w:rFonts w:eastAsia="Times New Roman"/>
          <w:kern w:val="0"/>
          <w:sz w:val="28"/>
          <w:szCs w:val="20"/>
          <w:lang w:eastAsia="ru-RU"/>
        </w:rPr>
        <w:t xml:space="preserve">Поручить главе Атаманского сельского поселения </w:t>
      </w:r>
      <w:r w:rsidRPr="000576A5">
        <w:rPr>
          <w:rFonts w:eastAsia="Times New Roman"/>
          <w:bCs/>
          <w:kern w:val="0"/>
          <w:sz w:val="28"/>
          <w:szCs w:val="20"/>
          <w:lang w:eastAsia="ru-RU"/>
        </w:rPr>
        <w:t>С.М. Пронько</w:t>
      </w:r>
      <w:r w:rsidRPr="000576A5">
        <w:rPr>
          <w:rFonts w:eastAsia="Times New Roman"/>
          <w:kern w:val="0"/>
          <w:sz w:val="28"/>
          <w:szCs w:val="20"/>
          <w:lang w:eastAsia="ru-RU"/>
        </w:rPr>
        <w:t xml:space="preserve"> зарегистрировать </w:t>
      </w:r>
      <w:proofErr w:type="gramStart"/>
      <w:r w:rsidRPr="000576A5">
        <w:rPr>
          <w:rFonts w:eastAsia="Times New Roman"/>
          <w:kern w:val="0"/>
          <w:sz w:val="28"/>
          <w:szCs w:val="20"/>
          <w:lang w:eastAsia="ru-RU"/>
        </w:rPr>
        <w:t>устав  Атаманского</w:t>
      </w:r>
      <w:proofErr w:type="gramEnd"/>
      <w:r w:rsidRPr="000576A5">
        <w:rPr>
          <w:rFonts w:eastAsia="Times New Roman"/>
          <w:kern w:val="0"/>
          <w:sz w:val="28"/>
          <w:szCs w:val="20"/>
          <w:lang w:eastAsia="ru-RU"/>
        </w:rPr>
        <w:t xml:space="preserve"> сельского поселения в порядке, установленном действующим законодательством.</w:t>
      </w:r>
    </w:p>
    <w:p w:rsidR="000576A5" w:rsidRPr="000576A5" w:rsidRDefault="000576A5" w:rsidP="000576A5">
      <w:pPr>
        <w:widowControl/>
        <w:suppressAutoHyphens w:val="0"/>
        <w:ind w:firstLine="900"/>
        <w:jc w:val="both"/>
        <w:rPr>
          <w:rFonts w:eastAsia="Times New Roman"/>
          <w:kern w:val="0"/>
          <w:sz w:val="28"/>
          <w:szCs w:val="20"/>
          <w:lang w:eastAsia="ru-RU"/>
        </w:rPr>
      </w:pPr>
      <w:r w:rsidRPr="000576A5">
        <w:rPr>
          <w:rFonts w:eastAsia="Times New Roman"/>
          <w:kern w:val="0"/>
          <w:sz w:val="28"/>
          <w:szCs w:val="20"/>
          <w:lang w:eastAsia="ru-RU"/>
        </w:rPr>
        <w:t xml:space="preserve">3. Обнародовать зарегистрированный устав Атаманского сельского поселения в </w:t>
      </w:r>
      <w:r w:rsidRPr="000576A5">
        <w:rPr>
          <w:rFonts w:eastAsia="Times New Roman"/>
          <w:kern w:val="0"/>
          <w:sz w:val="28"/>
          <w:szCs w:val="28"/>
          <w:lang w:eastAsia="ru-RU"/>
        </w:rPr>
        <w:t>специально установленных местах для обнародования муниципальных правовых актов.</w:t>
      </w:r>
    </w:p>
    <w:p w:rsidR="000576A5" w:rsidRPr="000576A5" w:rsidRDefault="000576A5" w:rsidP="000576A5">
      <w:pPr>
        <w:widowControl/>
        <w:tabs>
          <w:tab w:val="left" w:pos="900"/>
        </w:tabs>
        <w:suppressAutoHyphens w:val="0"/>
        <w:jc w:val="both"/>
        <w:rPr>
          <w:rFonts w:eastAsia="Times New Roman"/>
          <w:kern w:val="0"/>
          <w:sz w:val="28"/>
          <w:szCs w:val="20"/>
          <w:lang w:eastAsia="ru-RU"/>
        </w:rPr>
      </w:pPr>
      <w:r w:rsidRPr="000576A5">
        <w:rPr>
          <w:rFonts w:eastAsia="Times New Roman"/>
          <w:kern w:val="0"/>
          <w:sz w:val="28"/>
          <w:szCs w:val="20"/>
          <w:lang w:eastAsia="ru-RU"/>
        </w:rPr>
        <w:t xml:space="preserve">             4. Признать утратившим силу Устав Атаманского сельского поселения Павловского района, принятый решением </w:t>
      </w:r>
      <w:proofErr w:type="gramStart"/>
      <w:r w:rsidRPr="000576A5">
        <w:rPr>
          <w:rFonts w:eastAsia="Times New Roman"/>
          <w:kern w:val="0"/>
          <w:sz w:val="28"/>
          <w:szCs w:val="20"/>
          <w:lang w:eastAsia="ru-RU"/>
        </w:rPr>
        <w:t>Совета  Атаманского</w:t>
      </w:r>
      <w:proofErr w:type="gramEnd"/>
      <w:r w:rsidRPr="000576A5">
        <w:rPr>
          <w:rFonts w:eastAsia="Times New Roman"/>
          <w:kern w:val="0"/>
          <w:sz w:val="28"/>
          <w:szCs w:val="20"/>
          <w:lang w:eastAsia="ru-RU"/>
        </w:rPr>
        <w:t xml:space="preserve"> сельского поселения от  25 июня  2015  года № 13/33  «О принятии устава   Атаманского сельского поселения» со дня вступления  в силу устава, утвержденного настоящим решением.</w:t>
      </w:r>
    </w:p>
    <w:p w:rsidR="000576A5" w:rsidRPr="000576A5" w:rsidRDefault="000576A5" w:rsidP="000576A5">
      <w:pPr>
        <w:widowControl/>
        <w:tabs>
          <w:tab w:val="left" w:pos="900"/>
        </w:tabs>
        <w:suppressAutoHyphens w:val="0"/>
        <w:jc w:val="both"/>
        <w:rPr>
          <w:rFonts w:eastAsia="Times New Roman"/>
          <w:kern w:val="0"/>
          <w:sz w:val="28"/>
          <w:szCs w:val="20"/>
          <w:lang w:eastAsia="ru-RU"/>
        </w:rPr>
      </w:pPr>
      <w:r w:rsidRPr="000576A5">
        <w:rPr>
          <w:rFonts w:eastAsia="Times New Roman"/>
          <w:kern w:val="0"/>
          <w:sz w:val="28"/>
          <w:szCs w:val="20"/>
          <w:lang w:eastAsia="ru-RU"/>
        </w:rPr>
        <w:t xml:space="preserve">             5. Контроль за выполнением настоящего решения возложить на постоянную комиссию Совета Атаманского сельского поселения Павловского района по вопросам местного самоуправления (Гром).</w:t>
      </w:r>
    </w:p>
    <w:p w:rsidR="000576A5" w:rsidRPr="000576A5" w:rsidRDefault="000576A5" w:rsidP="000576A5">
      <w:pPr>
        <w:widowControl/>
        <w:suppressAutoHyphens w:val="0"/>
        <w:ind w:firstLine="900"/>
        <w:jc w:val="both"/>
        <w:rPr>
          <w:rFonts w:eastAsia="Times New Roman"/>
          <w:kern w:val="0"/>
          <w:sz w:val="28"/>
          <w:szCs w:val="20"/>
          <w:lang w:eastAsia="ru-RU"/>
        </w:rPr>
      </w:pPr>
      <w:r w:rsidRPr="000576A5">
        <w:rPr>
          <w:rFonts w:eastAsia="Times New Roman"/>
          <w:kern w:val="0"/>
          <w:sz w:val="28"/>
          <w:szCs w:val="20"/>
          <w:lang w:eastAsia="ru-RU"/>
        </w:rPr>
        <w:t xml:space="preserve"> 6. Решение вступает в силу со дня его официального обнародования, произведенного после его государственной регистрации.</w:t>
      </w:r>
    </w:p>
    <w:p w:rsidR="000576A5" w:rsidRPr="000576A5" w:rsidRDefault="000576A5" w:rsidP="000576A5">
      <w:pPr>
        <w:widowControl/>
        <w:suppressAutoHyphens w:val="0"/>
        <w:ind w:firstLine="900"/>
        <w:jc w:val="both"/>
        <w:rPr>
          <w:rFonts w:eastAsia="Times New Roman"/>
          <w:kern w:val="0"/>
          <w:sz w:val="28"/>
          <w:szCs w:val="20"/>
          <w:lang w:eastAsia="ru-RU"/>
        </w:rPr>
      </w:pPr>
    </w:p>
    <w:p w:rsidR="000576A5" w:rsidRPr="000576A5" w:rsidRDefault="000576A5" w:rsidP="000576A5">
      <w:pPr>
        <w:widowControl/>
        <w:suppressAutoHyphens w:val="0"/>
        <w:jc w:val="both"/>
        <w:rPr>
          <w:rFonts w:eastAsia="Times New Roman"/>
          <w:kern w:val="0"/>
          <w:sz w:val="28"/>
          <w:szCs w:val="28"/>
          <w:lang w:eastAsia="ru-RU"/>
        </w:rPr>
      </w:pPr>
    </w:p>
    <w:p w:rsidR="000576A5" w:rsidRPr="000576A5" w:rsidRDefault="000576A5" w:rsidP="000576A5">
      <w:pPr>
        <w:widowControl/>
        <w:suppressAutoHyphens w:val="0"/>
        <w:jc w:val="both"/>
        <w:rPr>
          <w:rFonts w:eastAsia="Times New Roman"/>
          <w:kern w:val="0"/>
          <w:sz w:val="28"/>
          <w:szCs w:val="28"/>
          <w:lang w:eastAsia="ru-RU"/>
        </w:rPr>
      </w:pPr>
      <w:proofErr w:type="gramStart"/>
      <w:r w:rsidRPr="000576A5">
        <w:rPr>
          <w:rFonts w:eastAsia="Times New Roman"/>
          <w:kern w:val="0"/>
          <w:sz w:val="28"/>
          <w:szCs w:val="28"/>
          <w:lang w:eastAsia="ru-RU"/>
        </w:rPr>
        <w:t>Глава  Атаманского</w:t>
      </w:r>
      <w:proofErr w:type="gramEnd"/>
      <w:r w:rsidRPr="000576A5">
        <w:rPr>
          <w:rFonts w:eastAsia="Times New Roman"/>
          <w:kern w:val="0"/>
          <w:sz w:val="28"/>
          <w:szCs w:val="28"/>
          <w:lang w:eastAsia="ru-RU"/>
        </w:rPr>
        <w:t xml:space="preserve"> сельского поселения</w:t>
      </w:r>
    </w:p>
    <w:p w:rsidR="000576A5" w:rsidRPr="000576A5" w:rsidRDefault="000576A5" w:rsidP="000576A5">
      <w:pPr>
        <w:widowControl/>
        <w:suppressAutoHyphens w:val="0"/>
        <w:jc w:val="both"/>
        <w:rPr>
          <w:rFonts w:eastAsia="Times New Roman"/>
          <w:kern w:val="0"/>
          <w:sz w:val="28"/>
          <w:szCs w:val="28"/>
          <w:lang w:eastAsia="ru-RU"/>
        </w:rPr>
      </w:pPr>
      <w:r w:rsidRPr="000576A5">
        <w:rPr>
          <w:rFonts w:eastAsia="Times New Roman"/>
          <w:kern w:val="0"/>
          <w:sz w:val="28"/>
          <w:szCs w:val="28"/>
          <w:lang w:eastAsia="ru-RU"/>
        </w:rPr>
        <w:t>Павловского района</w:t>
      </w:r>
      <w:r w:rsidRPr="000576A5">
        <w:rPr>
          <w:rFonts w:eastAsia="Times New Roman"/>
          <w:kern w:val="0"/>
          <w:sz w:val="28"/>
          <w:szCs w:val="28"/>
          <w:lang w:eastAsia="ru-RU"/>
        </w:rPr>
        <w:tab/>
      </w:r>
      <w:r w:rsidRPr="000576A5">
        <w:rPr>
          <w:rFonts w:eastAsia="Times New Roman"/>
          <w:kern w:val="0"/>
          <w:sz w:val="28"/>
          <w:szCs w:val="28"/>
          <w:lang w:eastAsia="ru-RU"/>
        </w:rPr>
        <w:tab/>
      </w:r>
      <w:r w:rsidRPr="000576A5">
        <w:rPr>
          <w:rFonts w:eastAsia="Times New Roman"/>
          <w:kern w:val="0"/>
          <w:sz w:val="28"/>
          <w:szCs w:val="28"/>
          <w:lang w:eastAsia="ru-RU"/>
        </w:rPr>
        <w:tab/>
      </w:r>
      <w:r w:rsidRPr="000576A5">
        <w:rPr>
          <w:rFonts w:eastAsia="Times New Roman"/>
          <w:kern w:val="0"/>
          <w:sz w:val="28"/>
          <w:szCs w:val="28"/>
          <w:lang w:eastAsia="ru-RU"/>
        </w:rPr>
        <w:tab/>
        <w:t xml:space="preserve">                                        С.М. Пронько</w:t>
      </w:r>
    </w:p>
    <w:p w:rsidR="00720B07" w:rsidRDefault="00720B07" w:rsidP="00720B07">
      <w:pPr>
        <w:pStyle w:val="a5"/>
        <w:rPr>
          <w:rFonts w:ascii="Times New Roman" w:hAnsi="Times New Roman" w:cs="Times New Roman"/>
        </w:rPr>
      </w:pPr>
      <w:bookmarkStart w:id="0" w:name="_GoBack"/>
      <w:bookmarkEnd w:id="0"/>
    </w:p>
    <w:p w:rsidR="00720B07" w:rsidRPr="00D84764" w:rsidRDefault="00720B07" w:rsidP="00720B07">
      <w:pPr>
        <w:pStyle w:val="a5"/>
        <w:ind w:left="5664" w:firstLine="708"/>
        <w:jc w:val="center"/>
        <w:rPr>
          <w:rFonts w:ascii="Times New Roman" w:hAnsi="Times New Roman" w:cs="Times New Roman"/>
        </w:rPr>
      </w:pPr>
      <w:r w:rsidRPr="00D84764">
        <w:rPr>
          <w:rFonts w:ascii="Times New Roman" w:hAnsi="Times New Roman" w:cs="Times New Roman"/>
        </w:rPr>
        <w:t>ПРИНЯТ</w:t>
      </w:r>
    </w:p>
    <w:p w:rsidR="00720B07" w:rsidRPr="00D84764" w:rsidRDefault="00720B07" w:rsidP="00720B07">
      <w:pPr>
        <w:pStyle w:val="afd"/>
      </w:pPr>
      <w:r w:rsidRPr="00D84764">
        <w:t xml:space="preserve">                                                                                        решением Совета </w:t>
      </w:r>
    </w:p>
    <w:p w:rsidR="00720B07" w:rsidRPr="00D84764" w:rsidRDefault="00720B07" w:rsidP="00720B07">
      <w:pPr>
        <w:pStyle w:val="afd"/>
      </w:pPr>
      <w:r w:rsidRPr="00D84764">
        <w:t xml:space="preserve">                                                                           Атаманского сельского поселения </w:t>
      </w:r>
    </w:p>
    <w:p w:rsidR="00720B07" w:rsidRPr="00D84764" w:rsidRDefault="00720B07" w:rsidP="00720B07">
      <w:pPr>
        <w:pStyle w:val="afd"/>
        <w:rPr>
          <w:rFonts w:eastAsia="Lucida Sans Unicode"/>
        </w:rPr>
      </w:pPr>
      <w:r w:rsidRPr="00D84764">
        <w:t xml:space="preserve">                                                                                       Павловского района </w:t>
      </w:r>
    </w:p>
    <w:p w:rsidR="00720B07" w:rsidRPr="00D84764" w:rsidRDefault="00720B07" w:rsidP="00720B07">
      <w:pPr>
        <w:pStyle w:val="afd"/>
      </w:pPr>
      <w:r w:rsidRPr="00D84764">
        <w:t xml:space="preserve">                                                  </w:t>
      </w:r>
      <w:r w:rsidR="001B69F8">
        <w:t xml:space="preserve">                           От 25.06.</w:t>
      </w:r>
      <w:r w:rsidR="001707C8">
        <w:t xml:space="preserve">2015 года № </w:t>
      </w:r>
      <w:r w:rsidR="001B69F8">
        <w:t>13/33</w:t>
      </w:r>
    </w:p>
    <w:p w:rsidR="009917B8" w:rsidRDefault="009917B8" w:rsidP="00905AE7">
      <w:pPr>
        <w:pStyle w:val="14"/>
        <w:ind w:right="0"/>
      </w:pP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05AE7" w:rsidRDefault="00905AE7" w:rsidP="0081350A">
      <w:pPr>
        <w:tabs>
          <w:tab w:val="left" w:pos="-1276"/>
        </w:tabs>
        <w:jc w:val="center"/>
        <w:rPr>
          <w:b/>
          <w:i/>
          <w:sz w:val="28"/>
        </w:rPr>
      </w:pPr>
      <w:r>
        <w:rPr>
          <w:b/>
          <w:i/>
          <w:sz w:val="28"/>
        </w:rPr>
        <w:t>Атаманского</w:t>
      </w:r>
      <w:r w:rsidR="009917B8">
        <w:rPr>
          <w:b/>
          <w:i/>
          <w:sz w:val="28"/>
        </w:rPr>
        <w:t xml:space="preserve"> сельского поселения </w:t>
      </w:r>
    </w:p>
    <w:p w:rsidR="009917B8" w:rsidRDefault="00905AE7" w:rsidP="0081350A">
      <w:pPr>
        <w:tabs>
          <w:tab w:val="left" w:pos="-1276"/>
        </w:tabs>
        <w:jc w:val="center"/>
        <w:rPr>
          <w:b/>
          <w:i/>
          <w:sz w:val="28"/>
        </w:rPr>
      </w:pPr>
      <w:r>
        <w:rPr>
          <w:b/>
          <w:i/>
          <w:sz w:val="28"/>
        </w:rPr>
        <w:t>Павловского</w:t>
      </w:r>
      <w:r w:rsidR="009917B8">
        <w:rPr>
          <w:b/>
          <w:i/>
          <w:sz w:val="28"/>
        </w:rPr>
        <w:t xml:space="preserve"> района</w:t>
      </w:r>
    </w:p>
    <w:p w:rsidR="00720B07" w:rsidRDefault="00720B07" w:rsidP="0081350A">
      <w:pPr>
        <w:tabs>
          <w:tab w:val="left" w:pos="-1276"/>
        </w:tabs>
        <w:jc w:val="center"/>
        <w:rPr>
          <w:b/>
          <w:i/>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1707C8">
      <w:pPr>
        <w:tabs>
          <w:tab w:val="left" w:pos="142"/>
        </w:tabs>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05AE7" w:rsidP="0081350A">
      <w:pPr>
        <w:tabs>
          <w:tab w:val="left" w:pos="142"/>
        </w:tabs>
        <w:ind w:firstLine="560"/>
        <w:jc w:val="center"/>
        <w:rPr>
          <w:rFonts w:eastAsia="Times New Roman"/>
          <w:b/>
          <w:sz w:val="28"/>
        </w:rPr>
      </w:pPr>
      <w:r>
        <w:rPr>
          <w:rFonts w:eastAsia="Times New Roman"/>
          <w:b/>
          <w:sz w:val="28"/>
        </w:rPr>
        <w:t>_</w:t>
      </w:r>
      <w:proofErr w:type="spellStart"/>
      <w:r>
        <w:rPr>
          <w:rFonts w:eastAsia="Times New Roman"/>
          <w:b/>
          <w:sz w:val="28"/>
        </w:rPr>
        <w:t>ст-ца</w:t>
      </w:r>
      <w:proofErr w:type="spellEnd"/>
      <w:r>
        <w:rPr>
          <w:rFonts w:eastAsia="Times New Roman"/>
          <w:b/>
          <w:sz w:val="28"/>
        </w:rPr>
        <w:t xml:space="preserve"> Атаманская </w:t>
      </w:r>
    </w:p>
    <w:p w:rsidR="009917B8" w:rsidRDefault="00905AE7" w:rsidP="0081350A">
      <w:pPr>
        <w:tabs>
          <w:tab w:val="left" w:pos="142"/>
        </w:tabs>
        <w:ind w:firstLine="560"/>
        <w:jc w:val="center"/>
        <w:rPr>
          <w:rFonts w:eastAsia="Times New Roman"/>
          <w:b/>
          <w:sz w:val="28"/>
        </w:rPr>
      </w:pPr>
      <w:r>
        <w:rPr>
          <w:rFonts w:eastAsia="Times New Roman"/>
          <w:b/>
          <w:sz w:val="28"/>
        </w:rPr>
        <w:t>2015</w:t>
      </w:r>
      <w:r w:rsidR="009917B8">
        <w:rPr>
          <w:rFonts w:eastAsia="Times New Roman"/>
          <w:b/>
          <w:sz w:val="28"/>
        </w:rPr>
        <w:t xml:space="preserve"> год</w:t>
      </w:r>
    </w:p>
    <w:p w:rsidR="00B13749" w:rsidRDefault="00B13749" w:rsidP="0081350A">
      <w:pPr>
        <w:tabs>
          <w:tab w:val="left" w:pos="142"/>
        </w:tabs>
        <w:jc w:val="center"/>
        <w:rPr>
          <w:rFonts w:eastAsia="Times New Roman"/>
          <w:b/>
          <w:sz w:val="28"/>
        </w:rPr>
      </w:pPr>
    </w:p>
    <w:p w:rsidR="0081746D" w:rsidRDefault="0081746D"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Pr>
                <w:rFonts w:eastAsia="Times New Roman"/>
                <w:sz w:val="28"/>
              </w:rPr>
              <w:t>Устав</w:t>
            </w:r>
            <w:r w:rsidRPr="00905AE7">
              <w:rPr>
                <w:rFonts w:eastAsia="Times New Roman"/>
                <w:sz w:val="28"/>
              </w:rPr>
              <w:t xml:space="preserve"> </w:t>
            </w:r>
            <w:r w:rsidR="00905AE7" w:rsidRPr="00905AE7">
              <w:rPr>
                <w:sz w:val="28"/>
              </w:rPr>
              <w:t xml:space="preserve">Атаманского </w:t>
            </w:r>
            <w:r>
              <w:rPr>
                <w:sz w:val="28"/>
              </w:rPr>
              <w:t xml:space="preserve">сельского поселения </w:t>
            </w:r>
          </w:p>
          <w:p w:rsidR="009917B8" w:rsidRDefault="00905AE7" w:rsidP="0081350A">
            <w:pPr>
              <w:tabs>
                <w:tab w:val="left" w:pos="142"/>
              </w:tabs>
              <w:snapToGrid w:val="0"/>
              <w:rPr>
                <w:rFonts w:eastAsia="Times New Roman"/>
                <w:sz w:val="28"/>
              </w:rPr>
            </w:pPr>
            <w:r>
              <w:rPr>
                <w:sz w:val="28"/>
              </w:rPr>
              <w:t xml:space="preserve">Павловского </w:t>
            </w:r>
            <w:r w:rsidR="009917B8">
              <w:rPr>
                <w:sz w:val="28"/>
              </w:rPr>
              <w:t>района (</w:t>
            </w:r>
            <w:proofErr w:type="gramStart"/>
            <w:r w:rsidR="009917B8">
              <w:rPr>
                <w:sz w:val="28"/>
              </w:rPr>
              <w:t xml:space="preserve">преамбула)   </w:t>
            </w:r>
            <w:proofErr w:type="gramEnd"/>
            <w:r w:rsidR="009917B8">
              <w:rPr>
                <w:sz w:val="28"/>
              </w:rPr>
              <w:t xml:space="preserve">                              </w:t>
            </w:r>
            <w:r>
              <w:rPr>
                <w:sz w:val="28"/>
              </w:rPr>
              <w:t xml:space="preserve">                         </w:t>
            </w:r>
            <w:r w:rsidR="007F53D5">
              <w:rPr>
                <w:rFonts w:eastAsia="Times New Roman"/>
                <w:sz w:val="28"/>
              </w:rPr>
              <w:t>стр.3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7F53D5">
              <w:rPr>
                <w:rFonts w:eastAsia="Times New Roman"/>
                <w:sz w:val="28"/>
              </w:rPr>
              <w:t xml:space="preserve">                 стр.3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w:t>
            </w:r>
            <w:r w:rsidR="007F53D5">
              <w:rPr>
                <w:rFonts w:eastAsia="Times New Roman"/>
                <w:sz w:val="28"/>
              </w:rPr>
              <w:t>оселения                стр.5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sidR="007F53D5">
              <w:rPr>
                <w:rFonts w:eastAsia="Times New Roman"/>
                <w:sz w:val="28"/>
              </w:rPr>
              <w:t xml:space="preserve">     стр.12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sidR="007F53D5">
              <w:rPr>
                <w:rFonts w:eastAsia="Times New Roman"/>
                <w:sz w:val="28"/>
              </w:rPr>
              <w:t xml:space="preserve">     стр.27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7F53D5">
              <w:rPr>
                <w:rFonts w:eastAsia="Times New Roman"/>
                <w:sz w:val="28"/>
              </w:rPr>
              <w:t xml:space="preserve">                        стр.51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7F53D5">
              <w:rPr>
                <w:rFonts w:eastAsia="Times New Roman"/>
                <w:sz w:val="28"/>
              </w:rPr>
              <w:t xml:space="preserve">                        стр.54</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w:t>
            </w:r>
            <w:r w:rsidR="007F53D5">
              <w:rPr>
                <w:rFonts w:eastAsia="Times New Roman"/>
                <w:sz w:val="28"/>
              </w:rPr>
              <w:t>ния                 стр.60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sidR="007F53D5">
              <w:rPr>
                <w:rFonts w:eastAsia="Times New Roman"/>
                <w:sz w:val="28"/>
              </w:rPr>
              <w:t xml:space="preserve">   стр.69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стр</w:t>
            </w:r>
            <w:r w:rsidR="007F53D5">
              <w:rPr>
                <w:rFonts w:eastAsia="Times New Roman"/>
                <w:sz w:val="28"/>
              </w:rPr>
              <w:t>.72</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Pr="00120CDE" w:rsidRDefault="009917B8" w:rsidP="0081350A"/>
    <w:p w:rsidR="009917B8" w:rsidRDefault="009917B8" w:rsidP="0081350A"/>
    <w:p w:rsidR="00597F72" w:rsidRDefault="00597F72" w:rsidP="0081350A"/>
    <w:p w:rsidR="009917B8" w:rsidRDefault="009917B8" w:rsidP="0081350A"/>
    <w:p w:rsidR="009917B8" w:rsidRDefault="009917B8"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05AE7" w:rsidP="0081350A">
      <w:pPr>
        <w:tabs>
          <w:tab w:val="left" w:pos="-1276"/>
        </w:tabs>
        <w:ind w:firstLine="851"/>
        <w:jc w:val="both"/>
        <w:rPr>
          <w:sz w:val="28"/>
        </w:rPr>
      </w:pPr>
      <w:r>
        <w:rPr>
          <w:sz w:val="28"/>
        </w:rPr>
        <w:t>Настоящий устав  Атаманского сельского поселения Павловского</w:t>
      </w:r>
      <w:r w:rsidR="009917B8">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w:t>
      </w:r>
      <w:r>
        <w:rPr>
          <w:sz w:val="28"/>
        </w:rPr>
        <w:t xml:space="preserve">рмы реализации жителями Атаманского </w:t>
      </w:r>
      <w:r w:rsidR="009917B8">
        <w:rPr>
          <w:sz w:val="28"/>
        </w:rPr>
        <w:t>сельског</w:t>
      </w:r>
      <w:r>
        <w:rPr>
          <w:sz w:val="28"/>
        </w:rPr>
        <w:t xml:space="preserve">о поселения Павловского </w:t>
      </w:r>
      <w:r w:rsidR="009917B8">
        <w:rPr>
          <w:sz w:val="28"/>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00D81778">
        <w:rPr>
          <w:sz w:val="28"/>
        </w:rPr>
        <w:t xml:space="preserve"> Атаманского сельского поселения Павловского</w:t>
      </w:r>
      <w:r w:rsidR="009917B8">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D81778">
        <w:rPr>
          <w:sz w:val="28"/>
        </w:rPr>
        <w:t>Атаманского сельского поселения Павловского</w:t>
      </w:r>
      <w:r>
        <w:rPr>
          <w:sz w:val="28"/>
        </w:rPr>
        <w:t xml:space="preserve"> района, которому должны соответствовать все иные нормативные правовые акты органов и должностных л</w:t>
      </w:r>
      <w:r w:rsidR="00D81778">
        <w:rPr>
          <w:sz w:val="28"/>
        </w:rPr>
        <w:t xml:space="preserve">иц местного самоуправления </w:t>
      </w:r>
      <w:proofErr w:type="gramStart"/>
      <w:r w:rsidR="00D81778">
        <w:rPr>
          <w:sz w:val="28"/>
        </w:rPr>
        <w:t xml:space="preserve">Атаманского </w:t>
      </w:r>
      <w:r>
        <w:rPr>
          <w:sz w:val="28"/>
        </w:rPr>
        <w:t xml:space="preserve"> сельского</w:t>
      </w:r>
      <w:proofErr w:type="gramEnd"/>
      <w:r>
        <w:rPr>
          <w:sz w:val="28"/>
        </w:rPr>
        <w:t xml:space="preserve"> поселения </w:t>
      </w:r>
      <w:r w:rsidR="00D81778" w:rsidRPr="00D81778">
        <w:rPr>
          <w:sz w:val="28"/>
        </w:rPr>
        <w:t>Павловского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мун</w:t>
      </w:r>
      <w:r w:rsidR="00D81778">
        <w:rPr>
          <w:b w:val="0"/>
          <w:i w:val="0"/>
        </w:rPr>
        <w:t>иципальное образование Атаманское</w:t>
      </w:r>
      <w:r>
        <w:rPr>
          <w:b w:val="0"/>
          <w:i w:val="0"/>
        </w:rPr>
        <w:t xml:space="preserve"> сельское поселение в составе муни</w:t>
      </w:r>
      <w:r w:rsidR="00D81778">
        <w:rPr>
          <w:b w:val="0"/>
          <w:i w:val="0"/>
        </w:rPr>
        <w:t xml:space="preserve">ципального образования Павловский </w:t>
      </w:r>
      <w:r>
        <w:rPr>
          <w:b w:val="0"/>
          <w:i w:val="0"/>
        </w:rPr>
        <w:t>район</w:t>
      </w:r>
      <w:r w:rsidR="00A03B53">
        <w:rPr>
          <w:b w:val="0"/>
          <w:i w:val="0"/>
        </w:rPr>
        <w:t>»</w:t>
      </w:r>
      <w:r>
        <w:rPr>
          <w:b w:val="0"/>
          <w:i w:val="0"/>
        </w:rPr>
        <w:t xml:space="preserve"> и </w:t>
      </w:r>
      <w:proofErr w:type="gramStart"/>
      <w:r w:rsidR="00A03B53">
        <w:rPr>
          <w:b w:val="0"/>
          <w:i w:val="0"/>
        </w:rPr>
        <w:t>«</w:t>
      </w:r>
      <w:r w:rsidR="00D81778">
        <w:rPr>
          <w:b w:val="0"/>
          <w:i w:val="0"/>
        </w:rPr>
        <w:t xml:space="preserve"> Атаманское</w:t>
      </w:r>
      <w:proofErr w:type="gramEnd"/>
      <w:r w:rsidR="00D81778">
        <w:rPr>
          <w:b w:val="0"/>
          <w:i w:val="0"/>
        </w:rPr>
        <w:t xml:space="preserve"> сельское поселение Павловского </w:t>
      </w:r>
      <w:r>
        <w:rPr>
          <w:b w:val="0"/>
          <w:i w:val="0"/>
        </w:rPr>
        <w:t>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Представительный орган муниципально</w:t>
      </w:r>
      <w:r w:rsidR="00D81778">
        <w:rPr>
          <w:rFonts w:eastAsia="Lucida Sans Unicode"/>
        </w:rPr>
        <w:t xml:space="preserve">го образования - Совет Атаманского сельского </w:t>
      </w:r>
      <w:proofErr w:type="gramStart"/>
      <w:r w:rsidR="00D81778">
        <w:rPr>
          <w:rFonts w:eastAsia="Lucida Sans Unicode"/>
        </w:rPr>
        <w:t>поселения  Павловского</w:t>
      </w:r>
      <w:proofErr w:type="gramEnd"/>
      <w:r w:rsidR="00D81778">
        <w:rPr>
          <w:rFonts w:eastAsia="Lucida Sans Unicode"/>
        </w:rPr>
        <w:t xml:space="preserve">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D81778" w:rsidRPr="00D81778">
        <w:rPr>
          <w:sz w:val="28"/>
        </w:rPr>
        <w:t xml:space="preserve">Атаманского </w:t>
      </w:r>
      <w:r w:rsidR="00D81778">
        <w:rPr>
          <w:sz w:val="28"/>
        </w:rPr>
        <w:t xml:space="preserve">сельского поселения Павловского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D81778" w:rsidRPr="00D81778">
        <w:rPr>
          <w:sz w:val="28"/>
        </w:rPr>
        <w:t>Атаманского</w:t>
      </w:r>
      <w:r>
        <w:rPr>
          <w:b/>
          <w:i/>
          <w:sz w:val="28"/>
        </w:rPr>
        <w:t xml:space="preserve"> </w:t>
      </w:r>
      <w:r>
        <w:rPr>
          <w:sz w:val="28"/>
        </w:rPr>
        <w:t xml:space="preserve">сельского поселения </w:t>
      </w:r>
      <w:r w:rsidR="00D81778">
        <w:rPr>
          <w:sz w:val="28"/>
        </w:rPr>
        <w:t xml:space="preserve">Павловского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 </w:t>
      </w:r>
      <w:proofErr w:type="gramStart"/>
      <w:r>
        <w:rPr>
          <w:rFonts w:ascii="Times New Roman" w:eastAsia="Times New Roman" w:hAnsi="Times New Roman"/>
          <w:i w:val="0"/>
        </w:rPr>
        <w:t>Статус  поселения</w:t>
      </w:r>
      <w:proofErr w:type="gramEnd"/>
    </w:p>
    <w:p w:rsidR="009917B8" w:rsidRDefault="003D78A9" w:rsidP="0081350A">
      <w:pPr>
        <w:pStyle w:val="ad"/>
        <w:tabs>
          <w:tab w:val="left" w:pos="142"/>
          <w:tab w:val="left" w:pos="280"/>
        </w:tabs>
        <w:spacing w:after="0" w:line="100" w:lineRule="atLeast"/>
        <w:ind w:firstLine="851"/>
        <w:jc w:val="both"/>
        <w:rPr>
          <w:rFonts w:eastAsia="Times New Roman"/>
          <w:sz w:val="28"/>
        </w:rPr>
      </w:pPr>
      <w:proofErr w:type="gramStart"/>
      <w:r>
        <w:rPr>
          <w:rFonts w:eastAsia="Times New Roman"/>
          <w:sz w:val="28"/>
        </w:rPr>
        <w:t>Атаманское  сельское</w:t>
      </w:r>
      <w:proofErr w:type="gramEnd"/>
      <w:r>
        <w:rPr>
          <w:rFonts w:eastAsia="Times New Roman"/>
          <w:sz w:val="28"/>
        </w:rPr>
        <w:t xml:space="preserve"> поселение наделено Законом Краснодарского края от 05.05.2004 года № 701 - КЗ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–сельских поселений - и установлении их границ» статусом сельского поселения, входящего в состав территории Павловского района.</w:t>
      </w:r>
    </w:p>
    <w:p w:rsidR="004D51E0" w:rsidRDefault="004D51E0" w:rsidP="003D78A9">
      <w:pPr>
        <w:pStyle w:val="ConsNormal"/>
        <w:tabs>
          <w:tab w:val="left" w:pos="142"/>
        </w:tabs>
        <w:ind w:firstLine="0"/>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3D78A9" w:rsidRDefault="009917B8" w:rsidP="003D78A9">
      <w:pPr>
        <w:tabs>
          <w:tab w:val="left" w:pos="142"/>
        </w:tabs>
        <w:ind w:firstLine="851"/>
        <w:jc w:val="both"/>
        <w:rPr>
          <w:rFonts w:eastAsia="Times New Roman"/>
          <w:sz w:val="28"/>
        </w:rPr>
      </w:pPr>
      <w:r>
        <w:rPr>
          <w:rFonts w:eastAsia="Times New Roman"/>
          <w:sz w:val="28"/>
        </w:rPr>
        <w:t xml:space="preserve">1. </w:t>
      </w:r>
      <w:r w:rsidR="003D78A9">
        <w:rPr>
          <w:rFonts w:eastAsia="Times New Roman"/>
          <w:sz w:val="28"/>
        </w:rPr>
        <w:t xml:space="preserve">Местное самоуправление в поселении осуществляется в границах поселения, установленных Законом Краснодарского края от 05.05.2004 года №701 - КЗ «Об установлении границ муниципального образования </w:t>
      </w:r>
      <w:proofErr w:type="gramStart"/>
      <w:r w:rsidR="003D78A9">
        <w:rPr>
          <w:rFonts w:eastAsia="Times New Roman"/>
          <w:sz w:val="28"/>
        </w:rPr>
        <w:t>Павловский  район</w:t>
      </w:r>
      <w:proofErr w:type="gramEnd"/>
      <w:r w:rsidR="003D78A9">
        <w:rPr>
          <w:rFonts w:eastAsia="Times New Roman"/>
          <w:sz w:val="28"/>
        </w:rPr>
        <w:t>, наделении его статусом муниципального района, образовании в его составе муниципальных образований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Изменение границ не допускается без учета мнения </w:t>
      </w:r>
      <w:proofErr w:type="gramStart"/>
      <w:r>
        <w:rPr>
          <w:rFonts w:ascii="Times New Roman" w:hAnsi="Times New Roman"/>
          <w:sz w:val="28"/>
        </w:rPr>
        <w:t>населения  поселения</w:t>
      </w:r>
      <w:proofErr w:type="gramEnd"/>
      <w:r>
        <w:rPr>
          <w:rFonts w:ascii="Times New Roman" w:hAnsi="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w:t>
      </w:r>
      <w:proofErr w:type="gramStart"/>
      <w:r>
        <w:rPr>
          <w:rFonts w:eastAsia="Times New Roman"/>
          <w:b/>
          <w:sz w:val="28"/>
        </w:rPr>
        <w:t>символы  поселения</w:t>
      </w:r>
      <w:proofErr w:type="gramEnd"/>
      <w:r>
        <w:rPr>
          <w:rFonts w:eastAsia="Times New Roman"/>
          <w:b/>
          <w:sz w:val="28"/>
        </w:rPr>
        <w:t xml:space="preserve">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Pr>
          <w:rFonts w:eastAsia="Times New Roman"/>
          <w:sz w:val="28"/>
        </w:rPr>
        <w:t>иные местные традиции</w:t>
      </w:r>
      <w:proofErr w:type="gramEnd"/>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3D78A9">
        <w:rPr>
          <w:rFonts w:eastAsia="Times New Roman"/>
          <w:kern w:val="0"/>
          <w:szCs w:val="28"/>
          <w:lang w:eastAsia="ru-RU"/>
        </w:rPr>
        <w:t>(или)</w:t>
      </w:r>
      <w:r w:rsidR="00704B3D">
        <w:rPr>
          <w:rFonts w:eastAsia="Times New Roman"/>
          <w:b/>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rPr>
          <w:rFonts w:eastAsia="Times New Roman"/>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3D78A9" w:rsidRDefault="003647B0" w:rsidP="003647B0">
      <w:pPr>
        <w:widowControl/>
        <w:suppressAutoHyphens w:val="0"/>
        <w:autoSpaceDE w:val="0"/>
        <w:autoSpaceDN w:val="0"/>
        <w:adjustRightInd w:val="0"/>
        <w:ind w:firstLine="851"/>
        <w:jc w:val="both"/>
        <w:rPr>
          <w:sz w:val="28"/>
          <w:szCs w:val="28"/>
        </w:rPr>
      </w:pPr>
      <w:r w:rsidRPr="003D78A9">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675AF6" w:rsidRDefault="009917B8" w:rsidP="0081350A">
      <w:pPr>
        <w:tabs>
          <w:tab w:val="left" w:pos="-1276"/>
          <w:tab w:val="left" w:pos="1134"/>
        </w:tabs>
        <w:ind w:firstLine="851"/>
        <w:jc w:val="both"/>
        <w:rPr>
          <w:sz w:val="28"/>
        </w:rPr>
      </w:pPr>
      <w:r>
        <w:rPr>
          <w:sz w:val="28"/>
        </w:rPr>
        <w:t xml:space="preserve">4) организация в границах поселения электро-, тепло-, газо- и </w:t>
      </w:r>
      <w:r w:rsidRPr="00675AF6">
        <w:rPr>
          <w:sz w:val="28"/>
        </w:rPr>
        <w:t>водоснабжения населения, водоотведения, снабжения населения топливом</w:t>
      </w:r>
      <w:r w:rsidR="00A4327C" w:rsidRPr="00675AF6">
        <w:rPr>
          <w:sz w:val="28"/>
          <w:szCs w:val="28"/>
        </w:rPr>
        <w:t>, в пределах полномочий, установленных законодательством Российской Федерации</w:t>
      </w:r>
      <w:r w:rsidRPr="00675AF6">
        <w:rPr>
          <w:sz w:val="28"/>
        </w:rPr>
        <w:t>;</w:t>
      </w:r>
    </w:p>
    <w:p w:rsidR="009917B8" w:rsidRDefault="009917B8" w:rsidP="0081350A">
      <w:pPr>
        <w:tabs>
          <w:tab w:val="left" w:pos="-1276"/>
          <w:tab w:val="left" w:pos="1134"/>
        </w:tabs>
        <w:ind w:firstLine="851"/>
        <w:jc w:val="both"/>
        <w:rPr>
          <w:sz w:val="28"/>
        </w:rPr>
      </w:pPr>
      <w:r>
        <w:rPr>
          <w:sz w:val="28"/>
        </w:rPr>
        <w:t xml:space="preserve">5) дорожная деятельность в отношении </w:t>
      </w:r>
      <w:r w:rsidR="00091353"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Pr>
          <w:rFonts w:eastAsiaTheme="minorHAnsi"/>
          <w:b/>
          <w:kern w:val="0"/>
          <w:sz w:val="28"/>
          <w:szCs w:val="28"/>
        </w:rPr>
        <w:t xml:space="preserve"> </w:t>
      </w:r>
      <w:r>
        <w:rPr>
          <w:sz w:val="28"/>
        </w:rPr>
        <w:t xml:space="preserve">автомобильных дорог местного значения в границах населенных пунктов поселения, а также осуществление </w:t>
      </w:r>
      <w:r>
        <w:rPr>
          <w:sz w:val="28"/>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327C" w:rsidRPr="00675AF6" w:rsidRDefault="00A4327C" w:rsidP="00A4327C">
      <w:pPr>
        <w:suppressAutoHyphens w:val="0"/>
        <w:autoSpaceDE w:val="0"/>
        <w:autoSpaceDN w:val="0"/>
        <w:adjustRightInd w:val="0"/>
        <w:ind w:firstLine="851"/>
        <w:jc w:val="both"/>
        <w:rPr>
          <w:rFonts w:eastAsia="Times New Roman"/>
          <w:kern w:val="0"/>
          <w:sz w:val="28"/>
          <w:szCs w:val="28"/>
          <w:lang w:eastAsia="ru-RU"/>
        </w:rPr>
      </w:pPr>
      <w:r w:rsidRPr="00675AF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75AF6">
          <w:rPr>
            <w:rFonts w:eastAsia="Times New Roman"/>
            <w:kern w:val="0"/>
            <w:sz w:val="28"/>
            <w:szCs w:val="28"/>
            <w:lang w:eastAsia="ru-RU"/>
          </w:rPr>
          <w:t>законодательством</w:t>
        </w:r>
      </w:hyperlink>
      <w:r w:rsidRPr="00675AF6">
        <w:rPr>
          <w:sz w:val="28"/>
          <w:szCs w:val="28"/>
        </w:rPr>
        <w:t>;</w:t>
      </w:r>
    </w:p>
    <w:p w:rsidR="009917B8" w:rsidRDefault="009917B8"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w:t>
      </w:r>
      <w:r>
        <w:rPr>
          <w:b/>
          <w:sz w:val="28"/>
        </w:rPr>
        <w:t xml:space="preserve"> </w:t>
      </w:r>
      <w:r>
        <w:rPr>
          <w:sz w:val="28"/>
        </w:rPr>
        <w:t>населению и организация транспортного обслуживания населения в границах поселения;</w:t>
      </w:r>
    </w:p>
    <w:p w:rsidR="009917B8" w:rsidRPr="002624C5" w:rsidRDefault="009917B8" w:rsidP="0081350A">
      <w:pPr>
        <w:pStyle w:val="ConsNormal"/>
        <w:ind w:firstLine="851"/>
        <w:jc w:val="both"/>
        <w:rPr>
          <w:rFonts w:ascii="Times New Roman" w:hAnsi="Times New Roman"/>
          <w:sz w:val="28"/>
        </w:rPr>
      </w:pPr>
      <w:r>
        <w:rPr>
          <w:rFonts w:ascii="Times New Roman" w:hAnsi="Times New Roman"/>
          <w:sz w:val="28"/>
        </w:rPr>
        <w:t xml:space="preserve">8) участие в профилактике терроризма и экстремизма, а также в </w:t>
      </w:r>
      <w:r w:rsidRPr="002624C5">
        <w:rPr>
          <w:rFonts w:ascii="Times New Roman" w:hAnsi="Times New Roman"/>
          <w:sz w:val="28"/>
        </w:rPr>
        <w:t>минимизации и (или) ликвидации последствий проявлений терроризма и экстремизма в границах поселения;</w:t>
      </w:r>
    </w:p>
    <w:p w:rsidR="00906D30" w:rsidRPr="002624C5" w:rsidRDefault="006C1C40" w:rsidP="006C1C40">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9) </w:t>
      </w:r>
      <w:r w:rsidR="00906D30" w:rsidRPr="002624C5">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2624C5" w:rsidRDefault="00DA561A" w:rsidP="0081350A">
      <w:pPr>
        <w:shd w:val="clear" w:color="auto" w:fill="FFFFFF"/>
        <w:tabs>
          <w:tab w:val="left" w:pos="-1276"/>
        </w:tabs>
        <w:ind w:firstLine="851"/>
        <w:jc w:val="both"/>
        <w:rPr>
          <w:sz w:val="28"/>
        </w:rPr>
      </w:pPr>
      <w:r w:rsidRPr="002624C5">
        <w:rPr>
          <w:sz w:val="28"/>
        </w:rPr>
        <w:t>10</w:t>
      </w:r>
      <w:r w:rsidR="009917B8" w:rsidRPr="002624C5">
        <w:rPr>
          <w:sz w:val="28"/>
        </w:rPr>
        <w:t>) участие в предупреждении и ликвидации последствий чрезвычайных ситуаций в границах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1</w:t>
      </w:r>
      <w:r w:rsidRPr="002624C5">
        <w:rPr>
          <w:sz w:val="28"/>
        </w:rPr>
        <w:t>) обеспечение первичных мер пожарной безопасности в границах населенных пунктов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2</w:t>
      </w:r>
      <w:r w:rsidRPr="002624C5">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3</w:t>
      </w:r>
      <w:r w:rsidRPr="002624C5">
        <w:rPr>
          <w:rFonts w:ascii="Times New Roman" w:hAnsi="Times New Roman"/>
          <w:sz w:val="28"/>
        </w:rPr>
        <w:t>) организация библиотечного обслуживания населения, комплектование</w:t>
      </w:r>
      <w:r w:rsidRPr="002624C5">
        <w:rPr>
          <w:sz w:val="28"/>
        </w:rPr>
        <w:t xml:space="preserve"> </w:t>
      </w:r>
      <w:r w:rsidRPr="002624C5">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2624C5">
        <w:rPr>
          <w:sz w:val="28"/>
        </w:rPr>
        <w:t>1</w:t>
      </w:r>
      <w:r w:rsidR="00DA561A" w:rsidRPr="002624C5">
        <w:rPr>
          <w:sz w:val="28"/>
        </w:rPr>
        <w:t>4</w:t>
      </w:r>
      <w:r w:rsidRPr="002624C5">
        <w:rPr>
          <w:sz w:val="28"/>
        </w:rPr>
        <w:t>) создание условий для организации досуга и обеспечения жителей поселения услугами организаций культуры;</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5</w:t>
      </w:r>
      <w:r w:rsidRPr="002624C5">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6</w:t>
      </w:r>
      <w:r w:rsidRPr="002624C5">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7</w:t>
      </w:r>
      <w:r w:rsidRPr="002624C5">
        <w:rPr>
          <w:rFonts w:ascii="Times New Roman" w:hAnsi="Times New Roman"/>
          <w:sz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2624C5" w:rsidRDefault="009917B8" w:rsidP="0081350A">
      <w:pPr>
        <w:autoSpaceDE w:val="0"/>
        <w:autoSpaceDN w:val="0"/>
        <w:adjustRightInd w:val="0"/>
        <w:ind w:firstLine="851"/>
        <w:jc w:val="both"/>
        <w:outlineLvl w:val="1"/>
        <w:rPr>
          <w:rFonts w:eastAsiaTheme="minorHAnsi"/>
          <w:bCs/>
          <w:kern w:val="0"/>
          <w:sz w:val="28"/>
          <w:szCs w:val="28"/>
        </w:rPr>
      </w:pPr>
      <w:r w:rsidRPr="002624C5">
        <w:rPr>
          <w:sz w:val="28"/>
        </w:rPr>
        <w:t>1</w:t>
      </w:r>
      <w:r w:rsidR="00DA561A" w:rsidRPr="002624C5">
        <w:rPr>
          <w:sz w:val="28"/>
        </w:rPr>
        <w:t>8</w:t>
      </w:r>
      <w:r w:rsidRPr="002624C5">
        <w:rPr>
          <w:sz w:val="28"/>
        </w:rPr>
        <w:t>) создание условий для массового отдыха жителей поселения и организация обустройства мест массового отдыха населения</w:t>
      </w:r>
      <w:r w:rsidR="00091353" w:rsidRPr="002624C5">
        <w:rPr>
          <w:rFonts w:eastAsiaTheme="minorHAnsi"/>
          <w:bCs/>
          <w:kern w:val="0"/>
          <w:sz w:val="28"/>
          <w:szCs w:val="28"/>
        </w:rPr>
        <w:t xml:space="preserve">, включая </w:t>
      </w:r>
      <w:r w:rsidR="00091353" w:rsidRPr="002624C5">
        <w:rPr>
          <w:rFonts w:eastAsiaTheme="minorHAnsi"/>
          <w:bCs/>
          <w:kern w:val="0"/>
          <w:sz w:val="28"/>
          <w:szCs w:val="28"/>
        </w:rPr>
        <w:lastRenderedPageBreak/>
        <w:t>обеспечение свободного доступа граждан к водным объектам общего пользования и их береговым полосам</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9</w:t>
      </w:r>
      <w:r w:rsidRPr="002624C5">
        <w:rPr>
          <w:sz w:val="28"/>
        </w:rPr>
        <w:t>) формирование архивных фондов поселения;</w:t>
      </w:r>
    </w:p>
    <w:p w:rsidR="009917B8" w:rsidRPr="002624C5" w:rsidRDefault="00DA561A" w:rsidP="0081350A">
      <w:pPr>
        <w:tabs>
          <w:tab w:val="left" w:pos="-1276"/>
          <w:tab w:val="left" w:pos="1134"/>
        </w:tabs>
        <w:ind w:firstLine="851"/>
        <w:jc w:val="both"/>
        <w:rPr>
          <w:sz w:val="28"/>
        </w:rPr>
      </w:pPr>
      <w:r w:rsidRPr="002624C5">
        <w:rPr>
          <w:sz w:val="28"/>
        </w:rPr>
        <w:t>20</w:t>
      </w:r>
      <w:r w:rsidR="009917B8" w:rsidRPr="002624C5">
        <w:rPr>
          <w:sz w:val="28"/>
        </w:rPr>
        <w:t>) организация сбора и вывоза бытовых отходов и мусора;</w:t>
      </w:r>
    </w:p>
    <w:p w:rsidR="00D15528" w:rsidRPr="002624C5" w:rsidRDefault="009917B8" w:rsidP="00865269">
      <w:pPr>
        <w:pStyle w:val="ConsPlusNonformat"/>
        <w:ind w:firstLine="851"/>
        <w:jc w:val="both"/>
        <w:rPr>
          <w:rFonts w:ascii="Times New Roman" w:eastAsiaTheme="minorHAnsi" w:hAnsi="Times New Roman" w:cs="Times New Roman"/>
          <w:kern w:val="0"/>
          <w:sz w:val="28"/>
          <w:szCs w:val="28"/>
        </w:rPr>
      </w:pPr>
      <w:r w:rsidRPr="002624C5">
        <w:rPr>
          <w:rFonts w:ascii="Times New Roman" w:hAnsi="Times New Roman" w:cs="Times New Roman"/>
          <w:sz w:val="28"/>
        </w:rPr>
        <w:t>2</w:t>
      </w:r>
      <w:r w:rsidR="00DA561A" w:rsidRPr="002624C5">
        <w:rPr>
          <w:rFonts w:ascii="Times New Roman" w:hAnsi="Times New Roman" w:cs="Times New Roman"/>
          <w:sz w:val="28"/>
        </w:rPr>
        <w:t>1</w:t>
      </w:r>
      <w:r w:rsidRPr="002624C5">
        <w:rPr>
          <w:rFonts w:ascii="Times New Roman" w:hAnsi="Times New Roman" w:cs="Times New Roman"/>
          <w:sz w:val="28"/>
        </w:rPr>
        <w:t>)</w:t>
      </w:r>
      <w:r w:rsidRPr="002624C5">
        <w:rPr>
          <w:sz w:val="28"/>
        </w:rPr>
        <w:t xml:space="preserve"> </w:t>
      </w:r>
      <w:r w:rsidR="00D15528" w:rsidRPr="002624C5">
        <w:rPr>
          <w:rFonts w:ascii="Times New Roman" w:eastAsiaTheme="minorHAnsi" w:hAnsi="Times New Roman" w:cs="Times New Roman"/>
          <w:kern w:val="0"/>
          <w:sz w:val="28"/>
          <w:szCs w:val="28"/>
          <w:lang w:eastAsia="en-US" w:bidi="ar-SA"/>
        </w:rPr>
        <w:t xml:space="preserve">утверждение правил </w:t>
      </w:r>
      <w:r w:rsidR="00D15528" w:rsidRPr="002624C5">
        <w:rPr>
          <w:rFonts w:ascii="Times New Roman" w:eastAsiaTheme="minorHAnsi"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2624C5">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2624C5">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также использования, охраны, защиты, воспроизводства городских</w:t>
      </w:r>
      <w:r w:rsidR="00865269" w:rsidRPr="002624C5">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2624C5">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населенных пунктов поселения;</w:t>
      </w:r>
    </w:p>
    <w:p w:rsidR="009917B8" w:rsidRPr="002624C5" w:rsidRDefault="009917B8" w:rsidP="006C6A0B">
      <w:pPr>
        <w:autoSpaceDE w:val="0"/>
        <w:autoSpaceDN w:val="0"/>
        <w:adjustRightInd w:val="0"/>
        <w:ind w:firstLine="851"/>
        <w:jc w:val="both"/>
        <w:outlineLvl w:val="1"/>
        <w:rPr>
          <w:sz w:val="28"/>
        </w:rPr>
      </w:pPr>
      <w:r w:rsidRPr="002624C5">
        <w:rPr>
          <w:sz w:val="28"/>
        </w:rPr>
        <w:t>2</w:t>
      </w:r>
      <w:r w:rsidR="00DA561A" w:rsidRPr="002624C5">
        <w:rPr>
          <w:sz w:val="28"/>
        </w:rPr>
        <w:t>2</w:t>
      </w:r>
      <w:r w:rsidRPr="002624C5">
        <w:rPr>
          <w:sz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4B7DAC" w:rsidRPr="002624C5">
        <w:rPr>
          <w:sz w:val="28"/>
        </w:rPr>
        <w:t xml:space="preserve"> </w:t>
      </w:r>
      <w:r w:rsidR="004B7DAC" w:rsidRPr="002624C5">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624C5">
        <w:rPr>
          <w:sz w:val="28"/>
        </w:rPr>
        <w:t>, разрешений на ввод объектов в эксплуатацию при осуществлении строительства, реконструкции</w:t>
      </w:r>
      <w:r w:rsidR="002D5A50" w:rsidRPr="002624C5">
        <w:rPr>
          <w:sz w:val="28"/>
        </w:rPr>
        <w:t xml:space="preserve"> </w:t>
      </w:r>
      <w:r w:rsidRPr="002624C5">
        <w:rPr>
          <w:sz w:val="28"/>
        </w:rPr>
        <w:t xml:space="preserve">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w:t>
      </w:r>
      <w:r w:rsidR="00D31311" w:rsidRPr="002624C5">
        <w:rPr>
          <w:sz w:val="28"/>
          <w:szCs w:val="28"/>
        </w:rPr>
        <w:t xml:space="preserve">муниципального </w:t>
      </w:r>
      <w:r w:rsidRPr="002624C5">
        <w:rPr>
          <w:sz w:val="28"/>
        </w:rPr>
        <w:t xml:space="preserve">земельного контроля </w:t>
      </w:r>
      <w:r w:rsidR="000848B8" w:rsidRPr="003D78A9">
        <w:rPr>
          <w:sz w:val="28"/>
          <w:szCs w:val="28"/>
        </w:rPr>
        <w:t>в границах</w:t>
      </w:r>
      <w:r w:rsidR="000848B8" w:rsidRPr="003D78A9">
        <w:rPr>
          <w:b/>
          <w:sz w:val="28"/>
          <w:szCs w:val="28"/>
        </w:rPr>
        <w:t xml:space="preserve"> </w:t>
      </w:r>
      <w:r w:rsidR="00236F85" w:rsidRPr="000848B8">
        <w:rPr>
          <w:sz w:val="28"/>
          <w:szCs w:val="28"/>
        </w:rPr>
        <w:t>поселения</w:t>
      </w:r>
      <w:r w:rsidR="00357037" w:rsidRPr="002624C5">
        <w:rPr>
          <w:sz w:val="28"/>
          <w:szCs w:val="28"/>
        </w:rPr>
        <w:t>,</w:t>
      </w:r>
      <w:r w:rsidR="00357037" w:rsidRPr="002624C5">
        <w:rPr>
          <w:rFonts w:eastAsia="Times New Roman"/>
          <w:kern w:val="0"/>
          <w:sz w:val="28"/>
          <w:szCs w:val="28"/>
          <w:lang w:eastAsia="ru-RU"/>
        </w:rPr>
        <w:t xml:space="preserve"> осуществление в случаях, предусмотренных Градостроительным </w:t>
      </w:r>
      <w:hyperlink r:id="rId10" w:history="1">
        <w:r w:rsidR="00357037" w:rsidRPr="002624C5">
          <w:rPr>
            <w:rFonts w:eastAsia="Times New Roman"/>
            <w:kern w:val="0"/>
            <w:sz w:val="28"/>
            <w:szCs w:val="28"/>
            <w:lang w:eastAsia="ru-RU"/>
          </w:rPr>
          <w:t>кодексом</w:t>
        </w:r>
      </w:hyperlink>
      <w:r w:rsidR="00357037" w:rsidRPr="002624C5">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2</w:t>
      </w:r>
      <w:r w:rsidR="00B4752E">
        <w:rPr>
          <w:sz w:val="28"/>
        </w:rPr>
        <w:t>3</w:t>
      </w:r>
      <w:r w:rsidRPr="002624C5">
        <w:rPr>
          <w:sz w:val="28"/>
        </w:rPr>
        <w:t>) организация ритуальных услуг и содержание мест захоронения;</w:t>
      </w:r>
    </w:p>
    <w:p w:rsidR="009917B8" w:rsidRPr="002624C5" w:rsidRDefault="009917B8" w:rsidP="00492931">
      <w:pPr>
        <w:pStyle w:val="ConsPlusCell"/>
        <w:ind w:firstLine="851"/>
        <w:jc w:val="both"/>
        <w:rPr>
          <w:rFonts w:ascii="Times New Roman" w:hAnsi="Times New Roman" w:cs="Times New Roman"/>
          <w:sz w:val="28"/>
          <w:szCs w:val="28"/>
        </w:rPr>
      </w:pPr>
      <w:r w:rsidRPr="002624C5">
        <w:rPr>
          <w:rFonts w:ascii="Times New Roman" w:hAnsi="Times New Roman" w:cs="Times New Roman"/>
          <w:sz w:val="28"/>
          <w:szCs w:val="28"/>
        </w:rPr>
        <w:t>2</w:t>
      </w:r>
      <w:r w:rsidR="00B4752E">
        <w:rPr>
          <w:rFonts w:ascii="Times New Roman" w:hAnsi="Times New Roman" w:cs="Times New Roman"/>
          <w:sz w:val="28"/>
          <w:szCs w:val="28"/>
        </w:rPr>
        <w:t>4</w:t>
      </w:r>
      <w:r w:rsidRPr="002624C5">
        <w:rPr>
          <w:rFonts w:ascii="Times New Roman" w:hAnsi="Times New Roman" w:cs="Times New Roman"/>
          <w:sz w:val="28"/>
          <w:szCs w:val="28"/>
        </w:rPr>
        <w:t>) организация и осуществление мероприятий по</w:t>
      </w:r>
      <w:r w:rsidR="00492931" w:rsidRPr="002624C5">
        <w:rPr>
          <w:rFonts w:ascii="Times New Roman" w:hAnsi="Times New Roman" w:cs="Times New Roman"/>
          <w:bCs/>
          <w:sz w:val="28"/>
          <w:szCs w:val="28"/>
        </w:rPr>
        <w:t xml:space="preserve"> </w:t>
      </w:r>
      <w:r w:rsidR="00492931" w:rsidRPr="002624C5">
        <w:rPr>
          <w:rFonts w:ascii="Times New Roman" w:eastAsiaTheme="minorHAnsi" w:hAnsi="Times New Roman" w:cs="Times New Roman"/>
          <w:bCs/>
          <w:kern w:val="0"/>
          <w:sz w:val="28"/>
          <w:szCs w:val="28"/>
          <w:lang w:eastAsia="en-US" w:bidi="ar-SA"/>
        </w:rPr>
        <w:t>территориальной обороне и</w:t>
      </w:r>
      <w:r w:rsidRPr="002624C5">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5</w:t>
      </w:r>
      <w:r w:rsidRPr="002624C5">
        <w:rPr>
          <w:rFonts w:ascii="Times New Roman" w:hAnsi="Times New Roman"/>
          <w:sz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6</w:t>
      </w:r>
      <w:r w:rsidRPr="002624C5">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Pr="002624C5" w:rsidRDefault="009917B8" w:rsidP="0081350A">
      <w:pPr>
        <w:autoSpaceDE w:val="0"/>
        <w:autoSpaceDN w:val="0"/>
        <w:adjustRightInd w:val="0"/>
        <w:ind w:firstLine="851"/>
        <w:jc w:val="both"/>
        <w:outlineLvl w:val="1"/>
        <w:rPr>
          <w:sz w:val="28"/>
        </w:rPr>
      </w:pPr>
      <w:r w:rsidRPr="002624C5">
        <w:rPr>
          <w:sz w:val="28"/>
        </w:rPr>
        <w:t>2</w:t>
      </w:r>
      <w:r w:rsidR="00B4752E">
        <w:rPr>
          <w:sz w:val="28"/>
        </w:rPr>
        <w:t>7</w:t>
      </w:r>
      <w:r w:rsidRPr="002624C5">
        <w:rPr>
          <w:sz w:val="28"/>
        </w:rPr>
        <w:t>) создание, развитие и обеспечение охраны лечебно-оздоровительных местностей и курортов местного значения на территории поселения</w:t>
      </w:r>
      <w:r w:rsidR="00734AA2" w:rsidRPr="002624C5">
        <w:rPr>
          <w:rFonts w:eastAsiaTheme="minorHAnsi"/>
          <w:bCs/>
          <w:kern w:val="0"/>
          <w:sz w:val="28"/>
          <w:szCs w:val="28"/>
        </w:rPr>
        <w:t xml:space="preserve">, а также осуществление муниципального контроля в области использования и охраны </w:t>
      </w:r>
      <w:r w:rsidR="00734AA2" w:rsidRPr="002624C5">
        <w:rPr>
          <w:rFonts w:eastAsiaTheme="minorHAnsi"/>
          <w:bCs/>
          <w:kern w:val="0"/>
          <w:sz w:val="28"/>
          <w:szCs w:val="28"/>
        </w:rPr>
        <w:lastRenderedPageBreak/>
        <w:t>особо охраняемых природных территорий местного значения</w:t>
      </w:r>
      <w:r w:rsidRPr="002624C5">
        <w:rPr>
          <w:sz w:val="28"/>
        </w:rPr>
        <w:t>;</w:t>
      </w:r>
    </w:p>
    <w:p w:rsidR="009917B8" w:rsidRPr="002624C5" w:rsidRDefault="00E94535" w:rsidP="0081350A">
      <w:pPr>
        <w:pStyle w:val="ConsNormal"/>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8</w:t>
      </w:r>
      <w:r w:rsidR="009917B8" w:rsidRPr="002624C5">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Pr>
          <w:rFonts w:ascii="Times New Roman" w:hAnsi="Times New Roman"/>
          <w:sz w:val="28"/>
        </w:rPr>
        <w:t>29</w:t>
      </w:r>
      <w:r w:rsidR="009917B8" w:rsidRPr="002624C5">
        <w:rPr>
          <w:rFonts w:ascii="Times New Roman" w:hAnsi="Times New Roman"/>
          <w:sz w:val="28"/>
        </w:rPr>
        <w:t>) организация и осуществление мероприятий по работе с детьми и молодежью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0</w:t>
      </w:r>
      <w:r w:rsidRPr="002624C5">
        <w:rPr>
          <w:rFonts w:ascii="Times New Roman" w:hAnsi="Times New Roman"/>
          <w:sz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1</w:t>
      </w:r>
      <w:r w:rsidRPr="002624C5">
        <w:rPr>
          <w:rFonts w:ascii="Times New Roman" w:hAnsi="Times New Roman"/>
          <w:sz w:val="28"/>
        </w:rPr>
        <w:t>) осуществление муниципального лесного контроля;</w:t>
      </w:r>
    </w:p>
    <w:p w:rsidR="00367CBB" w:rsidRPr="003D78A9" w:rsidRDefault="00B4752E" w:rsidP="0081350A">
      <w:pPr>
        <w:tabs>
          <w:tab w:val="left" w:pos="0"/>
        </w:tabs>
        <w:ind w:firstLine="870"/>
        <w:jc w:val="both"/>
        <w:rPr>
          <w:rFonts w:eastAsia="Arial" w:cs="Arial"/>
          <w:bCs/>
          <w:sz w:val="28"/>
          <w:szCs w:val="28"/>
        </w:rPr>
      </w:pPr>
      <w:r w:rsidRPr="003D78A9">
        <w:rPr>
          <w:rFonts w:eastAsia="Times New Roman"/>
          <w:kern w:val="0"/>
          <w:sz w:val="28"/>
          <w:szCs w:val="28"/>
          <w:lang w:eastAsia="ru-RU"/>
        </w:rPr>
        <w:t xml:space="preserve">32) </w:t>
      </w:r>
      <w:r w:rsidR="00367CBB" w:rsidRPr="003D78A9">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2624C5" w:rsidRDefault="009917B8" w:rsidP="0081350A">
      <w:pPr>
        <w:tabs>
          <w:tab w:val="left" w:pos="0"/>
        </w:tabs>
        <w:ind w:firstLine="870"/>
        <w:jc w:val="both"/>
        <w:rPr>
          <w:rStyle w:val="80"/>
        </w:rPr>
      </w:pPr>
      <w:r w:rsidRPr="002624C5">
        <w:rPr>
          <w:rFonts w:eastAsia="Arial" w:cs="Arial"/>
          <w:bCs/>
          <w:sz w:val="28"/>
          <w:szCs w:val="28"/>
        </w:rPr>
        <w:t>3</w:t>
      </w:r>
      <w:r w:rsidR="00B4752E">
        <w:rPr>
          <w:rFonts w:eastAsia="Arial" w:cs="Arial"/>
          <w:bCs/>
          <w:sz w:val="28"/>
          <w:szCs w:val="28"/>
        </w:rPr>
        <w:t>3</w:t>
      </w:r>
      <w:r w:rsidRPr="002624C5">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624C5" w:rsidRDefault="00637F1C" w:rsidP="0081350A">
      <w:pPr>
        <w:autoSpaceDE w:val="0"/>
        <w:autoSpaceDN w:val="0"/>
        <w:adjustRightInd w:val="0"/>
        <w:ind w:firstLine="851"/>
        <w:jc w:val="both"/>
        <w:outlineLvl w:val="1"/>
        <w:rPr>
          <w:rFonts w:eastAsiaTheme="minorHAnsi"/>
          <w:kern w:val="0"/>
          <w:sz w:val="28"/>
          <w:szCs w:val="28"/>
        </w:rPr>
      </w:pPr>
      <w:r w:rsidRPr="002624C5">
        <w:rPr>
          <w:rFonts w:eastAsiaTheme="minorHAnsi"/>
          <w:kern w:val="0"/>
          <w:sz w:val="28"/>
          <w:szCs w:val="28"/>
        </w:rPr>
        <w:t>3</w:t>
      </w:r>
      <w:r w:rsidR="00B4752E">
        <w:rPr>
          <w:rFonts w:eastAsiaTheme="minorHAnsi"/>
          <w:kern w:val="0"/>
          <w:sz w:val="28"/>
          <w:szCs w:val="28"/>
        </w:rPr>
        <w:t>4</w:t>
      </w:r>
      <w:r w:rsidRPr="002624C5">
        <w:rPr>
          <w:rFonts w:eastAsiaTheme="minorHAnsi"/>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624C5">
        <w:rPr>
          <w:rFonts w:eastAsiaTheme="minorHAnsi"/>
          <w:kern w:val="0"/>
          <w:sz w:val="28"/>
          <w:szCs w:val="28"/>
        </w:rPr>
        <w:t>тветствии с федеральным законом;</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B4752E">
        <w:rPr>
          <w:sz w:val="28"/>
          <w:szCs w:val="28"/>
        </w:rPr>
        <w:t>5</w:t>
      </w:r>
      <w:r w:rsidRPr="002624C5">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DF6330">
        <w:rPr>
          <w:sz w:val="28"/>
          <w:szCs w:val="28"/>
        </w:rPr>
        <w:t>6</w:t>
      </w:r>
      <w:r w:rsidRPr="002624C5">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2624C5"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2624C5">
        <w:rPr>
          <w:rFonts w:ascii="Times New Roman" w:hAnsi="Times New Roman" w:cs="Times New Roman"/>
          <w:sz w:val="28"/>
          <w:szCs w:val="28"/>
        </w:rPr>
        <w:t>3</w:t>
      </w:r>
      <w:r w:rsidR="00DF6330">
        <w:rPr>
          <w:rFonts w:ascii="Times New Roman" w:hAnsi="Times New Roman" w:cs="Times New Roman"/>
          <w:sz w:val="28"/>
          <w:szCs w:val="28"/>
        </w:rPr>
        <w:t>7</w:t>
      </w:r>
      <w:r w:rsidRPr="002624C5">
        <w:rPr>
          <w:rFonts w:ascii="Times New Roman" w:hAnsi="Times New Roman" w:cs="Times New Roman"/>
          <w:sz w:val="28"/>
          <w:szCs w:val="28"/>
        </w:rPr>
        <w:t xml:space="preserve">) </w:t>
      </w:r>
      <w:r w:rsidRPr="002624C5">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DF6330"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38</w:t>
      </w:r>
      <w:r w:rsidR="00E94535" w:rsidRPr="002624C5">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3859" w:rsidRPr="003D78A9" w:rsidRDefault="00C54D46" w:rsidP="00253859">
      <w:pPr>
        <w:suppressAutoHyphens w:val="0"/>
        <w:autoSpaceDE w:val="0"/>
        <w:autoSpaceDN w:val="0"/>
        <w:adjustRightInd w:val="0"/>
        <w:ind w:firstLine="851"/>
        <w:jc w:val="both"/>
        <w:rPr>
          <w:rFonts w:eastAsia="Times New Roman"/>
          <w:kern w:val="0"/>
          <w:sz w:val="28"/>
          <w:szCs w:val="28"/>
          <w:lang w:eastAsia="ru-RU"/>
        </w:rPr>
      </w:pPr>
      <w:r w:rsidRPr="003D78A9">
        <w:rPr>
          <w:rFonts w:eastAsia="Times New Roman"/>
          <w:kern w:val="0"/>
          <w:sz w:val="28"/>
          <w:szCs w:val="28"/>
          <w:lang w:eastAsia="ru-RU"/>
        </w:rPr>
        <w:t>39</w:t>
      </w:r>
      <w:r w:rsidR="00253859" w:rsidRPr="003D78A9">
        <w:rPr>
          <w:rFonts w:eastAsia="Times New Roman"/>
          <w:kern w:val="0"/>
          <w:sz w:val="28"/>
          <w:szCs w:val="28"/>
          <w:lang w:eastAsia="ru-RU"/>
        </w:rPr>
        <w:t>) участие в организации деятельности по сбору (в том числе раздельному сбору) и транспортированию твердых коммунальных отходов</w:t>
      </w:r>
      <w:r w:rsidR="001E6575" w:rsidRPr="003D78A9">
        <w:rPr>
          <w:rFonts w:eastAsia="Times New Roman"/>
          <w:kern w:val="0"/>
          <w:sz w:val="28"/>
          <w:szCs w:val="28"/>
          <w:lang w:eastAsia="ru-RU"/>
        </w:rPr>
        <w:t>.</w:t>
      </w:r>
    </w:p>
    <w:p w:rsidR="003D78A9" w:rsidRDefault="003D78A9" w:rsidP="0081350A">
      <w:pPr>
        <w:ind w:firstLine="540"/>
        <w:jc w:val="both"/>
        <w:rPr>
          <w:b/>
          <w:sz w:val="28"/>
        </w:rPr>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lastRenderedPageBreak/>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335CFD"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335CFD">
        <w:rPr>
          <w:rFonts w:eastAsia="Times New Roman"/>
          <w:kern w:val="0"/>
          <w:sz w:val="28"/>
          <w:szCs w:val="28"/>
          <w:lang w:eastAsia="ru-RU"/>
        </w:rPr>
        <w:t>»</w:t>
      </w:r>
      <w:r w:rsidR="00130074" w:rsidRPr="00335CFD">
        <w:rPr>
          <w:rFonts w:eastAsia="Times New Roman"/>
          <w:kern w:val="0"/>
          <w:sz w:val="28"/>
          <w:szCs w:val="28"/>
          <w:lang w:eastAsia="ru-RU"/>
        </w:rPr>
        <w:t>;</w:t>
      </w:r>
    </w:p>
    <w:p w:rsidR="00423FE8" w:rsidRPr="00335CFD" w:rsidRDefault="00130074" w:rsidP="00423FE8">
      <w:pPr>
        <w:suppressAutoHyphens w:val="0"/>
        <w:autoSpaceDE w:val="0"/>
        <w:autoSpaceDN w:val="0"/>
        <w:adjustRightInd w:val="0"/>
        <w:ind w:firstLine="851"/>
        <w:jc w:val="both"/>
        <w:rPr>
          <w:rFonts w:eastAsia="Times New Roman"/>
          <w:kern w:val="0"/>
          <w:sz w:val="28"/>
          <w:szCs w:val="28"/>
          <w:lang w:eastAsia="ru-RU"/>
        </w:rPr>
      </w:pPr>
      <w:r w:rsidRPr="00335CFD">
        <w:rPr>
          <w:rFonts w:eastAsia="Times New Roman"/>
          <w:kern w:val="0"/>
          <w:sz w:val="28"/>
          <w:szCs w:val="28"/>
          <w:lang w:eastAsia="ru-RU"/>
        </w:rPr>
        <w:t xml:space="preserve">11) </w:t>
      </w:r>
      <w:r w:rsidR="00423FE8" w:rsidRPr="00335CFD">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335CFD">
        <w:rPr>
          <w:rFonts w:eastAsia="Times New Roman"/>
          <w:kern w:val="0"/>
          <w:sz w:val="28"/>
          <w:szCs w:val="28"/>
          <w:lang w:eastAsia="ru-RU"/>
        </w:rPr>
        <w:t>;</w:t>
      </w:r>
    </w:p>
    <w:p w:rsidR="00423FE8" w:rsidRPr="00335CFD" w:rsidRDefault="00130074" w:rsidP="00130074">
      <w:pPr>
        <w:suppressAutoHyphens w:val="0"/>
        <w:autoSpaceDE w:val="0"/>
        <w:autoSpaceDN w:val="0"/>
        <w:adjustRightInd w:val="0"/>
        <w:ind w:firstLine="851"/>
        <w:jc w:val="both"/>
        <w:rPr>
          <w:rFonts w:eastAsia="Times New Roman"/>
          <w:kern w:val="0"/>
          <w:sz w:val="28"/>
          <w:szCs w:val="28"/>
          <w:lang w:eastAsia="ru-RU"/>
        </w:rPr>
      </w:pPr>
      <w:r w:rsidRPr="00335CFD">
        <w:rPr>
          <w:rFonts w:eastAsia="Times New Roman"/>
          <w:kern w:val="0"/>
          <w:sz w:val="28"/>
          <w:szCs w:val="28"/>
          <w:lang w:eastAsia="ru-RU"/>
        </w:rPr>
        <w:t xml:space="preserve">12) </w:t>
      </w:r>
      <w:r w:rsidR="004A0836" w:rsidRPr="00335CFD">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335CFD">
        <w:rPr>
          <w:rFonts w:eastAsia="Times New Roman"/>
          <w:kern w:val="0"/>
          <w:sz w:val="28"/>
          <w:szCs w:val="28"/>
          <w:lang w:eastAsia="ru-RU"/>
        </w:rPr>
        <w:t>;</w:t>
      </w:r>
    </w:p>
    <w:p w:rsidR="007C0F95" w:rsidRPr="00335CFD" w:rsidRDefault="007C0F95" w:rsidP="007C0F95">
      <w:pPr>
        <w:suppressAutoHyphens w:val="0"/>
        <w:autoSpaceDE w:val="0"/>
        <w:autoSpaceDN w:val="0"/>
        <w:adjustRightInd w:val="0"/>
        <w:ind w:firstLine="851"/>
        <w:jc w:val="both"/>
        <w:rPr>
          <w:rFonts w:eastAsia="Times New Roman"/>
          <w:kern w:val="0"/>
          <w:sz w:val="28"/>
          <w:szCs w:val="28"/>
          <w:lang w:eastAsia="ru-RU"/>
        </w:rPr>
      </w:pPr>
      <w:r w:rsidRPr="00335CFD">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10. Полномочия органов местного самоуправления по </w:t>
      </w:r>
      <w:r>
        <w:rPr>
          <w:rFonts w:eastAsia="Times New Roman"/>
          <w:b/>
        </w:rPr>
        <w:lastRenderedPageBreak/>
        <w:t>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полномочиями по организации теплоснабжения, предусмотренными Федеральным законом </w:t>
      </w:r>
      <w:r w:rsidR="00253859" w:rsidRPr="00335CFD">
        <w:rPr>
          <w:rFonts w:eastAsia="Calibri"/>
          <w:kern w:val="0"/>
          <w:szCs w:val="28"/>
        </w:rPr>
        <w:t>от 27.07.2010 № 190-ФЗ</w:t>
      </w:r>
      <w:r w:rsidR="00253859" w:rsidRPr="0078386D">
        <w:rPr>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00335CFD">
        <w:rPr>
          <w:rStyle w:val="afb"/>
          <w:rFonts w:ascii="Times New Roman" w:hAnsi="Times New Roman"/>
          <w:i w:val="0"/>
          <w:color w:val="auto"/>
          <w:sz w:val="28"/>
          <w:szCs w:val="28"/>
        </w:rPr>
        <w:t>местного самоуправления Павловский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полномочиями в сфере водоснабжения и водоотведения, предусмотренными Федеральным законом </w:t>
      </w:r>
      <w:r w:rsidR="00253859" w:rsidRPr="00335CFD">
        <w:rPr>
          <w:rFonts w:eastAsia="Calibri"/>
          <w:kern w:val="0"/>
          <w:sz w:val="28"/>
          <w:szCs w:val="28"/>
        </w:rPr>
        <w:t>от 07.12.2011 № 416-ФЗ</w:t>
      </w:r>
      <w:r w:rsidR="00253859" w:rsidRPr="00486D5B">
        <w:rPr>
          <w:rStyle w:val="afb"/>
          <w:i w:val="0"/>
          <w:color w:val="auto"/>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486D5B">
        <w:rPr>
          <w:rStyle w:val="afb"/>
          <w:i w:val="0"/>
          <w:color w:val="auto"/>
          <w:sz w:val="28"/>
          <w:szCs w:val="28"/>
        </w:rPr>
        <w:t xml:space="preserve">, </w:t>
      </w:r>
      <w:r w:rsidR="008F1BE8" w:rsidRPr="00335CFD">
        <w:rPr>
          <w:rFonts w:eastAsia="Calibri"/>
          <w:kern w:val="0"/>
          <w:sz w:val="28"/>
          <w:szCs w:val="28"/>
        </w:rPr>
        <w:t xml:space="preserve">программ комплексного развития транспортной инфраструктуры поселения, программ комплексного развития </w:t>
      </w:r>
      <w:r w:rsidR="008F1BE8" w:rsidRPr="00335CFD">
        <w:rPr>
          <w:rFonts w:eastAsia="Calibri"/>
          <w:kern w:val="0"/>
          <w:sz w:val="28"/>
          <w:szCs w:val="28"/>
        </w:rPr>
        <w:lastRenderedPageBreak/>
        <w:t>социальной инфраструктуры поселения,</w:t>
      </w:r>
      <w:r w:rsidR="008F1BE8">
        <w:rPr>
          <w:rFonts w:eastAsia="Calibri"/>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2624C5"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2624C5">
        <w:rPr>
          <w:rFonts w:eastAsiaTheme="minorHAnsi"/>
          <w:kern w:val="0"/>
          <w:sz w:val="28"/>
          <w:szCs w:val="28"/>
        </w:rPr>
        <w:t>муниципальных служащих и работников муниципальных учреждений</w:t>
      </w:r>
      <w:r w:rsidR="00EC4608" w:rsidRPr="009B126E">
        <w:rPr>
          <w:b/>
          <w:sz w:val="26"/>
          <w:szCs w:val="26"/>
          <w:highlight w:val="yellow"/>
        </w:rPr>
        <w:t xml:space="preserve">, </w:t>
      </w:r>
      <w:r w:rsidR="00EC4608" w:rsidRPr="00335CFD">
        <w:rPr>
          <w:sz w:val="26"/>
          <w:szCs w:val="26"/>
        </w:rPr>
        <w:t xml:space="preserve">организация </w:t>
      </w:r>
      <w:r w:rsidR="00EC4608" w:rsidRPr="00335CFD">
        <w:rPr>
          <w:sz w:val="28"/>
          <w:szCs w:val="28"/>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335CFD">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335CFD">
        <w:rPr>
          <w:rFonts w:eastAsia="Times New Roman"/>
          <w:sz w:val="28"/>
        </w:rPr>
        <w:t xml:space="preserve">граждан </w:t>
      </w:r>
      <w:r>
        <w:rPr>
          <w:rFonts w:eastAsia="Times New Roman"/>
          <w:sz w:val="28"/>
        </w:rPr>
        <w:t>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AE1F7F" w:rsidRPr="002624C5">
        <w:rPr>
          <w:rFonts w:eastAsia="Times New Roman"/>
          <w:sz w:val="28"/>
        </w:rPr>
        <w:t>8-11, 18, 21</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proofErr w:type="gramStart"/>
      <w:r>
        <w:rPr>
          <w:rFonts w:eastAsia="Times New Roman"/>
        </w:rPr>
        <w:t>или  учебы</w:t>
      </w:r>
      <w:proofErr w:type="gramEnd"/>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w:t>
      </w:r>
      <w:r>
        <w:rPr>
          <w:rFonts w:ascii="Times New Roman" w:hAnsi="Times New Roman"/>
          <w:sz w:val="28"/>
        </w:rPr>
        <w:lastRenderedPageBreak/>
        <w:t>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005254E5" w:rsidRPr="00335CFD">
        <w:rPr>
          <w:rFonts w:ascii="Times New Roman" w:hAnsi="Times New Roman"/>
          <w:sz w:val="28"/>
          <w:szCs w:val="28"/>
        </w:rPr>
        <w:t>в соответствии</w:t>
      </w:r>
      <w:r w:rsidR="005254E5" w:rsidRPr="00335CFD">
        <w:rPr>
          <w:rFonts w:ascii="Times New Roman" w:hAnsi="Times New Roman"/>
          <w:b/>
          <w:sz w:val="28"/>
          <w:szCs w:val="28"/>
        </w:rPr>
        <w:t xml:space="preserve"> с</w:t>
      </w:r>
      <w:r w:rsidR="005254E5">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335CFD" w:rsidRDefault="009917B8" w:rsidP="00931ED2">
      <w:pPr>
        <w:suppressAutoHyphens w:val="0"/>
        <w:autoSpaceDE w:val="0"/>
        <w:autoSpaceDN w:val="0"/>
        <w:adjustRightInd w:val="0"/>
        <w:ind w:firstLine="851"/>
        <w:jc w:val="both"/>
        <w:rPr>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335CFD">
        <w:rPr>
          <w:rFonts w:eastAsia="Times New Roman"/>
          <w:bCs/>
          <w:iCs/>
          <w:kern w:val="0"/>
          <w:sz w:val="28"/>
          <w:szCs w:val="28"/>
          <w:lang w:eastAsia="ru-RU"/>
        </w:rPr>
        <w:t>и финансовых средств</w:t>
      </w:r>
      <w:r w:rsidR="00775F12" w:rsidRPr="00FA665B">
        <w:rPr>
          <w:sz w:val="28"/>
          <w:szCs w:val="28"/>
        </w:rPr>
        <w:t xml:space="preserve"> </w:t>
      </w:r>
      <w:r>
        <w:rPr>
          <w:sz w:val="28"/>
        </w:rPr>
        <w:t xml:space="preserve">для исполнения переданных государственных полномочий осуществляется с согласия Совета, выраженного в решении. </w:t>
      </w:r>
      <w:r w:rsidR="00775F12" w:rsidRPr="00335CFD">
        <w:rPr>
          <w:sz w:val="28"/>
          <w:szCs w:val="28"/>
        </w:rPr>
        <w:t>Предложение об использовании собственных материальных ресурсов</w:t>
      </w:r>
      <w:r w:rsidR="00775F12" w:rsidRPr="00335CFD">
        <w:rPr>
          <w:rFonts w:eastAsia="Times New Roman"/>
          <w:bCs/>
          <w:iCs/>
          <w:kern w:val="0"/>
          <w:sz w:val="28"/>
          <w:szCs w:val="28"/>
          <w:lang w:eastAsia="ru-RU"/>
        </w:rPr>
        <w:t xml:space="preserve"> и финансовых средств</w:t>
      </w:r>
      <w:r w:rsidR="00775F12" w:rsidRPr="00335CFD">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 xml:space="preserve">5. Органы местного самоуправления поселения несут ответственность за осуществление отдельных государственных полномочий </w:t>
      </w:r>
      <w:proofErr w:type="gramStart"/>
      <w:r>
        <w:rPr>
          <w:sz w:val="28"/>
        </w:rPr>
        <w:t>в пределах</w:t>
      </w:r>
      <w:proofErr w:type="gramEnd"/>
      <w:r>
        <w:rPr>
          <w:sz w:val="28"/>
        </w:rPr>
        <w:t xml:space="preserve">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lastRenderedPageBreak/>
        <w:t xml:space="preserve">1. В целях решения непосредственно населением вопросов местного </w:t>
      </w:r>
      <w:proofErr w:type="gramStart"/>
      <w:r>
        <w:rPr>
          <w:rFonts w:eastAsia="Times New Roman"/>
          <w:sz w:val="28"/>
        </w:rPr>
        <w:t>значения  проводится</w:t>
      </w:r>
      <w:proofErr w:type="gramEnd"/>
      <w:r>
        <w:rPr>
          <w:rFonts w:eastAsia="Times New Roman"/>
          <w:sz w:val="28"/>
        </w:rPr>
        <w:t xml:space="preserve">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2624C5">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 xml:space="preserve">Об основных гарантиях избирательных </w:t>
      </w:r>
      <w:proofErr w:type="gramStart"/>
      <w:r>
        <w:rPr>
          <w:color w:val="000000"/>
          <w:sz w:val="28"/>
        </w:rPr>
        <w:t>прав  и</w:t>
      </w:r>
      <w:proofErr w:type="gramEnd"/>
      <w:r>
        <w:rPr>
          <w:color w:val="000000"/>
          <w:sz w:val="28"/>
        </w:rPr>
        <w:t xml:space="preserve">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 xml:space="preserve">Совет принимает решение о назначении местного референдума не позднее чем через 15 календарных дней со дня поступления документов, </w:t>
      </w:r>
      <w:r>
        <w:rPr>
          <w:sz w:val="28"/>
        </w:rPr>
        <w:lastRenderedPageBreak/>
        <w:t>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 xml:space="preserve">Об основных гарантиях избирательных </w:t>
      </w:r>
      <w:proofErr w:type="gramStart"/>
      <w:r>
        <w:rPr>
          <w:color w:val="000000"/>
          <w:sz w:val="28"/>
        </w:rPr>
        <w:t>прав  и</w:t>
      </w:r>
      <w:proofErr w:type="gramEnd"/>
      <w:r>
        <w:rPr>
          <w:color w:val="000000"/>
          <w:sz w:val="28"/>
        </w:rPr>
        <w:t xml:space="preserve">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335CFD" w:rsidRDefault="00717F02" w:rsidP="00717F02">
      <w:pPr>
        <w:pStyle w:val="210"/>
        <w:jc w:val="both"/>
        <w:rPr>
          <w:szCs w:val="28"/>
        </w:rPr>
      </w:pPr>
      <w:r w:rsidRPr="0063233B">
        <w:rPr>
          <w:szCs w:val="28"/>
        </w:rPr>
        <w:t xml:space="preserve">3. Муниципальные выборы назначаются Советом не ранее чем за 90 </w:t>
      </w:r>
      <w:r w:rsidRPr="0063233B">
        <w:rPr>
          <w:szCs w:val="28"/>
        </w:rPr>
        <w:lastRenderedPageBreak/>
        <w:t>дней и не позднее чем за 80 дней до дня голосования</w:t>
      </w:r>
      <w:r w:rsidRPr="00335CFD">
        <w:rPr>
          <w:szCs w:val="28"/>
        </w:rPr>
        <w:t>.</w:t>
      </w:r>
      <w:r w:rsidR="00286E4A" w:rsidRPr="00335CFD">
        <w:rPr>
          <w:rFonts w:eastAsia="Calibri"/>
          <w:b/>
          <w:kern w:val="0"/>
          <w:szCs w:val="28"/>
          <w:lang w:eastAsia="ru-RU"/>
        </w:rPr>
        <w:t xml:space="preserve"> </w:t>
      </w:r>
      <w:r w:rsidR="00286E4A" w:rsidRPr="00335CFD">
        <w:rPr>
          <w:rFonts w:eastAsia="Calibri"/>
          <w:kern w:val="0"/>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717F02" w:rsidRPr="0063233B"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17F02" w:rsidRPr="0063233B" w:rsidRDefault="00717F02" w:rsidP="00717F02">
      <w:pPr>
        <w:pStyle w:val="210"/>
        <w:jc w:val="both"/>
        <w:rPr>
          <w:szCs w:val="28"/>
        </w:rPr>
      </w:pPr>
      <w:r w:rsidRPr="0063233B">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w:t>
      </w:r>
      <w:proofErr w:type="gramStart"/>
      <w:r w:rsidRPr="0063233B">
        <w:rPr>
          <w:szCs w:val="28"/>
        </w:rPr>
        <w:t>воскресенье  сентября</w:t>
      </w:r>
      <w:proofErr w:type="gramEnd"/>
      <w:r w:rsidRPr="0063233B">
        <w:rPr>
          <w:szCs w:val="28"/>
        </w:rPr>
        <w:t xml:space="preserve">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5E18B5" w:rsidRPr="00335CFD" w:rsidRDefault="005E18B5" w:rsidP="005E18B5">
      <w:pPr>
        <w:widowControl/>
        <w:suppressAutoHyphens w:val="0"/>
        <w:autoSpaceDE w:val="0"/>
        <w:autoSpaceDN w:val="0"/>
        <w:adjustRightInd w:val="0"/>
        <w:ind w:firstLine="851"/>
        <w:jc w:val="both"/>
        <w:rPr>
          <w:sz w:val="28"/>
          <w:szCs w:val="28"/>
        </w:rPr>
      </w:pPr>
      <w:r w:rsidRPr="00335CFD">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917B8" w:rsidRDefault="009917B8" w:rsidP="0081350A">
      <w:pPr>
        <w:tabs>
          <w:tab w:val="left" w:pos="142"/>
        </w:tabs>
        <w:ind w:firstLine="851"/>
        <w:jc w:val="both"/>
        <w:rPr>
          <w:sz w:val="28"/>
        </w:rPr>
      </w:pPr>
      <w:r>
        <w:rPr>
          <w:sz w:val="28"/>
        </w:rPr>
        <w:t>5.</w:t>
      </w:r>
      <w: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lastRenderedPageBreak/>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94135B" w:rsidP="0081350A">
      <w:pPr>
        <w:pStyle w:val="31"/>
        <w:tabs>
          <w:tab w:val="left" w:pos="142"/>
        </w:tabs>
        <w:ind w:firstLine="851"/>
        <w:jc w:val="both"/>
        <w:rPr>
          <w:rFonts w:eastAsia="Times New Roman"/>
          <w:sz w:val="28"/>
        </w:rPr>
      </w:pPr>
      <w:r w:rsidRPr="007B642E">
        <w:rPr>
          <w:rFonts w:eastAsia="Times New Roman"/>
          <w:color w:val="000000"/>
          <w:sz w:val="28"/>
        </w:rPr>
        <w:t>7</w:t>
      </w:r>
      <w:r w:rsidR="009917B8" w:rsidRPr="007B642E">
        <w:rPr>
          <w:rFonts w:eastAsia="Times New Roman"/>
          <w:color w:val="000000"/>
          <w:sz w:val="28"/>
        </w:rPr>
        <w:t>.</w:t>
      </w:r>
      <w:r w:rsidR="009917B8">
        <w:rPr>
          <w:rFonts w:eastAsia="Times New Roman"/>
          <w:color w:val="000000"/>
          <w:sz w:val="28"/>
        </w:rPr>
        <w:t xml:space="preserve"> </w:t>
      </w:r>
      <w:r w:rsidR="009917B8">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Pr>
          <w:rFonts w:eastAsia="Times New Roman"/>
          <w:b/>
          <w:sz w:val="28"/>
        </w:rPr>
        <w:t xml:space="preserve"> </w:t>
      </w:r>
      <w:r>
        <w:rPr>
          <w:rFonts w:eastAsia="Times New Roman"/>
          <w:sz w:val="28"/>
        </w:rPr>
        <w:t xml:space="preserve">указанными в части 1 настоящей </w:t>
      </w:r>
      <w:proofErr w:type="gramStart"/>
      <w:r>
        <w:rPr>
          <w:rFonts w:eastAsia="Times New Roman"/>
          <w:sz w:val="28"/>
        </w:rPr>
        <w:t>статьи,</w:t>
      </w:r>
      <w:r>
        <w:rPr>
          <w:rFonts w:eastAsia="Times New Roman"/>
          <w:b/>
          <w:sz w:val="28"/>
        </w:rPr>
        <w:t xml:space="preserve"> </w:t>
      </w:r>
      <w:r>
        <w:rPr>
          <w:rFonts w:eastAsia="Times New Roman"/>
          <w:sz w:val="28"/>
        </w:rPr>
        <w:t xml:space="preserve"> по</w:t>
      </w:r>
      <w:proofErr w:type="gramEnd"/>
      <w:r>
        <w:rPr>
          <w:rFonts w:eastAsia="Times New Roman"/>
          <w:sz w:val="28"/>
        </w:rPr>
        <w:t xml:space="preserve"> месту своего жительства на собрании. </w:t>
      </w:r>
    </w:p>
    <w:p w:rsidR="009917B8" w:rsidRDefault="0094135B" w:rsidP="0081350A">
      <w:pPr>
        <w:pStyle w:val="ad"/>
        <w:tabs>
          <w:tab w:val="left" w:pos="142"/>
        </w:tabs>
        <w:spacing w:after="0" w:line="100" w:lineRule="atLeast"/>
        <w:ind w:firstLine="851"/>
        <w:jc w:val="both"/>
        <w:rPr>
          <w:rFonts w:eastAsia="Times New Roman"/>
          <w:sz w:val="28"/>
        </w:rPr>
      </w:pPr>
      <w:r w:rsidRPr="007B642E">
        <w:rPr>
          <w:rFonts w:eastAsia="Times New Roman"/>
          <w:sz w:val="28"/>
        </w:rPr>
        <w:t>8</w:t>
      </w:r>
      <w:r w:rsidR="009917B8" w:rsidRPr="007B642E">
        <w:rPr>
          <w:rFonts w:eastAsia="Times New Roman"/>
          <w:sz w:val="28"/>
        </w:rPr>
        <w:t>.</w:t>
      </w:r>
      <w:r w:rsidR="009917B8">
        <w:rPr>
          <w:rFonts w:eastAsia="Times New Roman"/>
          <w:sz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w:t>
      </w:r>
      <w:r w:rsidR="009917B8">
        <w:rPr>
          <w:rFonts w:eastAsia="Times New Roman"/>
          <w:sz w:val="28"/>
        </w:rPr>
        <w:lastRenderedPageBreak/>
        <w:t>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9917B8" w:rsidRDefault="0094135B" w:rsidP="0081350A">
      <w:pPr>
        <w:tabs>
          <w:tab w:val="left" w:pos="142"/>
        </w:tabs>
        <w:autoSpaceDE w:val="0"/>
        <w:ind w:firstLine="851"/>
        <w:jc w:val="both"/>
        <w:rPr>
          <w:rFonts w:eastAsia="Times New Roman"/>
          <w:color w:val="000000"/>
          <w:sz w:val="28"/>
        </w:rPr>
      </w:pPr>
      <w:r w:rsidRPr="007B642E">
        <w:rPr>
          <w:rFonts w:eastAsia="Times New Roman"/>
          <w:color w:val="000000"/>
          <w:sz w:val="28"/>
        </w:rPr>
        <w:t>9</w:t>
      </w:r>
      <w:r w:rsidR="009917B8" w:rsidRPr="007B642E">
        <w:rPr>
          <w:rFonts w:eastAsia="Times New Roman"/>
          <w:color w:val="000000"/>
          <w:sz w:val="28"/>
        </w:rPr>
        <w:t>.</w:t>
      </w:r>
      <w:r w:rsidR="009917B8">
        <w:rPr>
          <w:rFonts w:eastAsia="Times New Roman"/>
          <w:color w:val="000000"/>
          <w:sz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7B642E">
        <w:rPr>
          <w:rFonts w:eastAsia="Times New Roman"/>
          <w:color w:val="000000"/>
          <w:sz w:val="28"/>
        </w:rPr>
        <w:t>на котором</w:t>
      </w:r>
      <w:r w:rsidR="00C36084">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9917B8" w:rsidP="0081350A">
      <w:pPr>
        <w:tabs>
          <w:tab w:val="left" w:pos="142"/>
        </w:tabs>
        <w:autoSpaceDE w:val="0"/>
        <w:ind w:firstLine="851"/>
        <w:jc w:val="both"/>
        <w:rPr>
          <w:rFonts w:eastAsia="Times New Roman"/>
          <w:color w:val="000000"/>
          <w:sz w:val="28"/>
        </w:rPr>
      </w:pPr>
      <w:r w:rsidRPr="007B642E">
        <w:rPr>
          <w:rFonts w:eastAsia="Times New Roman"/>
          <w:color w:val="000000"/>
          <w:sz w:val="28"/>
        </w:rPr>
        <w:t>1</w:t>
      </w:r>
      <w:r w:rsidR="0094135B" w:rsidRPr="007B642E">
        <w:rPr>
          <w:rFonts w:eastAsia="Times New Roman"/>
          <w:color w:val="000000"/>
          <w:sz w:val="28"/>
        </w:rPr>
        <w:t>0</w:t>
      </w:r>
      <w:r w:rsidRPr="007B642E">
        <w:rPr>
          <w:rFonts w:eastAsia="Times New Roman"/>
          <w:color w:val="000000"/>
          <w:sz w:val="28"/>
        </w:rPr>
        <w:t>.</w:t>
      </w:r>
      <w:r>
        <w:rPr>
          <w:rFonts w:eastAsia="Times New Roman"/>
          <w:color w:val="000000"/>
          <w:sz w:val="28"/>
        </w:rPr>
        <w:t xml:space="preserve"> Регистрация инициативной группы</w:t>
      </w:r>
      <w:r>
        <w:rPr>
          <w:rFonts w:eastAsia="Times New Roman"/>
          <w:b/>
          <w:color w:val="000000"/>
          <w:sz w:val="28"/>
        </w:rPr>
        <w:t xml:space="preserve"> </w:t>
      </w:r>
      <w:r>
        <w:rPr>
          <w:rFonts w:eastAsia="Times New Roman"/>
          <w:color w:val="000000"/>
          <w:sz w:val="28"/>
        </w:rPr>
        <w:t>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2D5A50" w:rsidRDefault="00A8761A" w:rsidP="0081350A">
      <w:pPr>
        <w:tabs>
          <w:tab w:val="left" w:pos="142"/>
        </w:tabs>
        <w:autoSpaceDE w:val="0"/>
        <w:ind w:firstLine="851"/>
        <w:jc w:val="both"/>
        <w:rPr>
          <w:rFonts w:eastAsia="Times New Roman"/>
          <w:color w:val="000000"/>
          <w:sz w:val="28"/>
        </w:rPr>
      </w:pPr>
      <w:r w:rsidRPr="002D5A50">
        <w:rPr>
          <w:sz w:val="27"/>
          <w:szCs w:val="27"/>
        </w:rPr>
        <w:t xml:space="preserve">Подписные листы изготавливаются по форме, установленной </w:t>
      </w:r>
      <w:r w:rsidRPr="002D5A50">
        <w:rPr>
          <w:color w:val="000000"/>
          <w:sz w:val="27"/>
          <w:szCs w:val="27"/>
        </w:rPr>
        <w:lastRenderedPageBreak/>
        <w:t>приложением 9 к Федеральному закону от 12.06.2002 № 67-ФЗ «</w:t>
      </w:r>
      <w:r w:rsidRPr="002D5A50">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2D5A50">
        <w:rPr>
          <w:color w:val="000000"/>
          <w:sz w:val="27"/>
          <w:szCs w:val="27"/>
        </w:rPr>
        <w:t>Законом Краснодарского края от 23.07.2003 № 606-КЗ «О референдумах в Краснодарском крае».</w:t>
      </w:r>
    </w:p>
    <w:p w:rsidR="009917B8" w:rsidRDefault="009917B8" w:rsidP="0081350A">
      <w:pPr>
        <w:tabs>
          <w:tab w:val="left" w:pos="142"/>
        </w:tabs>
        <w:autoSpaceDE w:val="0"/>
        <w:ind w:firstLine="851"/>
        <w:jc w:val="both"/>
        <w:rPr>
          <w:rFonts w:eastAsia="Times New Roman"/>
          <w:color w:val="000000"/>
          <w:sz w:val="28"/>
        </w:rPr>
      </w:pPr>
      <w:r w:rsidRPr="007B642E">
        <w:rPr>
          <w:rFonts w:eastAsia="Times New Roman"/>
          <w:color w:val="000000"/>
          <w:sz w:val="28"/>
        </w:rPr>
        <w:t>1</w:t>
      </w:r>
      <w:r w:rsidR="0094135B" w:rsidRPr="007B642E">
        <w:rPr>
          <w:rFonts w:eastAsia="Times New Roman"/>
          <w:color w:val="000000"/>
          <w:sz w:val="28"/>
        </w:rPr>
        <w:t>1</w:t>
      </w:r>
      <w:r w:rsidRPr="007B642E">
        <w:rPr>
          <w:rFonts w:eastAsia="Times New Roman"/>
          <w:color w:val="000000"/>
          <w:sz w:val="28"/>
        </w:rPr>
        <w:t xml:space="preserve">. </w:t>
      </w:r>
      <w:r w:rsidR="00DB6164" w:rsidRPr="007B642E">
        <w:rPr>
          <w:color w:val="000000"/>
          <w:sz w:val="28"/>
          <w:szCs w:val="28"/>
        </w:rPr>
        <w:t>Количество</w:t>
      </w:r>
      <w:r w:rsidR="00DB6164">
        <w:rPr>
          <w:color w:val="000000"/>
          <w:sz w:val="28"/>
          <w:szCs w:val="28"/>
        </w:rPr>
        <w:t xml:space="preserve"> </w:t>
      </w:r>
      <w:r>
        <w:rPr>
          <w:rFonts w:eastAsia="Times New Roman"/>
          <w:color w:val="000000"/>
          <w:sz w:val="28"/>
        </w:rPr>
        <w:t>подписей, необходимых для назначения голосования по отзыву</w:t>
      </w:r>
      <w:r>
        <w:rPr>
          <w:rFonts w:eastAsia="Times New Roman"/>
          <w:b/>
          <w:color w:val="000000"/>
          <w:sz w:val="28"/>
        </w:rPr>
        <w:t xml:space="preserve"> </w:t>
      </w:r>
      <w:r>
        <w:rPr>
          <w:rFonts w:eastAsia="Times New Roman"/>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DB6164" w:rsidP="0081350A">
      <w:pPr>
        <w:tabs>
          <w:tab w:val="left" w:pos="-142"/>
          <w:tab w:val="left" w:pos="0"/>
          <w:tab w:val="left" w:pos="142"/>
        </w:tabs>
        <w:autoSpaceDE w:val="0"/>
        <w:ind w:firstLine="821"/>
        <w:jc w:val="both"/>
        <w:rPr>
          <w:color w:val="000000"/>
          <w:sz w:val="28"/>
        </w:rPr>
      </w:pPr>
      <w:r w:rsidRPr="007B642E">
        <w:rPr>
          <w:color w:val="000000"/>
          <w:sz w:val="28"/>
          <w:szCs w:val="28"/>
        </w:rPr>
        <w:t>Количество</w:t>
      </w:r>
      <w:r>
        <w:rPr>
          <w:color w:val="000000"/>
          <w:sz w:val="28"/>
          <w:szCs w:val="28"/>
        </w:rPr>
        <w:t xml:space="preserve"> </w:t>
      </w:r>
      <w:r w:rsidR="009917B8">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9917B8" w:rsidP="0094135B">
      <w:pPr>
        <w:tabs>
          <w:tab w:val="left" w:pos="142"/>
        </w:tabs>
        <w:autoSpaceDE w:val="0"/>
        <w:ind w:firstLine="851"/>
        <w:jc w:val="both"/>
        <w:rPr>
          <w:rFonts w:eastAsia="Times New Roman"/>
          <w:color w:val="000000"/>
          <w:sz w:val="28"/>
        </w:rPr>
      </w:pPr>
      <w:r w:rsidRPr="007B642E">
        <w:rPr>
          <w:rFonts w:eastAsia="Times New Roman"/>
          <w:color w:val="000000"/>
          <w:sz w:val="28"/>
        </w:rPr>
        <w:t>1</w:t>
      </w:r>
      <w:r w:rsidR="0094135B" w:rsidRPr="007B642E">
        <w:rPr>
          <w:rFonts w:eastAsia="Times New Roman"/>
          <w:color w:val="000000"/>
          <w:sz w:val="28"/>
        </w:rPr>
        <w:t>2</w:t>
      </w:r>
      <w:r w:rsidRPr="007B642E">
        <w:rPr>
          <w:rFonts w:eastAsia="Times New Roman"/>
          <w:color w:val="000000"/>
          <w:sz w:val="28"/>
        </w:rPr>
        <w:t xml:space="preserve">. </w:t>
      </w:r>
      <w:r w:rsidR="00DB6164" w:rsidRPr="007B642E">
        <w:rPr>
          <w:color w:val="000000"/>
          <w:sz w:val="28"/>
          <w:szCs w:val="28"/>
        </w:rPr>
        <w:t>Количество</w:t>
      </w:r>
      <w:r w:rsidR="00DB6164">
        <w:rPr>
          <w:color w:val="000000"/>
          <w:sz w:val="28"/>
          <w:szCs w:val="28"/>
        </w:rPr>
        <w:t xml:space="preserve"> </w:t>
      </w:r>
      <w:r>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7B642E">
        <w:rPr>
          <w:color w:val="000000"/>
          <w:sz w:val="28"/>
          <w:szCs w:val="28"/>
        </w:rPr>
        <w:t>количество</w:t>
      </w:r>
      <w:r w:rsidR="00DB6164">
        <w:rPr>
          <w:color w:val="000000"/>
          <w:sz w:val="28"/>
          <w:szCs w:val="28"/>
        </w:rPr>
        <w:t xml:space="preserve"> </w:t>
      </w:r>
      <w:r>
        <w:rPr>
          <w:rFonts w:eastAsia="Times New Roman"/>
          <w:color w:val="000000"/>
          <w:sz w:val="28"/>
        </w:rPr>
        <w:t>подписей, необходимое для назначения голосования по отзыву, но не более чем на 10 процентов.</w:t>
      </w:r>
    </w:p>
    <w:p w:rsidR="009917B8" w:rsidRDefault="009917B8" w:rsidP="0094135B">
      <w:pPr>
        <w:tabs>
          <w:tab w:val="left" w:pos="142"/>
        </w:tabs>
        <w:autoSpaceDE w:val="0"/>
        <w:ind w:firstLine="851"/>
        <w:jc w:val="both"/>
        <w:rPr>
          <w:rFonts w:eastAsia="Times New Roman"/>
          <w:color w:val="000000"/>
          <w:sz w:val="28"/>
        </w:rPr>
      </w:pPr>
      <w:r w:rsidRPr="007B642E">
        <w:rPr>
          <w:rFonts w:eastAsia="Times New Roman"/>
          <w:color w:val="000000"/>
          <w:sz w:val="28"/>
        </w:rPr>
        <w:t>1</w:t>
      </w:r>
      <w:r w:rsidR="0094135B" w:rsidRPr="007B642E">
        <w:rPr>
          <w:rFonts w:eastAsia="Times New Roman"/>
          <w:color w:val="000000"/>
          <w:sz w:val="28"/>
        </w:rPr>
        <w:t>3</w:t>
      </w:r>
      <w:r w:rsidRPr="007B642E">
        <w:rPr>
          <w:rFonts w:eastAsia="Times New Roman"/>
          <w:color w:val="000000"/>
          <w:sz w:val="28"/>
        </w:rPr>
        <w:t>.</w:t>
      </w:r>
      <w:r>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Изготовление подписных листов оплачивается из соответствующего фонда по отзыву.</w:t>
      </w:r>
      <w:r>
        <w:rPr>
          <w:b/>
          <w:color w:val="000000"/>
          <w:sz w:val="28"/>
        </w:rPr>
        <w:t xml:space="preserve"> </w:t>
      </w:r>
      <w:r>
        <w:rPr>
          <w:rFonts w:eastAsia="Times New Roman"/>
          <w:color w:val="000000"/>
          <w:sz w:val="28"/>
        </w:rPr>
        <w:t xml:space="preserve">Период сбора подписей составляет 20 дней. </w:t>
      </w:r>
    </w:p>
    <w:p w:rsidR="009917B8" w:rsidRDefault="009917B8" w:rsidP="0094135B">
      <w:pPr>
        <w:tabs>
          <w:tab w:val="left" w:pos="142"/>
        </w:tabs>
        <w:autoSpaceDE w:val="0"/>
        <w:ind w:firstLine="851"/>
        <w:jc w:val="both"/>
        <w:rPr>
          <w:b/>
          <w:sz w:val="28"/>
        </w:rPr>
      </w:pPr>
      <w:r w:rsidRPr="007B642E">
        <w:rPr>
          <w:rFonts w:eastAsia="Times New Roman"/>
          <w:color w:val="000000"/>
          <w:sz w:val="28"/>
        </w:rPr>
        <w:t>1</w:t>
      </w:r>
      <w:r w:rsidR="0094135B" w:rsidRPr="007B642E">
        <w:rPr>
          <w:rFonts w:eastAsia="Times New Roman"/>
          <w:color w:val="000000"/>
          <w:sz w:val="28"/>
        </w:rPr>
        <w:t>4</w:t>
      </w:r>
      <w:r w:rsidRPr="007B642E">
        <w:rPr>
          <w:rFonts w:eastAsia="Times New Roman"/>
          <w:color w:val="000000"/>
          <w:sz w:val="28"/>
        </w:rPr>
        <w:t>.</w:t>
      </w:r>
      <w:r>
        <w:rPr>
          <w:rFonts w:eastAsia="Times New Roman"/>
          <w:color w:val="000000"/>
          <w:sz w:val="28"/>
        </w:rPr>
        <w:t xml:space="preserve">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Pr>
          <w:b/>
          <w:sz w:val="28"/>
        </w:rPr>
        <w:t xml:space="preserve"> </w:t>
      </w:r>
    </w:p>
    <w:p w:rsidR="006179CF" w:rsidRPr="002D5A50" w:rsidRDefault="006179CF" w:rsidP="0094135B">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9917B8" w:rsidRDefault="00CD29C4" w:rsidP="0094135B">
      <w:pPr>
        <w:tabs>
          <w:tab w:val="left" w:pos="142"/>
        </w:tabs>
        <w:autoSpaceDE w:val="0"/>
        <w:ind w:firstLine="851"/>
        <w:jc w:val="both"/>
        <w:rPr>
          <w:rFonts w:eastAsia="Times New Roman"/>
          <w:color w:val="000000"/>
          <w:sz w:val="28"/>
        </w:rPr>
      </w:pPr>
      <w:r w:rsidRPr="007B642E">
        <w:rPr>
          <w:rFonts w:eastAsia="Times New Roman"/>
          <w:color w:val="000000"/>
          <w:sz w:val="28"/>
        </w:rPr>
        <w:t>1</w:t>
      </w:r>
      <w:r w:rsidR="0094135B" w:rsidRPr="007B642E">
        <w:rPr>
          <w:rFonts w:eastAsia="Times New Roman"/>
          <w:color w:val="000000"/>
          <w:sz w:val="28"/>
        </w:rPr>
        <w:t>5</w:t>
      </w:r>
      <w:r w:rsidRPr="007B642E">
        <w:rPr>
          <w:rFonts w:eastAsia="Times New Roman"/>
          <w:color w:val="000000"/>
          <w:sz w:val="28"/>
        </w:rPr>
        <w:t>.</w:t>
      </w:r>
      <w:r>
        <w:rPr>
          <w:rFonts w:eastAsia="Times New Roman"/>
          <w:color w:val="000000"/>
          <w:sz w:val="28"/>
        </w:rPr>
        <w:t xml:space="preserve"> </w:t>
      </w:r>
      <w:r w:rsidR="009917B8">
        <w:rPr>
          <w:rFonts w:eastAsia="Times New Roman"/>
          <w:color w:val="000000"/>
          <w:sz w:val="28"/>
        </w:rPr>
        <w:t>Итоги проведенной проверки оформляются решением комиссии о соответствии либо несоответствии</w:t>
      </w:r>
      <w:r w:rsidR="009917B8">
        <w:rPr>
          <w:rFonts w:eastAsia="Times New Roman"/>
          <w:b/>
          <w:color w:val="000000"/>
          <w:sz w:val="28"/>
        </w:rPr>
        <w:t xml:space="preserve"> </w:t>
      </w:r>
      <w:r w:rsidR="009917B8">
        <w:rPr>
          <w:rFonts w:eastAsia="Times New Roman"/>
          <w:color w:val="000000"/>
          <w:sz w:val="28"/>
        </w:rPr>
        <w:t>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Default="009917B8" w:rsidP="0081350A">
      <w:pPr>
        <w:pStyle w:val="ad"/>
        <w:tabs>
          <w:tab w:val="left" w:pos="142"/>
        </w:tabs>
        <w:spacing w:after="0" w:line="100" w:lineRule="atLeast"/>
        <w:ind w:firstLine="851"/>
        <w:jc w:val="both"/>
        <w:rPr>
          <w:rFonts w:eastAsia="Times New Roman"/>
          <w:sz w:val="28"/>
        </w:rPr>
      </w:pPr>
      <w:r w:rsidRPr="007B642E">
        <w:rPr>
          <w:rFonts w:eastAsia="Times New Roman"/>
          <w:sz w:val="28"/>
        </w:rPr>
        <w:t>1</w:t>
      </w:r>
      <w:r w:rsidR="0094135B" w:rsidRPr="007B642E">
        <w:rPr>
          <w:rFonts w:eastAsia="Times New Roman"/>
          <w:sz w:val="28"/>
        </w:rPr>
        <w:t>6</w:t>
      </w:r>
      <w:r w:rsidRPr="007B642E">
        <w:rPr>
          <w:rFonts w:eastAsia="Times New Roman"/>
          <w:sz w:val="28"/>
        </w:rPr>
        <w:t>.</w:t>
      </w:r>
      <w:r>
        <w:rPr>
          <w:rFonts w:eastAsia="Times New Roman"/>
          <w:sz w:val="28"/>
        </w:rPr>
        <w:t xml:space="preserve"> Совет</w:t>
      </w:r>
      <w:r>
        <w:rPr>
          <w:rFonts w:eastAsia="Times New Roman"/>
          <w:b/>
          <w:sz w:val="28"/>
        </w:rPr>
        <w:t xml:space="preserve"> </w:t>
      </w:r>
      <w:r>
        <w:rPr>
          <w:rFonts w:eastAsia="Times New Roman"/>
          <w:sz w:val="28"/>
        </w:rPr>
        <w:t>принимает решение о назначении голосования по отзыву не позднее</w:t>
      </w:r>
      <w:r>
        <w:rPr>
          <w:rFonts w:eastAsia="Times New Roman"/>
          <w:b/>
          <w:sz w:val="28"/>
        </w:rPr>
        <w:t xml:space="preserve"> </w:t>
      </w:r>
      <w:r>
        <w:rPr>
          <w:rFonts w:eastAsia="Times New Roman"/>
          <w:sz w:val="28"/>
        </w:rPr>
        <w:t>чем через 15 календарных</w:t>
      </w:r>
      <w:r>
        <w:rPr>
          <w:rFonts w:eastAsia="Times New Roman"/>
          <w:b/>
          <w:sz w:val="28"/>
        </w:rPr>
        <w:t xml:space="preserve"> </w:t>
      </w:r>
      <w:r>
        <w:rPr>
          <w:rFonts w:eastAsia="Times New Roman"/>
          <w:sz w:val="28"/>
        </w:rPr>
        <w:t xml:space="preserve">дней со дня представления документов, указанных </w:t>
      </w:r>
      <w:r w:rsidR="00C56C19" w:rsidRPr="007B642E">
        <w:rPr>
          <w:rFonts w:eastAsia="Times New Roman"/>
          <w:sz w:val="28"/>
        </w:rPr>
        <w:t>в части 15</w:t>
      </w:r>
      <w:r w:rsidR="00C56C19">
        <w:rPr>
          <w:rFonts w:eastAsia="Times New Roman"/>
          <w:sz w:val="28"/>
        </w:rPr>
        <w:t xml:space="preserve"> </w:t>
      </w:r>
      <w:r>
        <w:rPr>
          <w:rFonts w:eastAsia="Times New Roman"/>
          <w:sz w:val="28"/>
        </w:rPr>
        <w:t xml:space="preserve">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E971B3">
        <w:rPr>
          <w:rFonts w:eastAsia="Times New Roman"/>
          <w:color w:val="000000"/>
          <w:sz w:val="28"/>
        </w:rPr>
        <w:t xml:space="preserve"> </w:t>
      </w:r>
      <w:r w:rsidR="00E971B3" w:rsidRPr="002D5A50">
        <w:rPr>
          <w:rFonts w:eastAsia="Times New Roman"/>
          <w:color w:val="000000"/>
          <w:sz w:val="28"/>
        </w:rPr>
        <w:t>принято</w:t>
      </w:r>
      <w:r w:rsidRPr="002D5A50">
        <w:rPr>
          <w:rFonts w:eastAsia="Times New Roman"/>
          <w:color w:val="000000"/>
          <w:sz w:val="28"/>
        </w:rPr>
        <w:t xml:space="preserve"> </w:t>
      </w:r>
      <w:r>
        <w:rPr>
          <w:rFonts w:eastAsia="Times New Roman"/>
          <w:color w:val="000000"/>
          <w:sz w:val="28"/>
        </w:rPr>
        <w:t xml:space="preserve">не </w:t>
      </w:r>
      <w:proofErr w:type="gramStart"/>
      <w:r>
        <w:rPr>
          <w:rFonts w:eastAsia="Times New Roman"/>
          <w:color w:val="000000"/>
          <w:sz w:val="28"/>
        </w:rPr>
        <w:t>позднее  чем</w:t>
      </w:r>
      <w:proofErr w:type="gramEnd"/>
      <w:r>
        <w:rPr>
          <w:rFonts w:eastAsia="Times New Roman"/>
          <w:color w:val="000000"/>
          <w:sz w:val="28"/>
        </w:rPr>
        <w:t xml:space="preserve">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w:t>
      </w:r>
      <w:r>
        <w:rPr>
          <w:rFonts w:eastAsia="Times New Roman"/>
          <w:sz w:val="28"/>
        </w:rPr>
        <w:lastRenderedPageBreak/>
        <w:t>днем.</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E64CF2" w:rsidRDefault="00FC553A" w:rsidP="00FC553A">
      <w:pPr>
        <w:pStyle w:val="ad"/>
        <w:tabs>
          <w:tab w:val="left" w:pos="142"/>
        </w:tabs>
        <w:spacing w:after="0" w:line="240" w:lineRule="auto"/>
        <w:ind w:firstLine="851"/>
        <w:jc w:val="both"/>
        <w:rPr>
          <w:sz w:val="28"/>
          <w:szCs w:val="28"/>
        </w:rPr>
      </w:pPr>
      <w:r w:rsidRPr="007B642E">
        <w:rPr>
          <w:sz w:val="28"/>
          <w:szCs w:val="28"/>
        </w:rPr>
        <w:t>1</w:t>
      </w:r>
      <w:r w:rsidR="0094135B" w:rsidRPr="007B642E">
        <w:rPr>
          <w:sz w:val="28"/>
          <w:szCs w:val="28"/>
        </w:rPr>
        <w:t>7</w:t>
      </w:r>
      <w:r w:rsidRPr="007B642E">
        <w:rPr>
          <w:sz w:val="28"/>
          <w:szCs w:val="28"/>
        </w:rPr>
        <w:t>.</w:t>
      </w:r>
      <w:r w:rsidRPr="00E64CF2">
        <w:rPr>
          <w:sz w:val="28"/>
          <w:szCs w:val="28"/>
        </w:rPr>
        <w:t xml:space="preserve">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E64CF2" w:rsidRDefault="00FC553A" w:rsidP="00FC553A">
      <w:pPr>
        <w:pStyle w:val="ad"/>
        <w:tabs>
          <w:tab w:val="left" w:pos="142"/>
        </w:tabs>
        <w:spacing w:after="0" w:line="240" w:lineRule="auto"/>
        <w:ind w:firstLine="851"/>
        <w:jc w:val="both"/>
        <w:rPr>
          <w:sz w:val="28"/>
          <w:szCs w:val="28"/>
        </w:rPr>
      </w:pPr>
      <w:r w:rsidRPr="00E64CF2">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E64CF2" w:rsidRDefault="009917B8" w:rsidP="0081350A">
      <w:pPr>
        <w:pStyle w:val="ad"/>
        <w:tabs>
          <w:tab w:val="left" w:pos="142"/>
        </w:tabs>
        <w:spacing w:after="0" w:line="100" w:lineRule="atLeast"/>
        <w:ind w:firstLine="851"/>
        <w:jc w:val="both"/>
        <w:rPr>
          <w:rFonts w:eastAsia="Times New Roman"/>
          <w:sz w:val="28"/>
        </w:rPr>
      </w:pPr>
      <w:r w:rsidRPr="007B642E">
        <w:rPr>
          <w:rFonts w:eastAsia="Times New Roman"/>
          <w:sz w:val="28"/>
        </w:rPr>
        <w:t>1</w:t>
      </w:r>
      <w:r w:rsidR="0094135B" w:rsidRPr="007B642E">
        <w:rPr>
          <w:rFonts w:eastAsia="Times New Roman"/>
          <w:sz w:val="28"/>
        </w:rPr>
        <w:t>8</w:t>
      </w:r>
      <w:r w:rsidRPr="007B642E">
        <w:rPr>
          <w:rFonts w:eastAsia="Times New Roman"/>
          <w:sz w:val="28"/>
        </w:rPr>
        <w:t>.</w:t>
      </w:r>
      <w:r w:rsidRPr="00E64CF2">
        <w:rPr>
          <w:rFonts w:eastAsia="Times New Roman"/>
          <w:sz w:val="28"/>
        </w:rPr>
        <w:t xml:space="preserve"> Для участия в голосовании по отзыву избиратель получает бюллетень для голосования по отзыву.</w:t>
      </w:r>
    </w:p>
    <w:p w:rsidR="009917B8" w:rsidRPr="00E64CF2" w:rsidRDefault="009917B8" w:rsidP="0081350A">
      <w:pPr>
        <w:tabs>
          <w:tab w:val="left" w:pos="142"/>
        </w:tabs>
        <w:autoSpaceDE w:val="0"/>
        <w:ind w:firstLine="851"/>
        <w:jc w:val="both"/>
        <w:rPr>
          <w:rFonts w:eastAsia="Times New Roman"/>
          <w:color w:val="000000"/>
          <w:sz w:val="28"/>
        </w:rPr>
      </w:pPr>
      <w:r w:rsidRPr="00E64CF2">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w:t>
      </w:r>
      <w:proofErr w:type="gramStart"/>
      <w:r w:rsidRPr="00E64CF2">
        <w:rPr>
          <w:rFonts w:eastAsia="Times New Roman"/>
          <w:color w:val="000000"/>
          <w:sz w:val="28"/>
        </w:rPr>
        <w:t>утверждается  комиссией</w:t>
      </w:r>
      <w:proofErr w:type="gramEnd"/>
      <w:r w:rsidRPr="00E64CF2">
        <w:rPr>
          <w:rFonts w:eastAsia="Times New Roman"/>
          <w:color w:val="000000"/>
          <w:sz w:val="28"/>
        </w:rPr>
        <w:t xml:space="preserve"> не позднее чем за </w:t>
      </w:r>
      <w:r w:rsidR="00EB0B4E" w:rsidRPr="00E64CF2">
        <w:rPr>
          <w:rFonts w:eastAsia="Times New Roman"/>
          <w:color w:val="000000"/>
          <w:sz w:val="28"/>
        </w:rPr>
        <w:t xml:space="preserve">20 </w:t>
      </w:r>
      <w:r w:rsidRPr="00E64CF2">
        <w:rPr>
          <w:rFonts w:eastAsia="Times New Roman"/>
          <w:color w:val="000000"/>
          <w:sz w:val="28"/>
        </w:rPr>
        <w:t>дней до дня голосования. Текст бюллетеня должен быть размещен только на одной его стороне.</w:t>
      </w:r>
    </w:p>
    <w:p w:rsidR="009917B8" w:rsidRDefault="0094135B" w:rsidP="0081350A">
      <w:pPr>
        <w:tabs>
          <w:tab w:val="left" w:pos="142"/>
        </w:tabs>
        <w:autoSpaceDE w:val="0"/>
        <w:ind w:firstLine="851"/>
        <w:jc w:val="both"/>
        <w:rPr>
          <w:rFonts w:eastAsia="Times New Roman"/>
          <w:color w:val="000000"/>
          <w:sz w:val="28"/>
        </w:rPr>
      </w:pPr>
      <w:r w:rsidRPr="007B642E">
        <w:rPr>
          <w:rFonts w:eastAsia="Times New Roman"/>
          <w:color w:val="000000"/>
          <w:sz w:val="28"/>
        </w:rPr>
        <w:t>19</w:t>
      </w:r>
      <w:r w:rsidR="009917B8" w:rsidRPr="007B642E">
        <w:rPr>
          <w:rFonts w:eastAsia="Times New Roman"/>
          <w:color w:val="000000"/>
          <w:sz w:val="28"/>
        </w:rPr>
        <w:t>.</w:t>
      </w:r>
      <w:r w:rsidR="009917B8" w:rsidRPr="00E64CF2">
        <w:rPr>
          <w:rFonts w:eastAsia="Times New Roman"/>
          <w:color w:val="000000"/>
          <w:sz w:val="28"/>
        </w:rPr>
        <w:t xml:space="preserve"> В верхней части бюллетеня для голосования по отзыву указывается</w:t>
      </w:r>
      <w:r w:rsidR="009917B8">
        <w:rPr>
          <w:rFonts w:eastAsia="Times New Roman"/>
          <w:color w:val="000000"/>
          <w:sz w:val="28"/>
        </w:rPr>
        <w:t xml:space="preserve">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w:t>
      </w:r>
      <w:proofErr w:type="gramStart"/>
      <w:r w:rsidR="009917B8">
        <w:rPr>
          <w:rFonts w:eastAsia="Times New Roman"/>
          <w:color w:val="000000"/>
          <w:sz w:val="28"/>
        </w:rPr>
        <w:t>волеизъявления</w:t>
      </w:r>
      <w:proofErr w:type="gramEnd"/>
      <w:r w:rsidR="009917B8">
        <w:rPr>
          <w:rFonts w:eastAsia="Times New Roman"/>
          <w:color w:val="000000"/>
          <w:sz w:val="28"/>
        </w:rPr>
        <w:t xml:space="preserve"> голосующего словами: «За отзыв», «Против отзыва», под которыми помещаются пустые квадраты.</w:t>
      </w:r>
    </w:p>
    <w:p w:rsidR="009917B8" w:rsidRDefault="009917B8" w:rsidP="0081350A">
      <w:pPr>
        <w:pStyle w:val="ad"/>
        <w:tabs>
          <w:tab w:val="left" w:pos="142"/>
        </w:tabs>
        <w:spacing w:after="0" w:line="100" w:lineRule="atLeast"/>
        <w:ind w:firstLine="851"/>
        <w:jc w:val="both"/>
        <w:rPr>
          <w:rFonts w:eastAsia="Times New Roman"/>
          <w:sz w:val="28"/>
        </w:rPr>
      </w:pPr>
      <w:r w:rsidRPr="007B642E">
        <w:rPr>
          <w:rFonts w:eastAsia="Times New Roman"/>
          <w:sz w:val="28"/>
        </w:rPr>
        <w:t>2</w:t>
      </w:r>
      <w:r w:rsidR="0094135B" w:rsidRPr="007B642E">
        <w:rPr>
          <w:rFonts w:eastAsia="Times New Roman"/>
          <w:sz w:val="28"/>
        </w:rPr>
        <w:t>0</w:t>
      </w:r>
      <w:r w:rsidRPr="007B642E">
        <w:rPr>
          <w:rFonts w:eastAsia="Times New Roman"/>
          <w:sz w:val="28"/>
        </w:rPr>
        <w:t>.</w:t>
      </w:r>
      <w:r>
        <w:rPr>
          <w:rFonts w:eastAsia="Times New Roman"/>
          <w:sz w:val="28"/>
        </w:rPr>
        <w:t xml:space="preserve"> Голосование по отзыву депутата Совета, главы поселения</w:t>
      </w:r>
      <w:r>
        <w:rPr>
          <w:rFonts w:eastAsia="Times New Roman"/>
          <w:b/>
          <w:sz w:val="28"/>
        </w:rPr>
        <w:t xml:space="preserve"> </w:t>
      </w:r>
      <w:r>
        <w:rPr>
          <w:rFonts w:eastAsia="Times New Roman"/>
          <w:sz w:val="28"/>
        </w:rPr>
        <w:t xml:space="preserve">проводится в порядке, установленном Федеральным законом </w:t>
      </w:r>
      <w:r w:rsidR="00EC7643" w:rsidRPr="007B642E">
        <w:rPr>
          <w:rStyle w:val="afc"/>
          <w:i w:val="0"/>
          <w:sz w:val="28"/>
          <w:szCs w:val="28"/>
        </w:rPr>
        <w:t>от 12.06.2002 № 67-ФЗ</w:t>
      </w:r>
      <w:r w:rsidR="00EC7643">
        <w:rPr>
          <w:rFonts w:eastAsia="Times New Roman"/>
          <w:sz w:val="28"/>
        </w:rPr>
        <w:t xml:space="preserve"> </w:t>
      </w:r>
      <w:r>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7B642E">
        <w:rPr>
          <w:rStyle w:val="afc"/>
          <w:i w:val="0"/>
          <w:sz w:val="28"/>
          <w:szCs w:val="28"/>
        </w:rPr>
        <w:t>от 23.07.2003 № 606-КЗ</w:t>
      </w:r>
      <w:r w:rsidR="00EC7643">
        <w:rPr>
          <w:rFonts w:eastAsia="Times New Roman"/>
          <w:sz w:val="28"/>
        </w:rPr>
        <w:t xml:space="preserve"> </w:t>
      </w:r>
      <w:r>
        <w:rPr>
          <w:rFonts w:eastAsia="Times New Roman"/>
          <w:sz w:val="28"/>
        </w:rPr>
        <w:t xml:space="preserve">«О референдумах в Краснодарском крае» </w:t>
      </w:r>
      <w:r>
        <w:rPr>
          <w:sz w:val="28"/>
        </w:rPr>
        <w:t xml:space="preserve">с учетом особенностей, предусмотренных Федеральным законом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w:t>
      </w:r>
      <w:r>
        <w:rPr>
          <w:sz w:val="26"/>
        </w:rPr>
        <w:t xml:space="preserve"> </w:t>
      </w:r>
      <w:r>
        <w:rPr>
          <w:rFonts w:eastAsia="Times New Roman"/>
          <w:sz w:val="28"/>
        </w:rPr>
        <w:t xml:space="preserve"> </w:t>
      </w:r>
    </w:p>
    <w:p w:rsidR="009917B8" w:rsidRDefault="009917B8" w:rsidP="0081350A">
      <w:pPr>
        <w:pStyle w:val="ad"/>
        <w:tabs>
          <w:tab w:val="left" w:pos="142"/>
        </w:tabs>
        <w:spacing w:after="0" w:line="100" w:lineRule="atLeast"/>
        <w:ind w:firstLine="851"/>
        <w:jc w:val="both"/>
        <w:rPr>
          <w:rFonts w:eastAsia="Times New Roman"/>
          <w:sz w:val="28"/>
        </w:rPr>
      </w:pPr>
      <w:r w:rsidRPr="007B642E">
        <w:rPr>
          <w:rFonts w:eastAsia="Times New Roman"/>
          <w:sz w:val="28"/>
        </w:rPr>
        <w:t>2</w:t>
      </w:r>
      <w:r w:rsidR="0094135B" w:rsidRPr="007B642E">
        <w:rPr>
          <w:rFonts w:eastAsia="Times New Roman"/>
          <w:sz w:val="28"/>
        </w:rPr>
        <w:t>1</w:t>
      </w:r>
      <w:r w:rsidRPr="007B642E">
        <w:rPr>
          <w:rFonts w:eastAsia="Times New Roman"/>
          <w:sz w:val="28"/>
        </w:rPr>
        <w:t>.</w:t>
      </w:r>
      <w:r>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Default="009917B8" w:rsidP="0081350A">
      <w:pPr>
        <w:tabs>
          <w:tab w:val="left" w:pos="142"/>
        </w:tabs>
        <w:autoSpaceDE w:val="0"/>
        <w:ind w:firstLine="851"/>
        <w:jc w:val="both"/>
        <w:rPr>
          <w:rFonts w:eastAsia="Times New Roman"/>
          <w:color w:val="000000"/>
          <w:sz w:val="28"/>
        </w:rPr>
      </w:pPr>
      <w:r w:rsidRPr="007B642E">
        <w:rPr>
          <w:rFonts w:eastAsia="Times New Roman"/>
          <w:sz w:val="28"/>
        </w:rPr>
        <w:t>2</w:t>
      </w:r>
      <w:r w:rsidR="0094135B" w:rsidRPr="007B642E">
        <w:rPr>
          <w:rFonts w:eastAsia="Times New Roman"/>
          <w:sz w:val="28"/>
        </w:rPr>
        <w:t>2</w:t>
      </w:r>
      <w:r w:rsidRPr="007B642E">
        <w:rPr>
          <w:rFonts w:eastAsia="Times New Roman"/>
          <w:sz w:val="28"/>
        </w:rPr>
        <w:t>.</w:t>
      </w:r>
      <w:r>
        <w:rPr>
          <w:rFonts w:eastAsia="Times New Roman"/>
          <w:sz w:val="28"/>
        </w:rPr>
        <w:t xml:space="preserve"> </w:t>
      </w:r>
      <w:r>
        <w:rPr>
          <w:rFonts w:eastAsia="Times New Roman"/>
          <w:color w:val="000000"/>
          <w:sz w:val="28"/>
        </w:rPr>
        <w:t xml:space="preserve">В случае невыполнения условия, предусмотренного </w:t>
      </w:r>
      <w:r w:rsidR="00700F8F" w:rsidRPr="007B642E">
        <w:rPr>
          <w:rFonts w:eastAsia="Times New Roman"/>
          <w:color w:val="000000"/>
          <w:sz w:val="28"/>
        </w:rPr>
        <w:t>частью 21</w:t>
      </w:r>
      <w:r w:rsidR="00700F8F">
        <w:rPr>
          <w:rFonts w:eastAsia="Times New Roman"/>
          <w:color w:val="000000"/>
          <w:sz w:val="28"/>
        </w:rPr>
        <w:t xml:space="preserve"> </w:t>
      </w:r>
      <w:r>
        <w:rPr>
          <w:rFonts w:eastAsia="Times New Roman"/>
          <w:color w:val="000000"/>
          <w:sz w:val="28"/>
        </w:rPr>
        <w:lastRenderedPageBreak/>
        <w:t>настоящей статьи, комиссия признает решение об отзыве не принятым.</w:t>
      </w:r>
    </w:p>
    <w:p w:rsidR="009917B8" w:rsidRDefault="009917B8" w:rsidP="0081350A">
      <w:pPr>
        <w:tabs>
          <w:tab w:val="left" w:pos="142"/>
        </w:tabs>
        <w:autoSpaceDE w:val="0"/>
        <w:ind w:firstLine="851"/>
        <w:jc w:val="both"/>
        <w:rPr>
          <w:rFonts w:eastAsia="Times New Roman"/>
          <w:b/>
          <w:i/>
          <w:strike/>
          <w:color w:val="000000"/>
          <w:sz w:val="28"/>
        </w:rPr>
      </w:pPr>
      <w:r w:rsidRPr="007B642E">
        <w:rPr>
          <w:rFonts w:eastAsia="Times New Roman"/>
          <w:color w:val="000000"/>
          <w:sz w:val="28"/>
        </w:rPr>
        <w:t>2</w:t>
      </w:r>
      <w:r w:rsidR="0094135B" w:rsidRPr="007B642E">
        <w:rPr>
          <w:rFonts w:eastAsia="Times New Roman"/>
          <w:color w:val="000000"/>
          <w:sz w:val="28"/>
        </w:rPr>
        <w:t>3</w:t>
      </w:r>
      <w:r w:rsidRPr="007B642E">
        <w:rPr>
          <w:rFonts w:eastAsia="Times New Roman"/>
          <w:color w:val="000000"/>
          <w:sz w:val="28"/>
        </w:rPr>
        <w:t>.</w:t>
      </w:r>
      <w:r>
        <w:rPr>
          <w:rFonts w:eastAsia="Times New Roman"/>
          <w:color w:val="000000"/>
          <w:sz w:val="28"/>
        </w:rPr>
        <w:t xml:space="preserve">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Pr>
          <w:rFonts w:eastAsia="Times New Roman"/>
          <w:b/>
          <w:i/>
          <w:strike/>
          <w:color w:val="000000"/>
          <w:sz w:val="28"/>
        </w:rPr>
        <w:t xml:space="preserve"> </w:t>
      </w:r>
    </w:p>
    <w:p w:rsidR="009917B8" w:rsidRDefault="009917B8" w:rsidP="0081350A">
      <w:pPr>
        <w:pStyle w:val="ad"/>
        <w:tabs>
          <w:tab w:val="left" w:pos="142"/>
        </w:tabs>
        <w:spacing w:after="0" w:line="100" w:lineRule="atLeast"/>
        <w:ind w:firstLine="851"/>
        <w:jc w:val="both"/>
        <w:rPr>
          <w:rFonts w:eastAsia="Times New Roman"/>
          <w:sz w:val="28"/>
        </w:rPr>
      </w:pPr>
      <w:r w:rsidRPr="007B642E">
        <w:rPr>
          <w:rFonts w:eastAsia="Times New Roman"/>
          <w:sz w:val="28"/>
        </w:rPr>
        <w:t>2</w:t>
      </w:r>
      <w:r w:rsidR="0094135B" w:rsidRPr="007B642E">
        <w:rPr>
          <w:rFonts w:eastAsia="Times New Roman"/>
          <w:sz w:val="28"/>
        </w:rPr>
        <w:t>4</w:t>
      </w:r>
      <w:r w:rsidRPr="007B642E">
        <w:rPr>
          <w:rFonts w:eastAsia="Times New Roman"/>
          <w:sz w:val="28"/>
        </w:rPr>
        <w:t>.</w:t>
      </w:r>
      <w:r>
        <w:rPr>
          <w:rFonts w:eastAsia="Times New Roman"/>
          <w:sz w:val="28"/>
        </w:rPr>
        <w:t xml:space="preserve">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sidRPr="007B642E">
        <w:rPr>
          <w:rFonts w:eastAsia="Times New Roman"/>
          <w:sz w:val="28"/>
        </w:rPr>
        <w:t>2</w:t>
      </w:r>
      <w:r w:rsidR="0094135B" w:rsidRPr="007B642E">
        <w:rPr>
          <w:rFonts w:eastAsia="Times New Roman"/>
          <w:sz w:val="28"/>
        </w:rPr>
        <w:t>5</w:t>
      </w:r>
      <w:r w:rsidRPr="007B642E">
        <w:rPr>
          <w:rFonts w:eastAsia="Times New Roman"/>
          <w:sz w:val="28"/>
        </w:rPr>
        <w:t>.</w:t>
      </w:r>
      <w:r>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7B642E">
        <w:rPr>
          <w:rFonts w:eastAsia="Times New Roman"/>
          <w:sz w:val="28"/>
        </w:rPr>
        <w:t>со дня</w:t>
      </w:r>
      <w:r w:rsidR="00550CF4">
        <w:rPr>
          <w:rFonts w:eastAsia="Times New Roman"/>
          <w:sz w:val="28"/>
        </w:rPr>
        <w:t xml:space="preserve"> </w:t>
      </w:r>
      <w:r>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9917B8" w:rsidP="002D72D0">
      <w:pPr>
        <w:autoSpaceDE w:val="0"/>
        <w:autoSpaceDN w:val="0"/>
        <w:adjustRightInd w:val="0"/>
        <w:ind w:firstLine="851"/>
        <w:jc w:val="both"/>
        <w:outlineLvl w:val="1"/>
        <w:rPr>
          <w:sz w:val="28"/>
        </w:rPr>
      </w:pPr>
      <w:r w:rsidRPr="007B642E">
        <w:rPr>
          <w:sz w:val="28"/>
        </w:rPr>
        <w:t>2</w:t>
      </w:r>
      <w:r w:rsidR="0094135B" w:rsidRPr="007B642E">
        <w:rPr>
          <w:sz w:val="28"/>
        </w:rPr>
        <w:t>6</w:t>
      </w:r>
      <w:r w:rsidRPr="007B642E">
        <w:rPr>
          <w:sz w:val="28"/>
        </w:rPr>
        <w:t>.</w:t>
      </w:r>
      <w:r>
        <w:rPr>
          <w:sz w:val="28"/>
        </w:rPr>
        <w:t xml:space="preserve"> В случаях, предусмотренных Федеральным законом от 06.10.2003</w:t>
      </w:r>
      <w:r w:rsidR="00A336AE">
        <w:rPr>
          <w:sz w:val="28"/>
        </w:rPr>
        <w:t xml:space="preserve">        </w:t>
      </w:r>
      <w:r>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7B642E">
        <w:rPr>
          <w:sz w:val="28"/>
          <w:szCs w:val="28"/>
        </w:rPr>
        <w:t xml:space="preserve">на всей территории поселения или на части его территории </w:t>
      </w:r>
      <w:r>
        <w:rPr>
          <w:sz w:val="28"/>
        </w:rPr>
        <w:t>проводится голосование по вопросам изменения границ (преобразования) поселения.</w:t>
      </w:r>
      <w:r w:rsidR="00C30DC7">
        <w:rPr>
          <w:sz w:val="28"/>
        </w:rPr>
        <w:t xml:space="preserve"> </w:t>
      </w:r>
    </w:p>
    <w:p w:rsidR="009917B8" w:rsidRDefault="009917B8" w:rsidP="008875E2">
      <w:pPr>
        <w:pStyle w:val="ad"/>
        <w:spacing w:after="0" w:line="100" w:lineRule="atLeast"/>
        <w:ind w:firstLine="851"/>
        <w:jc w:val="both"/>
        <w:rPr>
          <w:sz w:val="28"/>
        </w:rPr>
      </w:pPr>
      <w:r>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Pr>
          <w:sz w:val="28"/>
        </w:rPr>
        <w:t xml:space="preserve">      </w:t>
      </w:r>
      <w:r>
        <w:rPr>
          <w:sz w:val="28"/>
        </w:rPr>
        <w:t>№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2D5A50" w:rsidRDefault="009917B8" w:rsidP="002D5A50">
      <w:pPr>
        <w:tabs>
          <w:tab w:val="left" w:pos="-900"/>
        </w:tabs>
        <w:ind w:firstLine="851"/>
        <w:jc w:val="both"/>
        <w:rPr>
          <w:rFonts w:eastAsiaTheme="minorHAnsi"/>
          <w:kern w:val="0"/>
          <w:sz w:val="28"/>
          <w:szCs w:val="28"/>
        </w:rPr>
      </w:pPr>
      <w:r w:rsidRPr="007B642E">
        <w:rPr>
          <w:sz w:val="28"/>
        </w:rPr>
        <w:t>2</w:t>
      </w:r>
      <w:r w:rsidR="0094135B" w:rsidRPr="007B642E">
        <w:rPr>
          <w:sz w:val="28"/>
        </w:rPr>
        <w:t>7</w:t>
      </w:r>
      <w:r w:rsidRPr="007B642E">
        <w:rPr>
          <w:sz w:val="28"/>
        </w:rPr>
        <w:t>.</w:t>
      </w:r>
      <w:r>
        <w:rPr>
          <w:sz w:val="28"/>
        </w:rPr>
        <w:t xml:space="preserve"> </w:t>
      </w:r>
      <w:r w:rsidR="00BE16A1" w:rsidRPr="002D5A50">
        <w:rPr>
          <w:rFonts w:eastAsiaTheme="minorHAnsi"/>
          <w:kern w:val="0"/>
          <w:sz w:val="28"/>
          <w:szCs w:val="28"/>
        </w:rPr>
        <w:t>Голосование по вопросам изменения границ поселения, преобразования поселения</w:t>
      </w:r>
      <w:r w:rsidR="00552C0D" w:rsidRPr="002D5A50">
        <w:rPr>
          <w:rFonts w:eastAsiaTheme="minorHAnsi"/>
          <w:kern w:val="0"/>
          <w:sz w:val="28"/>
          <w:szCs w:val="28"/>
        </w:rPr>
        <w:t xml:space="preserve">, </w:t>
      </w:r>
      <w:proofErr w:type="gramStart"/>
      <w:r w:rsidR="00552C0D" w:rsidRPr="002D5A50">
        <w:rPr>
          <w:rFonts w:eastAsiaTheme="minorHAnsi"/>
          <w:kern w:val="0"/>
          <w:sz w:val="28"/>
          <w:szCs w:val="28"/>
        </w:rPr>
        <w:t xml:space="preserve">проводимое </w:t>
      </w:r>
      <w:r w:rsidR="00BE16A1" w:rsidRPr="002D5A50">
        <w:rPr>
          <w:rFonts w:eastAsiaTheme="minorHAnsi"/>
          <w:kern w:val="0"/>
          <w:sz w:val="28"/>
          <w:szCs w:val="28"/>
        </w:rPr>
        <w:t xml:space="preserve"> </w:t>
      </w:r>
      <w:r w:rsidR="00552C0D" w:rsidRPr="002D5A50">
        <w:rPr>
          <w:sz w:val="28"/>
          <w:szCs w:val="28"/>
        </w:rPr>
        <w:t>в</w:t>
      </w:r>
      <w:proofErr w:type="gramEnd"/>
      <w:r w:rsidR="00552C0D" w:rsidRPr="002D5A50">
        <w:rPr>
          <w:sz w:val="28"/>
          <w:szCs w:val="28"/>
        </w:rPr>
        <w:t xml:space="preserve"> соответствии с </w:t>
      </w:r>
      <w:r w:rsidR="00712342" w:rsidRPr="007B642E">
        <w:rPr>
          <w:sz w:val="28"/>
          <w:szCs w:val="28"/>
        </w:rPr>
        <w:t>Федеральным законом</w:t>
      </w:r>
      <w:r w:rsidR="00712342">
        <w:rPr>
          <w:sz w:val="28"/>
          <w:szCs w:val="28"/>
        </w:rPr>
        <w:t xml:space="preserve"> </w:t>
      </w:r>
      <w:r w:rsidR="00552C0D" w:rsidRPr="002D5A50">
        <w:rPr>
          <w:sz w:val="28"/>
          <w:szCs w:val="28"/>
        </w:rPr>
        <w:t xml:space="preserve">от 06.10.2003 № 131-ФЗ «Об общих принципах организации местного самоуправления в Российской Федерации», </w:t>
      </w:r>
      <w:r w:rsidR="00BE16A1"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2D5A50">
        <w:rPr>
          <w:sz w:val="28"/>
          <w:szCs w:val="28"/>
        </w:rPr>
        <w:t xml:space="preserve">части его территории, </w:t>
      </w:r>
      <w:r w:rsidR="00BE16A1" w:rsidRPr="002D5A50">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7F2C6C" w:rsidRDefault="00A019B9" w:rsidP="00A019B9">
      <w:pPr>
        <w:tabs>
          <w:tab w:val="left" w:pos="-900"/>
        </w:tabs>
        <w:suppressAutoHyphens w:val="0"/>
        <w:ind w:firstLine="851"/>
        <w:jc w:val="both"/>
        <w:rPr>
          <w:sz w:val="28"/>
          <w:szCs w:val="28"/>
        </w:rPr>
      </w:pPr>
      <w:r w:rsidRPr="007B642E">
        <w:rPr>
          <w:sz w:val="28"/>
          <w:szCs w:val="28"/>
        </w:rPr>
        <w:t>2</w:t>
      </w:r>
      <w:r w:rsidR="0094135B" w:rsidRPr="007B642E">
        <w:rPr>
          <w:sz w:val="28"/>
          <w:szCs w:val="28"/>
        </w:rPr>
        <w:t>8</w:t>
      </w:r>
      <w:r w:rsidRPr="007B642E">
        <w:rPr>
          <w:sz w:val="28"/>
          <w:szCs w:val="28"/>
        </w:rPr>
        <w:t>.</w:t>
      </w:r>
      <w:r>
        <w:rPr>
          <w:sz w:val="28"/>
          <w:szCs w:val="28"/>
        </w:rPr>
        <w:t xml:space="preserve"> </w:t>
      </w:r>
      <w:r w:rsidRPr="007F2C6C">
        <w:rPr>
          <w:sz w:val="28"/>
          <w:szCs w:val="28"/>
        </w:rPr>
        <w:t xml:space="preserve">Итоги голосования по отзыву депутата Совета, главы </w:t>
      </w:r>
      <w:r w:rsidRPr="007B642E">
        <w:rPr>
          <w:sz w:val="28"/>
          <w:szCs w:val="28"/>
        </w:rPr>
        <w:t>поселения</w:t>
      </w:r>
      <w:r w:rsidRPr="00341F99">
        <w:rPr>
          <w:sz w:val="28"/>
          <w:szCs w:val="28"/>
        </w:rPr>
        <w:t xml:space="preserve">, </w:t>
      </w:r>
      <w:r w:rsidRPr="007F2C6C">
        <w:rPr>
          <w:sz w:val="28"/>
          <w:szCs w:val="28"/>
        </w:rPr>
        <w:lastRenderedPageBreak/>
        <w:t xml:space="preserve">итоги голосования по вопросам изменения границ </w:t>
      </w:r>
      <w:r w:rsidRPr="007B642E">
        <w:rPr>
          <w:sz w:val="28"/>
          <w:szCs w:val="28"/>
        </w:rPr>
        <w:t>поселения</w:t>
      </w:r>
      <w:r w:rsidRPr="007F2C6C">
        <w:rPr>
          <w:sz w:val="28"/>
          <w:szCs w:val="28"/>
        </w:rPr>
        <w:t xml:space="preserve">, преобразования </w:t>
      </w:r>
      <w:r w:rsidRPr="007B642E">
        <w:rPr>
          <w:sz w:val="28"/>
          <w:szCs w:val="28"/>
        </w:rPr>
        <w:t>поселения</w:t>
      </w:r>
      <w:r w:rsidRPr="007F2C6C">
        <w:rPr>
          <w:sz w:val="28"/>
          <w:szCs w:val="28"/>
        </w:rPr>
        <w:t xml:space="preserve">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 xml:space="preserve">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proofErr w:type="gramStart"/>
      <w:r>
        <w:rPr>
          <w:rFonts w:eastAsia="Times New Roman"/>
        </w:rPr>
        <w:lastRenderedPageBreak/>
        <w:t>поселением;  иные</w:t>
      </w:r>
      <w:proofErr w:type="gramEnd"/>
      <w:r>
        <w:rPr>
          <w:rFonts w:eastAsia="Times New Roman"/>
        </w:rPr>
        <w:t xml:space="preserve">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w:t>
      </w:r>
      <w:r>
        <w:rPr>
          <w:rFonts w:ascii="Times New Roman" w:hAnsi="Times New Roman"/>
          <w:sz w:val="28"/>
        </w:rPr>
        <w:lastRenderedPageBreak/>
        <w:t>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lastRenderedPageBreak/>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xml:space="preserve">, </w:t>
      </w:r>
      <w:r w:rsidR="00AD7482" w:rsidRPr="007B642E">
        <w:rPr>
          <w:rFonts w:ascii="Times New Roman" w:eastAsia="Calibri" w:hAnsi="Times New Roman"/>
          <w:kern w:val="0"/>
          <w:sz w:val="28"/>
          <w:szCs w:val="28"/>
        </w:rPr>
        <w:t>за исключением случаев, предусмотренных Градостроительным кодексом Российской Федерации</w:t>
      </w:r>
      <w:r w:rsidR="00AD7482" w:rsidRPr="007B642E">
        <w:rPr>
          <w:rFonts w:ascii="Times New Roman" w:eastAsia="Calibri" w:hAnsi="Times New Roman"/>
          <w:b/>
          <w:kern w:val="0"/>
          <w:sz w:val="28"/>
          <w:szCs w:val="28"/>
        </w:rPr>
        <w:t>,</w:t>
      </w:r>
      <w:r w:rsidR="00AD7482" w:rsidRPr="007B642E">
        <w:rPr>
          <w:rFonts w:eastAsia="Calibri"/>
          <w:b/>
          <w:kern w:val="0"/>
        </w:rPr>
        <w:t xml:space="preserve"> </w:t>
      </w:r>
      <w:r w:rsidR="00E45042" w:rsidRPr="00D23DC0">
        <w:rPr>
          <w:rFonts w:ascii="Times New Roman" w:hAnsi="Times New Roman"/>
          <w:sz w:val="28"/>
        </w:rPr>
        <w:t>проекты правил благоустройства территорий,</w:t>
      </w:r>
      <w:r w:rsidR="00E45042">
        <w:rPr>
          <w:rFonts w:ascii="Times New Roman" w:hAnsi="Times New Roman"/>
          <w:sz w:val="28"/>
        </w:rPr>
        <w:t xml:space="preserve"> </w:t>
      </w:r>
      <w:r>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Pr>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17B8" w:rsidRDefault="009917B8" w:rsidP="0081350A">
      <w:pPr>
        <w:pStyle w:val="22"/>
        <w:tabs>
          <w:tab w:val="left" w:pos="-35"/>
        </w:tabs>
        <w:spacing w:before="0" w:after="0"/>
        <w:ind w:firstLine="851"/>
        <w:rPr>
          <w:rFonts w:eastAsia="Times New Roman"/>
        </w:rPr>
      </w:pPr>
      <w:r>
        <w:rPr>
          <w:rFonts w:eastAsia="Times New Roman"/>
        </w:rPr>
        <w:t>4) вопросы о преобразовании поселения</w:t>
      </w:r>
      <w:r w:rsidR="003C0A98">
        <w:rPr>
          <w:rFonts w:eastAsia="Times New Roman"/>
          <w:b/>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 xml:space="preserve">жителей соответствующей территории, достигших </w:t>
      </w:r>
      <w:r w:rsidR="0082633F" w:rsidRPr="007B642E">
        <w:rPr>
          <w:sz w:val="28"/>
          <w:szCs w:val="28"/>
        </w:rPr>
        <w:t>шестнадцатилетнего</w:t>
      </w:r>
      <w:r w:rsidR="0082633F" w:rsidRPr="00FA665B">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7B642E"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7B642E">
        <w:rPr>
          <w:rFonts w:eastAsia="Times New Roman"/>
        </w:rPr>
        <w:t>Совета</w:t>
      </w:r>
      <w:r w:rsidR="00B5338E" w:rsidRPr="007B642E">
        <w:rPr>
          <w:bCs/>
          <w:szCs w:val="28"/>
        </w:rPr>
        <w:t xml:space="preserve"> в соответствии с законом Краснодарского края</w:t>
      </w:r>
      <w:r w:rsidRPr="007B642E">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7B642E">
        <w:rPr>
          <w:rFonts w:eastAsia="Times New Roman"/>
          <w:sz w:val="28"/>
        </w:rPr>
        <w:t>краевого</w:t>
      </w:r>
      <w:r w:rsidR="0020297F">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xml:space="preserve">№ 131-ФЗ «Об общих принципах организации местного самоуправления в </w:t>
      </w:r>
      <w:r>
        <w:rPr>
          <w:rFonts w:ascii="Times New Roman" w:hAnsi="Times New Roman"/>
          <w:sz w:val="28"/>
        </w:rPr>
        <w:lastRenderedPageBreak/>
        <w:t>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7B642E">
        <w:rPr>
          <w:sz w:val="28"/>
        </w:rPr>
        <w:t xml:space="preserve"> Атаманского</w:t>
      </w:r>
      <w:r>
        <w:rPr>
          <w:sz w:val="28"/>
        </w:rPr>
        <w:t xml:space="preserve"> сельского поселения</w:t>
      </w:r>
      <w:r w:rsidR="007B642E">
        <w:rPr>
          <w:sz w:val="28"/>
        </w:rPr>
        <w:t xml:space="preserve"> Павловского</w:t>
      </w:r>
      <w:r>
        <w:rPr>
          <w:sz w:val="28"/>
        </w:rPr>
        <w:t xml:space="preserve"> района;</w:t>
      </w:r>
    </w:p>
    <w:p w:rsidR="009917B8" w:rsidRDefault="009917B8" w:rsidP="0081350A">
      <w:pPr>
        <w:ind w:firstLine="840"/>
        <w:jc w:val="both"/>
        <w:rPr>
          <w:sz w:val="28"/>
        </w:rPr>
      </w:pPr>
      <w:r>
        <w:rPr>
          <w:sz w:val="28"/>
        </w:rPr>
        <w:t>- глава муниципального образования – глава</w:t>
      </w:r>
      <w:r w:rsidR="007B642E">
        <w:rPr>
          <w:sz w:val="28"/>
        </w:rPr>
        <w:t xml:space="preserve"> Атаманского </w:t>
      </w:r>
      <w:r>
        <w:rPr>
          <w:sz w:val="28"/>
        </w:rPr>
        <w:t>сельского поселения</w:t>
      </w:r>
      <w:r w:rsidR="007B642E">
        <w:rPr>
          <w:sz w:val="28"/>
        </w:rPr>
        <w:t xml:space="preserve"> Павловского</w:t>
      </w:r>
      <w:r>
        <w:rPr>
          <w:sz w:val="28"/>
        </w:rPr>
        <w:t xml:space="preserve"> района;</w:t>
      </w:r>
    </w:p>
    <w:p w:rsidR="009917B8" w:rsidRDefault="009917B8" w:rsidP="0081350A">
      <w:pPr>
        <w:ind w:firstLine="840"/>
        <w:jc w:val="both"/>
        <w:rPr>
          <w:sz w:val="28"/>
        </w:rPr>
      </w:pPr>
      <w:r>
        <w:rPr>
          <w:sz w:val="28"/>
        </w:rPr>
        <w:t>- исполнительно-распорядительный орган муниципального образ</w:t>
      </w:r>
      <w:r w:rsidR="007B642E">
        <w:rPr>
          <w:sz w:val="28"/>
        </w:rPr>
        <w:t xml:space="preserve">ования – администрация Атаманского </w:t>
      </w:r>
      <w:r>
        <w:rPr>
          <w:sz w:val="28"/>
        </w:rPr>
        <w:t>сельск</w:t>
      </w:r>
      <w:r w:rsidR="007B642E">
        <w:rPr>
          <w:sz w:val="28"/>
        </w:rPr>
        <w:t>ого поселения Павловского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sidRPr="00C67430">
        <w:rPr>
          <w:rFonts w:eastAsia="Times New Roman"/>
          <w:b/>
          <w:sz w:val="28"/>
          <w:highlight w:val="yellow"/>
        </w:rPr>
        <w:t>Статья 24.</w:t>
      </w:r>
      <w:r w:rsidRPr="00C67430">
        <w:rPr>
          <w:rFonts w:eastAsia="Times New Roman"/>
          <w:sz w:val="28"/>
          <w:highlight w:val="yellow"/>
        </w:rPr>
        <w:t xml:space="preserve"> </w:t>
      </w:r>
      <w:r w:rsidRPr="00C67430">
        <w:rPr>
          <w:rFonts w:eastAsia="Times New Roman"/>
          <w:b/>
          <w:sz w:val="28"/>
          <w:highlight w:val="yellow"/>
        </w:rPr>
        <w:t>Совет поселения</w:t>
      </w:r>
    </w:p>
    <w:p w:rsidR="009917B8" w:rsidRDefault="007B642E"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14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lastRenderedPageBreak/>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Pr="00C67430" w:rsidRDefault="009917B8" w:rsidP="0081350A">
      <w:pPr>
        <w:pStyle w:val="ConsNormal"/>
        <w:numPr>
          <w:ilvl w:val="0"/>
          <w:numId w:val="5"/>
        </w:numPr>
        <w:tabs>
          <w:tab w:val="left" w:pos="-15"/>
        </w:tabs>
        <w:ind w:left="0" w:firstLine="851"/>
        <w:jc w:val="both"/>
        <w:rPr>
          <w:rFonts w:ascii="Times New Roman" w:hAnsi="Times New Roman"/>
          <w:sz w:val="28"/>
          <w:highlight w:val="yellow"/>
        </w:rPr>
      </w:pPr>
      <w:r w:rsidRPr="00C67430">
        <w:rPr>
          <w:rFonts w:ascii="Times New Roman" w:hAnsi="Times New Roman"/>
          <w:sz w:val="28"/>
          <w:highlight w:val="yellow"/>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вступления в отношении его в законную силу обвинительного </w:t>
      </w:r>
      <w:r>
        <w:rPr>
          <w:rFonts w:ascii="Times New Roman" w:hAnsi="Times New Roman"/>
          <w:sz w:val="28"/>
        </w:rPr>
        <w:lastRenderedPageBreak/>
        <w:t>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7B642E" w:rsidRDefault="00E1090D" w:rsidP="00E1090D">
      <w:pPr>
        <w:ind w:firstLine="851"/>
        <w:jc w:val="both"/>
        <w:rPr>
          <w:sz w:val="28"/>
          <w:szCs w:val="28"/>
        </w:rPr>
      </w:pPr>
      <w:r w:rsidRPr="007B642E">
        <w:rPr>
          <w:sz w:val="28"/>
          <w:szCs w:val="28"/>
        </w:rPr>
        <w:t xml:space="preserve">В случае, предусмотренном пунктом 2 части </w:t>
      </w:r>
      <w:r w:rsidR="00044091" w:rsidRPr="007B642E">
        <w:rPr>
          <w:sz w:val="28"/>
          <w:szCs w:val="28"/>
        </w:rPr>
        <w:t>7</w:t>
      </w:r>
      <w:r w:rsidRPr="007B642E">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7B642E" w:rsidRDefault="00E1090D" w:rsidP="00E1090D">
      <w:pPr>
        <w:tabs>
          <w:tab w:val="left" w:pos="142"/>
        </w:tabs>
        <w:ind w:firstLine="851"/>
        <w:jc w:val="both"/>
        <w:rPr>
          <w:sz w:val="28"/>
          <w:szCs w:val="28"/>
        </w:rPr>
      </w:pPr>
      <w:r w:rsidRPr="007B642E">
        <w:rPr>
          <w:sz w:val="28"/>
          <w:szCs w:val="28"/>
        </w:rPr>
        <w:t>В случаях, предусмотренных пунктами 1,</w:t>
      </w:r>
      <w:r w:rsidR="00B5338E" w:rsidRPr="007B642E">
        <w:rPr>
          <w:sz w:val="28"/>
          <w:szCs w:val="28"/>
        </w:rPr>
        <w:t xml:space="preserve"> </w:t>
      </w:r>
      <w:r w:rsidRPr="007B642E">
        <w:rPr>
          <w:sz w:val="28"/>
          <w:szCs w:val="28"/>
        </w:rPr>
        <w:t>3</w:t>
      </w:r>
      <w:r w:rsidR="00B5338E" w:rsidRPr="007B642E">
        <w:rPr>
          <w:sz w:val="28"/>
          <w:szCs w:val="28"/>
        </w:rPr>
        <w:t>-</w:t>
      </w:r>
      <w:r w:rsidRPr="007B642E">
        <w:rPr>
          <w:sz w:val="28"/>
          <w:szCs w:val="28"/>
        </w:rPr>
        <w:t>7,</w:t>
      </w:r>
      <w:r w:rsidR="00B5338E" w:rsidRPr="007B642E">
        <w:rPr>
          <w:sz w:val="28"/>
          <w:szCs w:val="28"/>
        </w:rPr>
        <w:t xml:space="preserve"> </w:t>
      </w:r>
      <w:r w:rsidRPr="007B642E">
        <w:rPr>
          <w:sz w:val="28"/>
          <w:szCs w:val="28"/>
        </w:rPr>
        <w:t xml:space="preserve">10 части </w:t>
      </w:r>
      <w:r w:rsidR="00044091" w:rsidRPr="007B642E">
        <w:rPr>
          <w:sz w:val="28"/>
          <w:szCs w:val="28"/>
        </w:rPr>
        <w:t>7</w:t>
      </w:r>
      <w:r w:rsidRPr="007B642E">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7B642E" w:rsidRDefault="00E1090D" w:rsidP="00E1090D">
      <w:pPr>
        <w:ind w:firstLine="851"/>
        <w:jc w:val="both"/>
        <w:rPr>
          <w:sz w:val="28"/>
          <w:szCs w:val="28"/>
        </w:rPr>
      </w:pPr>
      <w:r w:rsidRPr="007B642E">
        <w:rPr>
          <w:sz w:val="28"/>
          <w:szCs w:val="28"/>
        </w:rPr>
        <w:t xml:space="preserve">В случае, предусмотренном пунктом 8 части </w:t>
      </w:r>
      <w:r w:rsidR="00044091" w:rsidRPr="007B642E">
        <w:rPr>
          <w:sz w:val="28"/>
          <w:szCs w:val="28"/>
        </w:rPr>
        <w:t>7</w:t>
      </w:r>
      <w:r w:rsidRPr="007B642E">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7B642E" w:rsidRDefault="00E1090D" w:rsidP="00E1090D">
      <w:pPr>
        <w:ind w:firstLine="851"/>
        <w:jc w:val="both"/>
        <w:rPr>
          <w:sz w:val="28"/>
          <w:szCs w:val="28"/>
        </w:rPr>
      </w:pPr>
      <w:r w:rsidRPr="007B642E">
        <w:rPr>
          <w:sz w:val="28"/>
          <w:szCs w:val="28"/>
        </w:rPr>
        <w:t xml:space="preserve">В случае, предусмотренном пунктом 9 части </w:t>
      </w:r>
      <w:r w:rsidR="00044091" w:rsidRPr="007B642E">
        <w:rPr>
          <w:sz w:val="28"/>
          <w:szCs w:val="28"/>
        </w:rPr>
        <w:t>7</w:t>
      </w:r>
      <w:r w:rsidRPr="007B642E">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7B642E" w:rsidRDefault="00E1090D" w:rsidP="00E1090D">
      <w:pPr>
        <w:suppressAutoHyphens w:val="0"/>
        <w:autoSpaceDE w:val="0"/>
        <w:autoSpaceDN w:val="0"/>
        <w:adjustRightInd w:val="0"/>
        <w:ind w:firstLine="851"/>
        <w:jc w:val="both"/>
        <w:rPr>
          <w:strike/>
        </w:rPr>
      </w:pPr>
      <w:r w:rsidRPr="007B642E">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7B642E">
        <w:rPr>
          <w:strike/>
        </w:rPr>
        <w:t xml:space="preserve"> </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lastRenderedPageBreak/>
        <w:t xml:space="preserve">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Pr="00C67430" w:rsidRDefault="009917B8" w:rsidP="0081350A">
      <w:pPr>
        <w:tabs>
          <w:tab w:val="left" w:pos="142"/>
        </w:tabs>
        <w:ind w:firstLine="851"/>
        <w:jc w:val="both"/>
        <w:rPr>
          <w:rFonts w:eastAsia="Times New Roman"/>
          <w:b/>
          <w:sz w:val="28"/>
          <w:highlight w:val="yellow"/>
        </w:rPr>
      </w:pPr>
      <w:r w:rsidRPr="00C67430">
        <w:rPr>
          <w:rFonts w:eastAsia="Times New Roman"/>
          <w:b/>
          <w:sz w:val="28"/>
          <w:highlight w:val="yellow"/>
        </w:rPr>
        <w:t>Статья 26.</w:t>
      </w:r>
      <w:r w:rsidRPr="00C67430">
        <w:rPr>
          <w:rFonts w:eastAsia="Times New Roman"/>
          <w:sz w:val="28"/>
          <w:highlight w:val="yellow"/>
        </w:rPr>
        <w:t xml:space="preserve"> </w:t>
      </w:r>
      <w:r w:rsidRPr="00C67430">
        <w:rPr>
          <w:rFonts w:eastAsia="Times New Roman"/>
          <w:b/>
          <w:sz w:val="28"/>
          <w:highlight w:val="yellow"/>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sidRPr="00C67430">
        <w:rPr>
          <w:rFonts w:ascii="Times New Roman" w:hAnsi="Times New Roman"/>
          <w:sz w:val="28"/>
          <w:highlight w:val="yellow"/>
        </w:rPr>
        <w:t>1. В исключительной компетенции Совета</w:t>
      </w:r>
      <w:r w:rsidRPr="00C67430">
        <w:rPr>
          <w:rFonts w:ascii="Times New Roman" w:hAnsi="Times New Roman"/>
          <w:b/>
          <w:i/>
          <w:sz w:val="28"/>
          <w:highlight w:val="yellow"/>
        </w:rPr>
        <w:t xml:space="preserve"> </w:t>
      </w:r>
      <w:r w:rsidRPr="00C67430">
        <w:rPr>
          <w:rFonts w:ascii="Times New Roman" w:hAnsi="Times New Roman"/>
          <w:sz w:val="28"/>
          <w:highlight w:val="yellow"/>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sidRPr="00C67430">
        <w:rPr>
          <w:rFonts w:ascii="Times New Roman" w:hAnsi="Times New Roman"/>
          <w:sz w:val="28"/>
          <w:highlight w:val="yellow"/>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w:t>
      </w:r>
      <w:r>
        <w:rPr>
          <w:rFonts w:ascii="Times New Roman" w:hAnsi="Times New Roman"/>
          <w:sz w:val="28"/>
        </w:rPr>
        <w:lastRenderedPageBreak/>
        <w:t xml:space="preserve">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7B642E">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Pr>
          <w:rFonts w:eastAsia="Times New Roman"/>
        </w:rPr>
        <w:t xml:space="preserve">)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2B21FB" w:rsidRPr="00CE39DA" w:rsidRDefault="002B21FB" w:rsidP="0081350A">
      <w:pPr>
        <w:tabs>
          <w:tab w:val="left" w:pos="142"/>
          <w:tab w:val="left" w:pos="560"/>
          <w:tab w:val="left" w:pos="840"/>
        </w:tabs>
        <w:ind w:firstLine="851"/>
        <w:jc w:val="both"/>
        <w:rPr>
          <w:rFonts w:eastAsia="Times New Roman"/>
          <w:sz w:val="28"/>
        </w:rPr>
      </w:pPr>
      <w:r w:rsidRPr="00CE39DA">
        <w:rPr>
          <w:rFonts w:eastAsia="Times New Roman"/>
          <w:sz w:val="28"/>
        </w:rPr>
        <w:t xml:space="preserve">11) </w:t>
      </w:r>
      <w:r w:rsidRPr="00CE39DA">
        <w:rPr>
          <w:sz w:val="28"/>
        </w:rPr>
        <w:t xml:space="preserve">определение порядка установления льгот для детей дошкольного возраста, </w:t>
      </w:r>
      <w:r w:rsidRPr="00CE39DA">
        <w:rPr>
          <w:kern w:val="0"/>
          <w:sz w:val="28"/>
          <w:szCs w:val="28"/>
          <w:lang w:eastAsia="ru-RU"/>
        </w:rPr>
        <w:t>обучающихся,</w:t>
      </w:r>
      <w:r w:rsidRPr="00CE39DA">
        <w:rPr>
          <w:sz w:val="28"/>
          <w:szCs w:val="28"/>
        </w:rPr>
        <w:t xml:space="preserve"> </w:t>
      </w:r>
      <w:r w:rsidRPr="00CE39DA">
        <w:rPr>
          <w:sz w:val="28"/>
        </w:rPr>
        <w:t>инвалидов, военнослужащих, проходящих военную службу по призыву</w:t>
      </w:r>
      <w:r w:rsidR="00041441" w:rsidRPr="00CE39DA">
        <w:rPr>
          <w:sz w:val="28"/>
        </w:rPr>
        <w:t>,</w:t>
      </w:r>
      <w:r w:rsidRPr="00CE39DA">
        <w:rPr>
          <w:sz w:val="28"/>
        </w:rPr>
        <w:t xml:space="preserve"> при организации платных мероприятий</w:t>
      </w:r>
      <w:r w:rsidR="00D30C40" w:rsidRPr="00CE39DA">
        <w:rPr>
          <w:sz w:val="28"/>
        </w:rPr>
        <w:t xml:space="preserve"> </w:t>
      </w:r>
      <w:r w:rsidRPr="00CE39DA">
        <w:rPr>
          <w:sz w:val="28"/>
        </w:rPr>
        <w:t>организаци</w:t>
      </w:r>
      <w:r w:rsidR="00D30C40" w:rsidRPr="00CE39DA">
        <w:rPr>
          <w:sz w:val="28"/>
        </w:rPr>
        <w:t>ями</w:t>
      </w:r>
      <w:r w:rsidRPr="00CE39DA">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83768F">
        <w:rPr>
          <w:rFonts w:eastAsia="Times New Roman"/>
          <w:sz w:val="28"/>
        </w:rPr>
        <w:t>4</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Pr>
          <w:rFonts w:eastAsia="Times New Roman"/>
          <w:sz w:val="28"/>
        </w:rPr>
        <w:t>) установление порядка предоставления жилых помещений муниципального специализированного жилищного</w:t>
      </w:r>
      <w:r>
        <w:rPr>
          <w:rFonts w:eastAsia="Times New Roman"/>
          <w:b/>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CE39DA"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CE39DA">
        <w:rPr>
          <w:rFonts w:eastAsia="Times New Roman"/>
          <w:sz w:val="28"/>
        </w:rPr>
        <w:t>поселения</w:t>
      </w:r>
      <w:r w:rsidRPr="00CE39DA">
        <w:rPr>
          <w:rFonts w:eastAsia="Times New Roman"/>
          <w:sz w:val="28"/>
        </w:rPr>
        <w:t xml:space="preserve">; </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9917B8">
        <w:rPr>
          <w:rFonts w:eastAsia="Times New Roman"/>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Pr>
          <w:rFonts w:eastAsia="Times New Roman"/>
          <w:sz w:val="28"/>
        </w:rPr>
        <w:t>) определение порядка деятельности</w:t>
      </w:r>
      <w:r>
        <w:rPr>
          <w:rFonts w:eastAsia="Times New Roman"/>
          <w:b/>
          <w:sz w:val="28"/>
        </w:rPr>
        <w:t xml:space="preserve"> </w:t>
      </w:r>
      <w:r>
        <w:rPr>
          <w:rFonts w:eastAsia="Times New Roman"/>
          <w:sz w:val="28"/>
        </w:rPr>
        <w:t>специализированных служб</w:t>
      </w:r>
      <w:r>
        <w:rPr>
          <w:rFonts w:eastAsia="Times New Roman"/>
          <w:b/>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2</w:t>
      </w:r>
      <w:r w:rsidR="00581CA9">
        <w:rPr>
          <w:rFonts w:eastAsia="Times New Roman"/>
          <w:sz w:val="28"/>
        </w:rPr>
        <w:t>1</w:t>
      </w:r>
      <w:r>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Pr>
          <w:rFonts w:eastAsia="Times New Roman"/>
          <w:sz w:val="28"/>
        </w:rPr>
        <w:t>) утверждение положения о бюджетном процессе в поселении;</w:t>
      </w:r>
    </w:p>
    <w:p w:rsidR="00950D7F" w:rsidRPr="00A0482A" w:rsidRDefault="00950D7F" w:rsidP="00950D7F">
      <w:pPr>
        <w:suppressAutoHyphens w:val="0"/>
        <w:autoSpaceDE w:val="0"/>
        <w:autoSpaceDN w:val="0"/>
        <w:adjustRightInd w:val="0"/>
        <w:ind w:firstLine="851"/>
        <w:jc w:val="both"/>
        <w:rPr>
          <w:sz w:val="28"/>
          <w:szCs w:val="28"/>
        </w:rPr>
      </w:pPr>
      <w:r w:rsidRPr="00A0482A">
        <w:rPr>
          <w:rFonts w:eastAsia="Times New Roman"/>
          <w:kern w:val="0"/>
          <w:sz w:val="28"/>
          <w:szCs w:val="28"/>
          <w:lang w:eastAsia="ru-RU"/>
        </w:rPr>
        <w:t>24) утверждение программ комплексного развития систем коммунальной</w:t>
      </w:r>
      <w:r w:rsidRPr="00CE39DA">
        <w:rPr>
          <w:sz w:val="28"/>
          <w:szCs w:val="28"/>
        </w:rPr>
        <w:t xml:space="preserve">, </w:t>
      </w:r>
      <w:r w:rsidRPr="00CE39DA">
        <w:rPr>
          <w:rFonts w:eastAsia="Calibri"/>
          <w:bCs/>
          <w:kern w:val="0"/>
          <w:sz w:val="28"/>
          <w:szCs w:val="28"/>
        </w:rPr>
        <w:t xml:space="preserve">транспортной, социальной </w:t>
      </w:r>
      <w:r w:rsidRPr="00CE39DA">
        <w:rPr>
          <w:sz w:val="28"/>
          <w:szCs w:val="28"/>
        </w:rPr>
        <w:t>инфраструктур</w:t>
      </w:r>
      <w:r w:rsidRPr="00A0482A">
        <w:rPr>
          <w:rFonts w:eastAsia="Times New Roman"/>
          <w:kern w:val="0"/>
          <w:sz w:val="28"/>
          <w:szCs w:val="28"/>
          <w:lang w:eastAsia="ru-RU"/>
        </w:rPr>
        <w:t xml:space="preserve"> поселения;</w:t>
      </w:r>
    </w:p>
    <w:p w:rsidR="009917B8" w:rsidRPr="003939CB" w:rsidRDefault="009917B8" w:rsidP="0068261B">
      <w:pPr>
        <w:widowControl/>
        <w:suppressAutoHyphens w:val="0"/>
        <w:autoSpaceDE w:val="0"/>
        <w:autoSpaceDN w:val="0"/>
        <w:adjustRightInd w:val="0"/>
        <w:ind w:firstLine="851"/>
        <w:jc w:val="both"/>
        <w:rPr>
          <w:sz w:val="28"/>
          <w:szCs w:val="28"/>
        </w:rPr>
      </w:pPr>
      <w:r w:rsidRPr="003939CB">
        <w:rPr>
          <w:sz w:val="28"/>
          <w:szCs w:val="28"/>
        </w:rPr>
        <w:t>2</w:t>
      </w:r>
      <w:r w:rsidR="00F75E8E" w:rsidRPr="003939CB">
        <w:rPr>
          <w:sz w:val="28"/>
          <w:szCs w:val="28"/>
        </w:rPr>
        <w:t>4</w:t>
      </w:r>
      <w:r w:rsidRPr="003939CB">
        <w:rPr>
          <w:sz w:val="28"/>
          <w:szCs w:val="28"/>
        </w:rPr>
        <w:t>) установление надбавок к ценам (тарифам) для потребителей;</w:t>
      </w:r>
    </w:p>
    <w:p w:rsidR="009917B8" w:rsidRPr="003939CB" w:rsidRDefault="009917B8" w:rsidP="0081350A">
      <w:pPr>
        <w:pStyle w:val="16"/>
        <w:widowControl w:val="0"/>
        <w:suppressAutoHyphens/>
        <w:ind w:firstLine="851"/>
        <w:jc w:val="both"/>
      </w:pPr>
      <w:r w:rsidRPr="003939CB">
        <w:t>2</w:t>
      </w:r>
      <w:r w:rsidR="00F75E8E" w:rsidRPr="003939CB">
        <w:t>5</w:t>
      </w:r>
      <w:r w:rsidRPr="003939CB">
        <w:t>)</w:t>
      </w:r>
      <w:r w:rsidRPr="003939CB">
        <w:rPr>
          <w:b/>
        </w:rPr>
        <w:t xml:space="preserve"> </w:t>
      </w:r>
      <w:r w:rsidRPr="003939CB">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3939CB" w:rsidRDefault="009917B8" w:rsidP="0081350A">
      <w:pPr>
        <w:pStyle w:val="16"/>
        <w:widowControl w:val="0"/>
        <w:suppressAutoHyphens/>
        <w:ind w:firstLine="851"/>
        <w:jc w:val="both"/>
      </w:pPr>
      <w:r w:rsidRPr="003939CB">
        <w:t>2</w:t>
      </w:r>
      <w:r w:rsidR="00F75E8E" w:rsidRPr="003939CB">
        <w:t>6</w:t>
      </w:r>
      <w:r w:rsidRPr="003939CB">
        <w:t>) установление ставок платы за единицу объема древесины;</w:t>
      </w:r>
    </w:p>
    <w:p w:rsidR="009917B8" w:rsidRPr="003939CB" w:rsidRDefault="009917B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7</w:t>
      </w:r>
      <w:r w:rsidRPr="003939CB">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sidRPr="00C67430">
        <w:rPr>
          <w:sz w:val="28"/>
          <w:highlight w:val="yellow"/>
        </w:rPr>
        <w:t>2</w:t>
      </w:r>
      <w:r w:rsidR="00F75E8E" w:rsidRPr="00C67430">
        <w:rPr>
          <w:sz w:val="28"/>
          <w:highlight w:val="yellow"/>
        </w:rPr>
        <w:t>8</w:t>
      </w:r>
      <w:r w:rsidR="009917B8" w:rsidRPr="00C67430">
        <w:rPr>
          <w:sz w:val="28"/>
          <w:highlight w:val="yellow"/>
        </w:rPr>
        <w:t>)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xml:space="preserve">- введения на территории Краснодарского края или муниципального </w:t>
      </w:r>
      <w:proofErr w:type="gramStart"/>
      <w:r>
        <w:rPr>
          <w:rFonts w:eastAsia="Times New Roman"/>
          <w:sz w:val="28"/>
        </w:rPr>
        <w:t>образования  режима</w:t>
      </w:r>
      <w:proofErr w:type="gramEnd"/>
      <w:r>
        <w:rPr>
          <w:rFonts w:eastAsia="Times New Roman"/>
          <w:sz w:val="28"/>
        </w:rPr>
        <w:t xml:space="preserve">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lastRenderedPageBreak/>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r w:rsidR="00A279E1" w:rsidRPr="00812702">
        <w:rPr>
          <w:rFonts w:ascii="Times New Roman" w:hAnsi="Times New Roman"/>
          <w:sz w:val="28"/>
        </w:rPr>
        <w:t xml:space="preserve"> </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CE39DA">
        <w:rPr>
          <w:sz w:val="28"/>
          <w:szCs w:val="28"/>
        </w:rPr>
        <w:t>№ 131-ФЗ</w:t>
      </w:r>
      <w:r w:rsidR="0003690A">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w:t>
      </w:r>
      <w:proofErr w:type="gramStart"/>
      <w:r w:rsidR="00674500">
        <w:rPr>
          <w:sz w:val="28"/>
        </w:rPr>
        <w:t xml:space="preserve">с </w:t>
      </w:r>
      <w:r w:rsidR="00674500" w:rsidRPr="00DD3716">
        <w:rPr>
          <w:sz w:val="28"/>
          <w:szCs w:val="28"/>
        </w:rPr>
        <w:t xml:space="preserve"> </w:t>
      </w:r>
      <w:r w:rsidR="00674500" w:rsidRPr="00CE39DA">
        <w:rPr>
          <w:sz w:val="28"/>
          <w:szCs w:val="28"/>
        </w:rPr>
        <w:t>Федеральным</w:t>
      </w:r>
      <w:proofErr w:type="gramEnd"/>
      <w:r w:rsidR="00674500" w:rsidRPr="00CE39DA">
        <w:rPr>
          <w:sz w:val="28"/>
          <w:szCs w:val="28"/>
        </w:rPr>
        <w:t xml:space="preserve"> законом</w:t>
      </w:r>
      <w:r w:rsidR="0067450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xml:space="preserve">) увеличения численности избирателей муниципального образования более чем на 25 процентов, произошедшего вследствие изменения границ </w:t>
      </w:r>
      <w:r>
        <w:rPr>
          <w:sz w:val="28"/>
        </w:rPr>
        <w:lastRenderedPageBreak/>
        <w:t>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CE39DA">
        <w:rPr>
          <w:rFonts w:eastAsia="Times New Roman"/>
          <w:sz w:val="28"/>
        </w:rPr>
        <w:t>полномочий Совета</w:t>
      </w:r>
      <w:r w:rsidR="00694A2B">
        <w:rPr>
          <w:rFonts w:eastAsia="Times New Roman"/>
          <w:sz w:val="28"/>
        </w:rPr>
        <w:t xml:space="preserve"> </w:t>
      </w:r>
      <w:r>
        <w:rPr>
          <w:rFonts w:eastAsia="Times New Roman"/>
          <w:sz w:val="28"/>
        </w:rPr>
        <w:t xml:space="preserve">или </w:t>
      </w:r>
      <w:r w:rsidR="00694A2B" w:rsidRPr="00CE39DA">
        <w:rPr>
          <w:rFonts w:eastAsia="Times New Roman"/>
          <w:sz w:val="28"/>
        </w:rPr>
        <w:t>его</w:t>
      </w:r>
      <w:r w:rsidR="00694A2B">
        <w:rPr>
          <w:rFonts w:eastAsia="Times New Roman"/>
          <w:sz w:val="28"/>
        </w:rPr>
        <w:t xml:space="preserve"> </w:t>
      </w:r>
      <w:r>
        <w:rPr>
          <w:rFonts w:eastAsia="Times New Roman"/>
          <w:sz w:val="28"/>
        </w:rPr>
        <w:t>самороспуска,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Pr="00C67430" w:rsidRDefault="009917B8" w:rsidP="0081350A">
      <w:pPr>
        <w:tabs>
          <w:tab w:val="left" w:pos="142"/>
        </w:tabs>
        <w:ind w:firstLine="851"/>
        <w:jc w:val="both"/>
        <w:rPr>
          <w:rFonts w:eastAsia="Times New Roman"/>
          <w:b/>
          <w:sz w:val="28"/>
          <w:highlight w:val="yellow"/>
        </w:rPr>
      </w:pPr>
      <w:r w:rsidRPr="00C67430">
        <w:rPr>
          <w:rFonts w:eastAsia="Times New Roman"/>
          <w:b/>
          <w:sz w:val="28"/>
          <w:highlight w:val="yellow"/>
        </w:rPr>
        <w:t>Статья 30. Глава поселения</w:t>
      </w:r>
    </w:p>
    <w:p w:rsidR="009917B8" w:rsidRPr="00C67430" w:rsidRDefault="009917B8" w:rsidP="0081350A">
      <w:pPr>
        <w:pStyle w:val="ConsNormal"/>
        <w:numPr>
          <w:ilvl w:val="1"/>
          <w:numId w:val="8"/>
        </w:numPr>
        <w:ind w:left="0" w:firstLine="851"/>
        <w:jc w:val="both"/>
        <w:rPr>
          <w:rFonts w:ascii="Times New Roman" w:hAnsi="Times New Roman"/>
          <w:sz w:val="28"/>
          <w:highlight w:val="yellow"/>
        </w:rPr>
      </w:pPr>
      <w:r w:rsidRPr="00C67430">
        <w:rPr>
          <w:rFonts w:ascii="Times New Roman" w:hAnsi="Times New Roman"/>
          <w:sz w:val="28"/>
          <w:highlight w:val="yellow"/>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C67430" w:rsidRDefault="009917B8" w:rsidP="0081350A">
      <w:pPr>
        <w:pStyle w:val="ConsNormal"/>
        <w:numPr>
          <w:ilvl w:val="1"/>
          <w:numId w:val="8"/>
        </w:numPr>
        <w:tabs>
          <w:tab w:val="left" w:pos="72"/>
        </w:tabs>
        <w:ind w:left="0" w:firstLine="851"/>
        <w:jc w:val="both"/>
        <w:rPr>
          <w:rFonts w:ascii="Times New Roman" w:hAnsi="Times New Roman"/>
          <w:sz w:val="28"/>
          <w:highlight w:val="yellow"/>
        </w:rPr>
      </w:pPr>
      <w:r w:rsidRPr="00C67430">
        <w:rPr>
          <w:rFonts w:ascii="Times New Roman" w:hAnsi="Times New Roman"/>
          <w:sz w:val="28"/>
          <w:highlight w:val="yellow"/>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w:t>
      </w:r>
      <w:r>
        <w:rPr>
          <w:rFonts w:ascii="Times New Roman" w:hAnsi="Times New Roman"/>
          <w:sz w:val="28"/>
        </w:rPr>
        <w:lastRenderedPageBreak/>
        <w:t>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CE39DA" w:rsidRDefault="00665B58" w:rsidP="00665B58">
      <w:pPr>
        <w:widowControl/>
        <w:suppressAutoHyphens w:val="0"/>
        <w:autoSpaceDE w:val="0"/>
        <w:autoSpaceDN w:val="0"/>
        <w:adjustRightInd w:val="0"/>
        <w:ind w:firstLine="851"/>
        <w:jc w:val="both"/>
        <w:rPr>
          <w:strike/>
        </w:rPr>
      </w:pPr>
      <w:r w:rsidRPr="00CE39DA">
        <w:rPr>
          <w:rFonts w:eastAsiaTheme="minorHAnsi"/>
          <w:kern w:val="0"/>
          <w:sz w:val="28"/>
          <w:szCs w:val="28"/>
        </w:rPr>
        <w:t>1) з</w:t>
      </w:r>
      <w:r w:rsidR="003041F9" w:rsidRPr="00CE39DA">
        <w:rPr>
          <w:rFonts w:eastAsiaTheme="minorHAnsi"/>
          <w:kern w:val="0"/>
          <w:sz w:val="28"/>
          <w:szCs w:val="28"/>
        </w:rPr>
        <w:t xml:space="preserve">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CE39DA">
        <w:rPr>
          <w:rFonts w:eastAsiaTheme="minorHAnsi"/>
          <w:kern w:val="0"/>
          <w:sz w:val="28"/>
          <w:szCs w:val="28"/>
        </w:rPr>
        <w:t>Краснодарского края</w:t>
      </w:r>
      <w:r w:rsidR="003041F9" w:rsidRPr="00CE39DA">
        <w:rPr>
          <w:rFonts w:eastAsiaTheme="minorHAnsi"/>
          <w:kern w:val="0"/>
          <w:sz w:val="28"/>
          <w:szCs w:val="28"/>
        </w:rPr>
        <w:t>, ему не поручено участвовать в управлении этой организацией;</w:t>
      </w:r>
    </w:p>
    <w:p w:rsidR="009917B8" w:rsidRDefault="00DE3807" w:rsidP="0081350A">
      <w:pPr>
        <w:ind w:firstLine="851"/>
        <w:jc w:val="both"/>
        <w:rPr>
          <w:sz w:val="28"/>
        </w:rPr>
      </w:pPr>
      <w:r w:rsidRPr="00CE39DA">
        <w:rPr>
          <w:sz w:val="28"/>
        </w:rPr>
        <w:t>2</w:t>
      </w:r>
      <w:r w:rsidR="009917B8">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CE39DA">
        <w:rPr>
          <w:rFonts w:ascii="Times New Roman" w:hAnsi="Times New Roman"/>
          <w:sz w:val="28"/>
        </w:rPr>
        <w:t>3</w:t>
      </w:r>
      <w:r w:rsidR="009917B8">
        <w:rPr>
          <w:rFonts w:ascii="Times New Roman" w:hAnsi="Times New Roman"/>
          <w:sz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 xml:space="preserve">Об общих принципах </w:t>
      </w:r>
      <w:r>
        <w:rPr>
          <w:rFonts w:ascii="Times New Roman" w:hAnsi="Times New Roman"/>
          <w:sz w:val="28"/>
        </w:rPr>
        <w:lastRenderedPageBreak/>
        <w:t>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1"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Pr="00C67430" w:rsidRDefault="009917B8" w:rsidP="0081350A">
      <w:pPr>
        <w:tabs>
          <w:tab w:val="left" w:pos="142"/>
        </w:tabs>
        <w:ind w:firstLine="851"/>
        <w:rPr>
          <w:rFonts w:eastAsia="Times New Roman"/>
          <w:b/>
          <w:sz w:val="28"/>
          <w:highlight w:val="yellow"/>
        </w:rPr>
      </w:pPr>
      <w:r w:rsidRPr="00C67430">
        <w:rPr>
          <w:rFonts w:eastAsia="Times New Roman"/>
          <w:b/>
          <w:sz w:val="28"/>
          <w:highlight w:val="yellow"/>
        </w:rPr>
        <w:t>Статья 31. Полномочия главы поселения</w:t>
      </w:r>
    </w:p>
    <w:p w:rsidR="009917B8" w:rsidRPr="00C67430" w:rsidRDefault="009917B8" w:rsidP="0081350A">
      <w:pPr>
        <w:tabs>
          <w:tab w:val="left" w:pos="-2410"/>
        </w:tabs>
        <w:ind w:firstLine="851"/>
        <w:rPr>
          <w:rFonts w:eastAsia="Times New Roman"/>
          <w:sz w:val="28"/>
          <w:highlight w:val="yellow"/>
        </w:rPr>
      </w:pPr>
      <w:r w:rsidRPr="00C67430">
        <w:rPr>
          <w:rFonts w:eastAsia="Times New Roman"/>
          <w:sz w:val="28"/>
          <w:highlight w:val="yellow"/>
        </w:rPr>
        <w:t>1. Глава</w:t>
      </w:r>
      <w:r w:rsidRPr="00C67430">
        <w:rPr>
          <w:rFonts w:eastAsia="Times New Roman"/>
          <w:color w:val="000000"/>
          <w:sz w:val="28"/>
          <w:highlight w:val="yellow"/>
        </w:rPr>
        <w:t xml:space="preserve"> </w:t>
      </w:r>
      <w:r w:rsidRPr="00C67430">
        <w:rPr>
          <w:rFonts w:eastAsia="Times New Roman"/>
          <w:sz w:val="28"/>
          <w:highlight w:val="yellow"/>
        </w:rPr>
        <w:t>поселения в пределах своих полномочий:</w:t>
      </w:r>
    </w:p>
    <w:p w:rsidR="009917B8" w:rsidRDefault="009917B8" w:rsidP="0081350A">
      <w:pPr>
        <w:tabs>
          <w:tab w:val="left" w:pos="-2410"/>
        </w:tabs>
        <w:ind w:firstLine="851"/>
        <w:jc w:val="both"/>
        <w:rPr>
          <w:rFonts w:eastAsia="Times New Roman"/>
          <w:sz w:val="28"/>
        </w:rPr>
      </w:pPr>
      <w:r w:rsidRPr="00C67430">
        <w:rPr>
          <w:rFonts w:eastAsia="Times New Roman"/>
          <w:sz w:val="28"/>
          <w:highlight w:val="yellow"/>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председательствует на сессиях Совета, созывает сессии Совета, </w:t>
      </w:r>
      <w:r>
        <w:rPr>
          <w:rFonts w:ascii="Times New Roman" w:hAnsi="Times New Roman"/>
          <w:sz w:val="28"/>
        </w:rPr>
        <w:lastRenderedPageBreak/>
        <w:t>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sidRPr="00C67430">
        <w:rPr>
          <w:rFonts w:ascii="Times New Roman" w:hAnsi="Times New Roman"/>
          <w:sz w:val="28"/>
          <w:highlight w:val="yellow"/>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 xml:space="preserve">разрабатывает и представляет на утверждение Совета структуру администрации, утверждает положения об отраслевых (функциональных) и </w:t>
      </w:r>
      <w:proofErr w:type="gramStart"/>
      <w:r w:rsidR="009917B8">
        <w:rPr>
          <w:rFonts w:ascii="Times New Roman" w:hAnsi="Times New Roman"/>
          <w:sz w:val="28"/>
        </w:rPr>
        <w:t>территориальных</w:t>
      </w:r>
      <w:r w:rsidR="009917B8">
        <w:rPr>
          <w:rFonts w:ascii="Times New Roman" w:hAnsi="Times New Roman"/>
          <w:b/>
          <w:sz w:val="28"/>
        </w:rPr>
        <w:t xml:space="preserve"> </w:t>
      </w:r>
      <w:r w:rsidR="009917B8">
        <w:rPr>
          <w:rFonts w:ascii="Times New Roman" w:hAnsi="Times New Roman"/>
          <w:sz w:val="28"/>
        </w:rPr>
        <w:t>органах администрации</w:t>
      </w:r>
      <w:proofErr w:type="gramEnd"/>
      <w:r w:rsidR="009917B8">
        <w:rPr>
          <w:rFonts w:ascii="Times New Roman" w:hAnsi="Times New Roman"/>
          <w:sz w:val="28"/>
        </w:rPr>
        <w:t xml:space="preserve">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 xml:space="preserve">представляет на утверждение Совета проекты положений об органах </w:t>
      </w:r>
      <w:r w:rsidR="009917B8">
        <w:rPr>
          <w:rFonts w:ascii="Times New Roman" w:hAnsi="Times New Roman"/>
          <w:sz w:val="28"/>
        </w:rPr>
        <w:lastRenderedPageBreak/>
        <w:t>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CE39DA" w:rsidP="00A569A5">
      <w:pPr>
        <w:pStyle w:val="ConsNormal"/>
        <w:tabs>
          <w:tab w:val="left" w:pos="15"/>
        </w:tabs>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CE39DA"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CE39DA"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CE39DA">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CE39DA">
        <w:rPr>
          <w:rFonts w:ascii="Times New Roman" w:hAnsi="Times New Roman"/>
          <w:sz w:val="28"/>
        </w:rPr>
        <w:t>1</w:t>
      </w:r>
      <w:r>
        <w:rPr>
          <w:rFonts w:ascii="Times New Roman" w:hAnsi="Times New Roman"/>
          <w:sz w:val="28"/>
        </w:rPr>
        <w:t xml:space="preserve">) принимает решения о проведении эвакуационных мероприятий в чрезвычайных ситуациях; </w:t>
      </w:r>
    </w:p>
    <w:p w:rsidR="009917B8" w:rsidRDefault="0045794F" w:rsidP="0081350A">
      <w:pPr>
        <w:pStyle w:val="ad"/>
        <w:tabs>
          <w:tab w:val="left" w:pos="15"/>
        </w:tabs>
        <w:spacing w:after="0" w:line="100" w:lineRule="atLeast"/>
        <w:ind w:firstLine="851"/>
        <w:jc w:val="both"/>
        <w:rPr>
          <w:rFonts w:eastAsia="Times New Roman"/>
          <w:sz w:val="28"/>
        </w:rPr>
      </w:pPr>
      <w:r w:rsidRPr="00597F72">
        <w:rPr>
          <w:rFonts w:eastAsia="Times New Roman"/>
          <w:sz w:val="28"/>
        </w:rPr>
        <w:t>12</w:t>
      </w:r>
      <w:r w:rsidR="009917B8">
        <w:rPr>
          <w:rFonts w:eastAsia="Times New Roman"/>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45794F" w:rsidP="0081350A">
      <w:pPr>
        <w:pStyle w:val="ConsNormal"/>
        <w:tabs>
          <w:tab w:val="left" w:pos="1110"/>
        </w:tabs>
        <w:ind w:firstLine="851"/>
        <w:jc w:val="both"/>
        <w:rPr>
          <w:rFonts w:ascii="Times New Roman" w:hAnsi="Times New Roman"/>
          <w:sz w:val="28"/>
        </w:rPr>
      </w:pPr>
      <w:r w:rsidRPr="00597F72">
        <w:rPr>
          <w:rFonts w:ascii="Times New Roman" w:hAnsi="Times New Roman"/>
          <w:sz w:val="28"/>
        </w:rPr>
        <w:t>13</w:t>
      </w:r>
      <w:r w:rsidR="009917B8">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45794F" w:rsidP="0081350A">
      <w:pPr>
        <w:pStyle w:val="ConsNormal"/>
        <w:tabs>
          <w:tab w:val="left" w:pos="86"/>
        </w:tabs>
        <w:ind w:firstLine="851"/>
        <w:jc w:val="both"/>
        <w:rPr>
          <w:rFonts w:ascii="Times New Roman" w:hAnsi="Times New Roman"/>
          <w:sz w:val="28"/>
        </w:rPr>
      </w:pPr>
      <w:r w:rsidRPr="00597F72">
        <w:rPr>
          <w:rFonts w:ascii="Times New Roman" w:hAnsi="Times New Roman"/>
          <w:sz w:val="28"/>
        </w:rPr>
        <w:t>14</w:t>
      </w:r>
      <w:r w:rsidR="009917B8">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45794F" w:rsidP="0081350A">
      <w:pPr>
        <w:pStyle w:val="ConsNormal"/>
        <w:tabs>
          <w:tab w:val="left" w:pos="86"/>
        </w:tabs>
        <w:ind w:firstLine="851"/>
        <w:jc w:val="both"/>
        <w:rPr>
          <w:rFonts w:ascii="Times New Roman" w:hAnsi="Times New Roman"/>
          <w:sz w:val="28"/>
        </w:rPr>
      </w:pPr>
      <w:r w:rsidRPr="00597F72">
        <w:rPr>
          <w:rFonts w:ascii="Times New Roman" w:hAnsi="Times New Roman"/>
          <w:sz w:val="28"/>
        </w:rPr>
        <w:t>15</w:t>
      </w:r>
      <w:r w:rsidR="009917B8">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45794F" w:rsidP="0081350A">
      <w:pPr>
        <w:pStyle w:val="ConsNormal"/>
        <w:tabs>
          <w:tab w:val="left" w:pos="86"/>
        </w:tabs>
        <w:ind w:firstLine="851"/>
        <w:jc w:val="both"/>
        <w:rPr>
          <w:rFonts w:ascii="Times New Roman" w:hAnsi="Times New Roman"/>
          <w:sz w:val="28"/>
        </w:rPr>
      </w:pPr>
      <w:r w:rsidRPr="00597F72">
        <w:rPr>
          <w:rFonts w:ascii="Times New Roman" w:hAnsi="Times New Roman"/>
          <w:sz w:val="28"/>
        </w:rPr>
        <w:t>16</w:t>
      </w:r>
      <w:r w:rsidR="009917B8">
        <w:rPr>
          <w:rFonts w:ascii="Times New Roman" w:hAnsi="Times New Roman"/>
          <w:sz w:val="28"/>
        </w:rPr>
        <w:t>) регистрирует уставы территориального общественного самоуправления;</w:t>
      </w:r>
    </w:p>
    <w:p w:rsidR="009917B8" w:rsidRDefault="0045794F" w:rsidP="0081350A">
      <w:pPr>
        <w:pStyle w:val="ConsNormal"/>
        <w:tabs>
          <w:tab w:val="left" w:pos="86"/>
        </w:tabs>
        <w:ind w:firstLine="851"/>
        <w:jc w:val="both"/>
        <w:rPr>
          <w:rFonts w:ascii="Times New Roman" w:hAnsi="Times New Roman"/>
          <w:sz w:val="28"/>
        </w:rPr>
      </w:pPr>
      <w:r w:rsidRPr="00597F72">
        <w:rPr>
          <w:rFonts w:ascii="Times New Roman" w:hAnsi="Times New Roman"/>
          <w:sz w:val="28"/>
        </w:rPr>
        <w:t>17</w:t>
      </w:r>
      <w:r w:rsidR="009917B8" w:rsidRPr="00597F72">
        <w:rPr>
          <w:rFonts w:ascii="Times New Roman" w:hAnsi="Times New Roman"/>
          <w:sz w:val="28"/>
        </w:rPr>
        <w:t>)</w:t>
      </w:r>
      <w:r w:rsidR="009917B8">
        <w:rPr>
          <w:rFonts w:ascii="Times New Roman" w:hAnsi="Times New Roman"/>
          <w:sz w:val="28"/>
        </w:rPr>
        <w:t xml:space="preserve"> 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Default="0045794F" w:rsidP="0081350A">
      <w:pPr>
        <w:pStyle w:val="ConsNormal"/>
        <w:ind w:firstLine="851"/>
        <w:jc w:val="both"/>
        <w:rPr>
          <w:rFonts w:ascii="Times New Roman" w:hAnsi="Times New Roman"/>
          <w:sz w:val="28"/>
        </w:rPr>
      </w:pPr>
      <w:r w:rsidRPr="00597F72">
        <w:rPr>
          <w:rFonts w:ascii="Times New Roman" w:hAnsi="Times New Roman"/>
          <w:sz w:val="28"/>
        </w:rPr>
        <w:t>18</w:t>
      </w:r>
      <w:r w:rsidR="009917B8" w:rsidRPr="00597F72">
        <w:rPr>
          <w:rFonts w:ascii="Times New Roman" w:hAnsi="Times New Roman"/>
          <w:sz w:val="28"/>
        </w:rPr>
        <w:t>)</w:t>
      </w:r>
      <w:r w:rsidR="009917B8">
        <w:rPr>
          <w:rFonts w:ascii="Times New Roman" w:hAnsi="Times New Roman"/>
          <w:sz w:val="28"/>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13E7D" w:rsidRPr="00CE39DA" w:rsidRDefault="0045794F" w:rsidP="006838CA">
      <w:pPr>
        <w:widowControl/>
        <w:suppressAutoHyphens w:val="0"/>
        <w:autoSpaceDE w:val="0"/>
        <w:autoSpaceDN w:val="0"/>
        <w:adjustRightInd w:val="0"/>
        <w:ind w:firstLine="851"/>
        <w:jc w:val="both"/>
        <w:rPr>
          <w:rFonts w:eastAsiaTheme="minorHAnsi"/>
          <w:kern w:val="0"/>
          <w:sz w:val="28"/>
          <w:szCs w:val="28"/>
        </w:rPr>
      </w:pPr>
      <w:r w:rsidRPr="00597F72">
        <w:rPr>
          <w:rFonts w:eastAsiaTheme="minorHAnsi"/>
          <w:kern w:val="0"/>
          <w:sz w:val="28"/>
          <w:szCs w:val="28"/>
        </w:rPr>
        <w:t>19</w:t>
      </w:r>
      <w:r w:rsidR="003B1896" w:rsidRPr="00CE39DA">
        <w:rPr>
          <w:rFonts w:eastAsiaTheme="minorHAnsi"/>
          <w:kern w:val="0"/>
          <w:sz w:val="28"/>
          <w:szCs w:val="28"/>
        </w:rPr>
        <w:t>)</w:t>
      </w:r>
      <w:r w:rsidR="00913E7D" w:rsidRPr="00CE39DA">
        <w:rPr>
          <w:rFonts w:eastAsiaTheme="minorHAnsi"/>
          <w:kern w:val="0"/>
          <w:sz w:val="28"/>
          <w:szCs w:val="28"/>
        </w:rPr>
        <w:t xml:space="preserve"> при</w:t>
      </w:r>
      <w:r w:rsidR="006838CA" w:rsidRPr="00CE39DA">
        <w:rPr>
          <w:rFonts w:eastAsiaTheme="minorHAnsi"/>
          <w:kern w:val="0"/>
          <w:sz w:val="28"/>
          <w:szCs w:val="28"/>
        </w:rPr>
        <w:t>ни</w:t>
      </w:r>
      <w:r w:rsidR="003B1896" w:rsidRPr="00CE39DA">
        <w:rPr>
          <w:rFonts w:eastAsiaTheme="minorHAnsi"/>
          <w:kern w:val="0"/>
          <w:sz w:val="28"/>
          <w:szCs w:val="28"/>
        </w:rPr>
        <w:t>мает</w:t>
      </w:r>
      <w:r w:rsidR="00913E7D" w:rsidRPr="00CE39DA">
        <w:rPr>
          <w:rFonts w:eastAsiaTheme="minorHAnsi"/>
          <w:kern w:val="0"/>
          <w:sz w:val="28"/>
          <w:szCs w:val="28"/>
        </w:rPr>
        <w:t xml:space="preserve"> решение о направлении согласованного или не согласованного в определенной части проекта генерального плана в </w:t>
      </w:r>
      <w:r w:rsidR="003B1896" w:rsidRPr="00CE39DA">
        <w:rPr>
          <w:rFonts w:eastAsiaTheme="minorHAnsi"/>
          <w:kern w:val="0"/>
          <w:sz w:val="28"/>
          <w:szCs w:val="28"/>
        </w:rPr>
        <w:t>Совет</w:t>
      </w:r>
      <w:r w:rsidR="00913E7D" w:rsidRPr="00CE39DA">
        <w:rPr>
          <w:rFonts w:eastAsiaTheme="minorHAnsi"/>
          <w:kern w:val="0"/>
          <w:sz w:val="28"/>
          <w:szCs w:val="28"/>
        </w:rPr>
        <w:t xml:space="preserve"> или об отклонении такого проекта и о направлении его на доработку</w:t>
      </w:r>
      <w:r w:rsidR="006838CA" w:rsidRPr="00CE39DA">
        <w:rPr>
          <w:rFonts w:eastAsiaTheme="minorHAnsi"/>
          <w:kern w:val="0"/>
          <w:sz w:val="28"/>
          <w:szCs w:val="28"/>
        </w:rPr>
        <w:t>;</w:t>
      </w:r>
    </w:p>
    <w:p w:rsidR="009917B8" w:rsidRDefault="0045794F" w:rsidP="0081350A">
      <w:pPr>
        <w:pStyle w:val="22"/>
        <w:tabs>
          <w:tab w:val="left" w:pos="142"/>
        </w:tabs>
        <w:spacing w:before="0" w:after="0"/>
        <w:ind w:firstLine="851"/>
        <w:rPr>
          <w:rFonts w:eastAsia="Times New Roman"/>
          <w:i/>
        </w:rPr>
      </w:pPr>
      <w:r w:rsidRPr="00597F72">
        <w:rPr>
          <w:rFonts w:eastAsia="Times New Roman"/>
        </w:rPr>
        <w:t>20</w:t>
      </w:r>
      <w:r w:rsidR="009917B8">
        <w:rPr>
          <w:rFonts w:eastAsia="Times New Roman"/>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9917B8">
        <w:rPr>
          <w:rFonts w:eastAsia="Times New Roman"/>
          <w:i/>
        </w:rPr>
        <w:t xml:space="preserve"> </w:t>
      </w:r>
    </w:p>
    <w:p w:rsidR="009917B8" w:rsidRDefault="0045794F" w:rsidP="0081350A">
      <w:pPr>
        <w:pStyle w:val="22"/>
        <w:spacing w:before="0" w:after="0"/>
        <w:ind w:firstLine="851"/>
        <w:rPr>
          <w:rFonts w:eastAsia="Times New Roman"/>
        </w:rPr>
      </w:pPr>
      <w:r w:rsidRPr="00597F72">
        <w:rPr>
          <w:rFonts w:eastAsia="Times New Roman"/>
        </w:rPr>
        <w:t>21</w:t>
      </w:r>
      <w:r w:rsidR="009917B8">
        <w:rPr>
          <w:rFonts w:eastAsia="Times New Roman"/>
        </w:rPr>
        <w:t xml:space="preserve">) принимает решение о предоставлении разрешения на условно </w:t>
      </w:r>
      <w:r w:rsidR="009917B8">
        <w:rPr>
          <w:rFonts w:eastAsia="Times New Roman"/>
        </w:rPr>
        <w:lastRenderedPageBreak/>
        <w:t>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45794F" w:rsidP="0081350A">
      <w:pPr>
        <w:pStyle w:val="22"/>
        <w:tabs>
          <w:tab w:val="left" w:pos="-851"/>
        </w:tabs>
        <w:spacing w:before="0" w:after="0"/>
        <w:ind w:firstLine="851"/>
        <w:rPr>
          <w:rFonts w:eastAsia="Times New Roman"/>
        </w:rPr>
      </w:pPr>
      <w:r w:rsidRPr="00597F72">
        <w:rPr>
          <w:rFonts w:eastAsia="Times New Roman"/>
        </w:rPr>
        <w:t>22</w:t>
      </w:r>
      <w:r w:rsidR="009917B8">
        <w:rPr>
          <w:rFonts w:eastAsia="Times New Roman"/>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006316D6" w:rsidRPr="007F2C6C">
        <w:rPr>
          <w:szCs w:val="28"/>
        </w:rPr>
        <w:t>Российской Федерации</w:t>
      </w:r>
      <w:r w:rsidR="009917B8">
        <w:rPr>
          <w:rFonts w:eastAsia="Times New Roman"/>
        </w:rPr>
        <w:t xml:space="preserve">; </w:t>
      </w:r>
    </w:p>
    <w:p w:rsidR="009917B8" w:rsidRDefault="0045794F" w:rsidP="0081350A">
      <w:pPr>
        <w:pStyle w:val="ConsNormal"/>
        <w:tabs>
          <w:tab w:val="left" w:pos="142"/>
        </w:tabs>
        <w:ind w:firstLine="851"/>
        <w:jc w:val="both"/>
        <w:rPr>
          <w:rFonts w:ascii="Times New Roman" w:hAnsi="Times New Roman"/>
          <w:sz w:val="28"/>
        </w:rPr>
      </w:pPr>
      <w:r w:rsidRPr="00597F72">
        <w:rPr>
          <w:rFonts w:ascii="Times New Roman" w:hAnsi="Times New Roman"/>
          <w:sz w:val="28"/>
        </w:rPr>
        <w:t>23</w:t>
      </w:r>
      <w:r w:rsidR="009917B8" w:rsidRPr="00597F72">
        <w:rPr>
          <w:rFonts w:ascii="Times New Roman" w:hAnsi="Times New Roman"/>
          <w:sz w:val="28"/>
        </w:rPr>
        <w:t>)</w:t>
      </w:r>
      <w:r w:rsidR="009917B8">
        <w:rPr>
          <w:rFonts w:ascii="Times New Roman" w:hAnsi="Times New Roman"/>
          <w:sz w:val="28"/>
        </w:rPr>
        <w:t xml:space="preserve"> принимает решения об изменении одного вида разрешенного использования земельных участков и объектов капитального строительства на другой вид</w:t>
      </w:r>
      <w:r w:rsidR="00087419" w:rsidRPr="00CE39DA">
        <w:rPr>
          <w:rFonts w:ascii="Times New Roman" w:hAnsi="Times New Roman"/>
          <w:sz w:val="28"/>
        </w:rPr>
        <w:t xml:space="preserve"> такого использования</w:t>
      </w:r>
      <w:r w:rsidR="005276A1" w:rsidRPr="00CE39DA">
        <w:rPr>
          <w:rFonts w:ascii="Times New Roman" w:hAnsi="Times New Roman"/>
          <w:sz w:val="28"/>
        </w:rPr>
        <w:t>, за исключением случаев, установленных действующим законодательством;</w:t>
      </w:r>
    </w:p>
    <w:p w:rsidR="009917B8" w:rsidRDefault="0045794F" w:rsidP="0081350A">
      <w:pPr>
        <w:pStyle w:val="ConsNormal"/>
        <w:tabs>
          <w:tab w:val="left" w:pos="142"/>
        </w:tabs>
        <w:ind w:firstLine="851"/>
        <w:jc w:val="both"/>
        <w:rPr>
          <w:rFonts w:ascii="Times New Roman" w:hAnsi="Times New Roman"/>
          <w:sz w:val="28"/>
        </w:rPr>
      </w:pPr>
      <w:r w:rsidRPr="00597F72">
        <w:rPr>
          <w:rFonts w:ascii="Times New Roman" w:hAnsi="Times New Roman"/>
          <w:sz w:val="28"/>
        </w:rPr>
        <w:t>24</w:t>
      </w:r>
      <w:r w:rsidR="009917B8" w:rsidRPr="00597F72">
        <w:rPr>
          <w:rFonts w:ascii="Times New Roman" w:hAnsi="Times New Roman"/>
          <w:sz w:val="28"/>
        </w:rPr>
        <w:t>)</w:t>
      </w:r>
      <w:r w:rsidR="009917B8">
        <w:rPr>
          <w:rFonts w:ascii="Times New Roman" w:hAnsi="Times New Roman"/>
          <w:sz w:val="28"/>
        </w:rPr>
        <w:t xml:space="preserve"> 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Pr>
          <w:rFonts w:ascii="Times New Roman" w:hAnsi="Times New Roman"/>
          <w:sz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E40D5">
        <w:rPr>
          <w:sz w:val="28"/>
          <w:szCs w:val="28"/>
        </w:rPr>
        <w:t>Федеральным законом</w:t>
      </w:r>
      <w:r w:rsidR="008D512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E40D5" w:rsidRDefault="00CA45AC" w:rsidP="00CA45AC">
      <w:pPr>
        <w:tabs>
          <w:tab w:val="left" w:pos="142"/>
        </w:tabs>
        <w:ind w:firstLine="851"/>
        <w:jc w:val="both"/>
        <w:rPr>
          <w:sz w:val="28"/>
          <w:szCs w:val="28"/>
        </w:rPr>
      </w:pPr>
      <w:r w:rsidRPr="008E40D5">
        <w:rPr>
          <w:sz w:val="28"/>
          <w:szCs w:val="28"/>
        </w:rPr>
        <w:t>В случаях, предусмотренных пунктами 1,</w:t>
      </w:r>
      <w:r w:rsidR="00FF6879" w:rsidRPr="008E40D5">
        <w:rPr>
          <w:sz w:val="28"/>
          <w:szCs w:val="28"/>
        </w:rPr>
        <w:t xml:space="preserve"> </w:t>
      </w:r>
      <w:r w:rsidRPr="008E40D5">
        <w:rPr>
          <w:sz w:val="28"/>
          <w:szCs w:val="28"/>
        </w:rPr>
        <w:t>5</w:t>
      </w:r>
      <w:r w:rsidR="00FF6879" w:rsidRPr="008E40D5">
        <w:rPr>
          <w:sz w:val="28"/>
          <w:szCs w:val="28"/>
        </w:rPr>
        <w:t>-</w:t>
      </w:r>
      <w:r w:rsidRPr="008E40D5">
        <w:rPr>
          <w:sz w:val="28"/>
          <w:szCs w:val="28"/>
        </w:rPr>
        <w:t>9,</w:t>
      </w:r>
      <w:r w:rsidR="00FF6879" w:rsidRPr="008E40D5">
        <w:rPr>
          <w:sz w:val="28"/>
          <w:szCs w:val="28"/>
        </w:rPr>
        <w:t xml:space="preserve"> </w:t>
      </w:r>
      <w:r w:rsidRPr="008E40D5">
        <w:rPr>
          <w:sz w:val="28"/>
          <w:szCs w:val="28"/>
        </w:rPr>
        <w:t xml:space="preserve">11 части 1 настоящей статьи, полномочия </w:t>
      </w:r>
      <w:r w:rsidR="008C1241" w:rsidRPr="008E40D5">
        <w:rPr>
          <w:sz w:val="28"/>
          <w:szCs w:val="28"/>
        </w:rPr>
        <w:t>главы поселения</w:t>
      </w:r>
      <w:r w:rsidRPr="008E40D5">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E40D5" w:rsidRDefault="00CA45AC" w:rsidP="00CA45AC">
      <w:pPr>
        <w:ind w:firstLine="851"/>
        <w:jc w:val="both"/>
        <w:rPr>
          <w:sz w:val="28"/>
          <w:szCs w:val="28"/>
        </w:rPr>
      </w:pPr>
      <w:r w:rsidRPr="008E40D5">
        <w:rPr>
          <w:sz w:val="28"/>
          <w:szCs w:val="28"/>
        </w:rPr>
        <w:t>В случаях, предусмотренных пунктами 3,</w:t>
      </w:r>
      <w:r w:rsidR="00FF6879" w:rsidRPr="008E40D5">
        <w:rPr>
          <w:sz w:val="28"/>
          <w:szCs w:val="28"/>
        </w:rPr>
        <w:t xml:space="preserve"> </w:t>
      </w:r>
      <w:r w:rsidRPr="008E40D5">
        <w:rPr>
          <w:sz w:val="28"/>
          <w:szCs w:val="28"/>
        </w:rPr>
        <w:t>4,</w:t>
      </w:r>
      <w:r w:rsidR="00FF6879" w:rsidRPr="008E40D5">
        <w:rPr>
          <w:sz w:val="28"/>
          <w:szCs w:val="28"/>
        </w:rPr>
        <w:t xml:space="preserve"> </w:t>
      </w:r>
      <w:r w:rsidRPr="008E40D5">
        <w:rPr>
          <w:sz w:val="28"/>
          <w:szCs w:val="28"/>
        </w:rPr>
        <w:t>12</w:t>
      </w:r>
      <w:r w:rsidR="00FF6879" w:rsidRPr="008E40D5">
        <w:rPr>
          <w:sz w:val="28"/>
          <w:szCs w:val="28"/>
        </w:rPr>
        <w:t>-</w:t>
      </w:r>
      <w:r w:rsidRPr="008E40D5">
        <w:rPr>
          <w:sz w:val="28"/>
          <w:szCs w:val="28"/>
        </w:rPr>
        <w:t xml:space="preserve">14 части 1 настоящей статьи, полномочия </w:t>
      </w:r>
      <w:r w:rsidR="008C1241" w:rsidRPr="008E40D5">
        <w:rPr>
          <w:sz w:val="28"/>
          <w:szCs w:val="28"/>
        </w:rPr>
        <w:t>главы поселения</w:t>
      </w:r>
      <w:r w:rsidRPr="008E40D5">
        <w:rPr>
          <w:sz w:val="28"/>
          <w:szCs w:val="28"/>
        </w:rPr>
        <w:t xml:space="preserve"> </w:t>
      </w:r>
      <w:proofErr w:type="gramStart"/>
      <w:r w:rsidRPr="008E40D5">
        <w:rPr>
          <w:sz w:val="28"/>
          <w:szCs w:val="28"/>
        </w:rPr>
        <w:t>прекращаются  со</w:t>
      </w:r>
      <w:proofErr w:type="gramEnd"/>
      <w:r w:rsidRPr="008E40D5">
        <w:rPr>
          <w:sz w:val="28"/>
          <w:szCs w:val="28"/>
        </w:rPr>
        <w:t xml:space="preserve"> дня вступления в силу соответствующего правового акта, или срока, указанного в нем.</w:t>
      </w:r>
    </w:p>
    <w:p w:rsidR="00CA45AC" w:rsidRPr="008E40D5" w:rsidRDefault="00CA45AC" w:rsidP="0081350A">
      <w:pPr>
        <w:pStyle w:val="ConsNormal"/>
        <w:ind w:firstLine="851"/>
        <w:jc w:val="both"/>
        <w:rPr>
          <w:rFonts w:ascii="Times New Roman" w:hAnsi="Times New Roman"/>
          <w:sz w:val="28"/>
        </w:rPr>
      </w:pPr>
      <w:r w:rsidRPr="008E40D5">
        <w:rPr>
          <w:rFonts w:ascii="Times New Roman" w:hAnsi="Times New Roman"/>
          <w:sz w:val="28"/>
          <w:szCs w:val="28"/>
        </w:rPr>
        <w:t xml:space="preserve">В случае, предусмотренном пунктом 10 части 1 настоящей статьи, полномочия </w:t>
      </w:r>
      <w:r w:rsidR="008C1241" w:rsidRPr="008E40D5">
        <w:rPr>
          <w:rFonts w:ascii="Times New Roman" w:hAnsi="Times New Roman"/>
          <w:sz w:val="28"/>
          <w:szCs w:val="28"/>
        </w:rPr>
        <w:t>главы поселения</w:t>
      </w:r>
      <w:r w:rsidRPr="008E40D5">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35405" w:rsidRPr="00D23DC0" w:rsidRDefault="00935405"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w:t>
      </w:r>
      <w:r>
        <w:rPr>
          <w:b/>
          <w:sz w:val="28"/>
        </w:rPr>
        <w:lastRenderedPageBreak/>
        <w:t xml:space="preserve">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8E40D5">
        <w:t>селения продолжительностью 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8E40D5">
        <w:t>15 (пятнадцать)</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w:t>
      </w:r>
      <w:r w:rsidR="009917B8" w:rsidRPr="003D4ED9">
        <w:lastRenderedPageBreak/>
        <w:t>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свои полномочия 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E40D5" w:rsidRDefault="00803750" w:rsidP="0081350A">
      <w:pPr>
        <w:pStyle w:val="ConsNormal"/>
        <w:tabs>
          <w:tab w:val="left" w:pos="142"/>
        </w:tabs>
        <w:ind w:firstLine="851"/>
        <w:jc w:val="both"/>
        <w:rPr>
          <w:rFonts w:ascii="Times New Roman" w:hAnsi="Times New Roman"/>
          <w:strike/>
          <w:sz w:val="28"/>
        </w:rPr>
      </w:pPr>
      <w:r w:rsidRPr="008E40D5">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E40D5">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E40D5">
        <w:rPr>
          <w:rFonts w:ascii="Times New Roman" w:hAnsi="Times New Roman"/>
          <w:sz w:val="28"/>
          <w:szCs w:val="28"/>
        </w:rPr>
        <w:t xml:space="preserve">федеральными законами и </w:t>
      </w:r>
      <w:r w:rsidRPr="008E40D5">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E40D5" w:rsidRDefault="00B67F5C" w:rsidP="0081350A">
      <w:pPr>
        <w:pStyle w:val="ConsNormal"/>
        <w:tabs>
          <w:tab w:val="left" w:pos="142"/>
        </w:tabs>
        <w:ind w:firstLine="851"/>
        <w:jc w:val="both"/>
        <w:rPr>
          <w:rFonts w:ascii="Times New Roman" w:hAnsi="Times New Roman"/>
          <w:strike/>
          <w:sz w:val="28"/>
        </w:rPr>
      </w:pPr>
      <w:r w:rsidRPr="008E40D5">
        <w:rPr>
          <w:rFonts w:ascii="Times New Roman" w:hAnsi="Times New Roman"/>
          <w:sz w:val="28"/>
          <w:szCs w:val="28"/>
        </w:rPr>
        <w:t>4. Администрацией руководит глава поселения на принципах единоначалия.</w:t>
      </w:r>
      <w:r w:rsidR="009917B8" w:rsidRPr="008E40D5">
        <w:rPr>
          <w:rFonts w:ascii="Times New Roman" w:hAnsi="Times New Roman"/>
          <w:strike/>
          <w:sz w:val="28"/>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t xml:space="preserve">1) составляет для представления в Совет проект местного бюджета, а также проекты программ </w:t>
      </w:r>
      <w:r w:rsidR="00127528" w:rsidRPr="008E40D5">
        <w:rPr>
          <w:bCs/>
          <w:sz w:val="28"/>
          <w:szCs w:val="28"/>
        </w:rPr>
        <w:t>комплексного</w:t>
      </w:r>
      <w:r w:rsidR="00127528">
        <w:rPr>
          <w:bCs/>
          <w:sz w:val="28"/>
          <w:szCs w:val="28"/>
        </w:rPr>
        <w:t xml:space="preserve"> </w:t>
      </w:r>
      <w:r w:rsidRPr="00BE3F2E">
        <w:rPr>
          <w:bCs/>
          <w:sz w:val="28"/>
          <w:szCs w:val="28"/>
        </w:rPr>
        <w:t>социально-экономического развития поселения;</w:t>
      </w:r>
    </w:p>
    <w:p w:rsidR="009917B8" w:rsidRPr="00BE3F2E" w:rsidRDefault="009917B8" w:rsidP="0081350A">
      <w:pPr>
        <w:ind w:firstLine="851"/>
        <w:jc w:val="both"/>
        <w:rPr>
          <w:bCs/>
          <w:sz w:val="28"/>
          <w:szCs w:val="28"/>
        </w:rPr>
      </w:pPr>
      <w:r w:rsidRPr="00BE3F2E">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8E40D5">
        <w:rPr>
          <w:bCs/>
          <w:sz w:val="28"/>
          <w:szCs w:val="28"/>
        </w:rPr>
        <w:t>комплексного</w:t>
      </w:r>
      <w:r w:rsidR="00602E83">
        <w:rPr>
          <w:bCs/>
          <w:sz w:val="28"/>
          <w:szCs w:val="28"/>
        </w:rPr>
        <w:t xml:space="preserve"> </w:t>
      </w:r>
      <w:r w:rsidRPr="00BE3F2E">
        <w:rPr>
          <w:bCs/>
          <w:sz w:val="28"/>
          <w:szCs w:val="28"/>
        </w:rPr>
        <w:t xml:space="preserve">социально-экономического развития для представления их в </w:t>
      </w:r>
      <w:r w:rsidRPr="00BE3F2E">
        <w:rPr>
          <w:bCs/>
          <w:sz w:val="28"/>
          <w:szCs w:val="28"/>
        </w:rPr>
        <w:lastRenderedPageBreak/>
        <w:t>Совет;</w:t>
      </w:r>
    </w:p>
    <w:p w:rsidR="009917B8" w:rsidRPr="00E64CF2" w:rsidRDefault="009917B8" w:rsidP="0081350A">
      <w:pPr>
        <w:ind w:firstLine="851"/>
        <w:jc w:val="both"/>
        <w:rPr>
          <w:bCs/>
          <w:sz w:val="28"/>
          <w:szCs w:val="28"/>
        </w:rPr>
      </w:pPr>
      <w:r w:rsidRPr="00BE3F2E">
        <w:rPr>
          <w:bCs/>
          <w:sz w:val="28"/>
          <w:szCs w:val="28"/>
        </w:rPr>
        <w:t xml:space="preserve">3) осуществляет муниципальные заимствования, управление </w:t>
      </w:r>
      <w:r w:rsidRPr="00E64CF2">
        <w:rPr>
          <w:bCs/>
          <w:sz w:val="28"/>
          <w:szCs w:val="28"/>
        </w:rPr>
        <w:t>муниципальным долгом</w:t>
      </w:r>
      <w:r w:rsidR="003D627F" w:rsidRPr="00E64CF2">
        <w:rPr>
          <w:rFonts w:eastAsia="Times New Roman"/>
          <w:kern w:val="0"/>
          <w:sz w:val="28"/>
          <w:szCs w:val="28"/>
          <w:lang w:eastAsia="ru-RU"/>
        </w:rPr>
        <w:t xml:space="preserve"> и управление муниципальными активами,</w:t>
      </w:r>
      <w:r w:rsidR="003D627F" w:rsidRPr="00E64CF2">
        <w:rPr>
          <w:sz w:val="28"/>
          <w:szCs w:val="28"/>
        </w:rPr>
        <w:t xml:space="preserve"> </w:t>
      </w:r>
      <w:r w:rsidR="003D627F" w:rsidRPr="00E64CF2">
        <w:rPr>
          <w:rFonts w:eastAsia="Times New Roman"/>
          <w:kern w:val="0"/>
          <w:sz w:val="28"/>
          <w:szCs w:val="28"/>
          <w:lang w:eastAsia="ru-RU"/>
        </w:rPr>
        <w:t>предоставляет муниципальные гарантии, бюджетные кредиты</w:t>
      </w:r>
      <w:r w:rsidRPr="00E64CF2">
        <w:rPr>
          <w:bCs/>
          <w:sz w:val="28"/>
          <w:szCs w:val="28"/>
        </w:rPr>
        <w:t>;</w:t>
      </w:r>
    </w:p>
    <w:p w:rsidR="009917B8" w:rsidRPr="00BE3F2E" w:rsidRDefault="009917B8"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2624C5" w:rsidRDefault="009917B8" w:rsidP="0081350A">
      <w:pPr>
        <w:ind w:firstLine="851"/>
        <w:jc w:val="both"/>
        <w:rPr>
          <w:bCs/>
          <w:sz w:val="28"/>
          <w:szCs w:val="28"/>
        </w:rPr>
      </w:pPr>
      <w:r w:rsidRPr="00BE3F2E">
        <w:rPr>
          <w:bCs/>
          <w:sz w:val="28"/>
          <w:szCs w:val="28"/>
        </w:rPr>
        <w:t xml:space="preserve">5) устанавливает порядок принятия решений о разработке </w:t>
      </w:r>
      <w:r w:rsidR="00B46A08" w:rsidRPr="002624C5">
        <w:rPr>
          <w:rFonts w:eastAsia="Times New Roman"/>
          <w:kern w:val="0"/>
          <w:sz w:val="28"/>
          <w:szCs w:val="28"/>
          <w:lang w:eastAsia="ru-RU"/>
        </w:rPr>
        <w:t>муниципальных программ</w:t>
      </w:r>
      <w:r w:rsidR="00D65396" w:rsidRPr="002624C5">
        <w:rPr>
          <w:rFonts w:eastAsia="Times New Roman"/>
          <w:kern w:val="0"/>
          <w:sz w:val="28"/>
          <w:szCs w:val="28"/>
          <w:lang w:eastAsia="ru-RU"/>
        </w:rPr>
        <w:t>,</w:t>
      </w:r>
      <w:r w:rsidR="00B46A08" w:rsidRPr="002624C5">
        <w:rPr>
          <w:rFonts w:eastAsia="Times New Roman"/>
          <w:kern w:val="0"/>
          <w:sz w:val="28"/>
          <w:szCs w:val="28"/>
          <w:lang w:eastAsia="ru-RU"/>
        </w:rPr>
        <w:t xml:space="preserve"> и</w:t>
      </w:r>
      <w:r w:rsidR="00D65396" w:rsidRPr="002624C5">
        <w:rPr>
          <w:rFonts w:eastAsia="Times New Roman"/>
          <w:kern w:val="0"/>
          <w:sz w:val="28"/>
          <w:szCs w:val="28"/>
          <w:lang w:eastAsia="ru-RU"/>
        </w:rPr>
        <w:t>х</w:t>
      </w:r>
      <w:r w:rsidR="00B46A08" w:rsidRPr="002624C5">
        <w:rPr>
          <w:rFonts w:eastAsia="Times New Roman"/>
          <w:kern w:val="0"/>
          <w:sz w:val="28"/>
          <w:szCs w:val="28"/>
          <w:lang w:eastAsia="ru-RU"/>
        </w:rPr>
        <w:t xml:space="preserve"> формирования и реализации;</w:t>
      </w:r>
    </w:p>
    <w:p w:rsidR="009917B8" w:rsidRPr="00BE3F2E" w:rsidRDefault="009917B8" w:rsidP="0081350A">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516531" w:rsidRDefault="009917B8" w:rsidP="0081350A">
      <w:pPr>
        <w:numPr>
          <w:ilvl w:val="0"/>
          <w:numId w:val="12"/>
        </w:numPr>
        <w:tabs>
          <w:tab w:val="left" w:pos="240"/>
        </w:tabs>
        <w:ind w:left="0" w:right="105" w:firstLine="851"/>
        <w:jc w:val="both"/>
        <w:rPr>
          <w:rFonts w:eastAsia="Times New Roman"/>
          <w:sz w:val="28"/>
        </w:rPr>
      </w:pPr>
      <w:r>
        <w:rPr>
          <w:rFonts w:eastAsia="Times New Roman"/>
          <w:sz w:val="28"/>
        </w:rPr>
        <w:t xml:space="preserve">организует в границах поселения электро-, тепло-, газо-, и </w:t>
      </w:r>
      <w:r w:rsidRPr="00516531">
        <w:rPr>
          <w:rFonts w:eastAsia="Times New Roman"/>
          <w:sz w:val="28"/>
        </w:rPr>
        <w:t>водоснабжение, а также водоотведение и снабжение населения топливом</w:t>
      </w:r>
      <w:r w:rsidR="00340DA2" w:rsidRPr="00516531">
        <w:rPr>
          <w:sz w:val="28"/>
          <w:szCs w:val="28"/>
        </w:rPr>
        <w:t>, в пределах полномочий, установленных законодательством Российской Федерации</w:t>
      </w:r>
      <w:r w:rsidRPr="00516531">
        <w:rPr>
          <w:rFonts w:eastAsia="Times New Roman"/>
          <w:sz w:val="28"/>
        </w:rPr>
        <w:t>;</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3) 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9917B8">
        <w:rPr>
          <w:rFonts w:eastAsia="Times New Roman"/>
          <w:sz w:val="28"/>
        </w:rPr>
        <w:t xml:space="preserve">) </w:t>
      </w:r>
      <w:r w:rsidR="001140A9" w:rsidRPr="00D23DC0">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D23DC0">
        <w:rPr>
          <w:sz w:val="28"/>
        </w:rPr>
        <w:t xml:space="preserve"> </w:t>
      </w:r>
    </w:p>
    <w:p w:rsidR="009917B8" w:rsidRDefault="000111DE" w:rsidP="0081350A">
      <w:pPr>
        <w:tabs>
          <w:tab w:val="left" w:pos="240"/>
        </w:tabs>
        <w:ind w:right="105" w:firstLine="851"/>
        <w:jc w:val="both"/>
        <w:rPr>
          <w:rFonts w:eastAsia="Times New Roman"/>
          <w:sz w:val="28"/>
        </w:rPr>
      </w:pPr>
      <w:r>
        <w:rPr>
          <w:rFonts w:eastAsia="Times New Roman"/>
          <w:sz w:val="28"/>
        </w:rPr>
        <w:t>5</w:t>
      </w:r>
      <w:r w:rsidR="009917B8">
        <w:rPr>
          <w:rFonts w:eastAsia="Times New Roman"/>
          <w:sz w:val="28"/>
        </w:rPr>
        <w:t xml:space="preserve">) создает условия </w:t>
      </w:r>
      <w:r w:rsidR="00B40AF4" w:rsidRPr="00D23DC0">
        <w:rPr>
          <w:rFonts w:eastAsia="Times New Roman"/>
          <w:sz w:val="28"/>
        </w:rPr>
        <w:t>для</w:t>
      </w:r>
      <w:r w:rsidR="00B40AF4">
        <w:rPr>
          <w:rFonts w:eastAsia="Times New Roman"/>
          <w:sz w:val="28"/>
        </w:rPr>
        <w:t xml:space="preserve"> </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9917B8">
        <w:rPr>
          <w:rFonts w:eastAsia="Times New Roman"/>
          <w:sz w:val="28"/>
        </w:rPr>
        <w:t>) 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 xml:space="preserve"> 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 xml:space="preserve"> организует сбор и вывоз бытовых отходов и мусора;</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 xml:space="preserve"> 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9917B8" w:rsidRPr="00D23DC0">
        <w:rPr>
          <w:rFonts w:ascii="Times New Roman" w:hAnsi="Times New Roman"/>
          <w:sz w:val="28"/>
        </w:rPr>
        <w:t>)</w:t>
      </w:r>
      <w:r w:rsidR="009917B8">
        <w:rPr>
          <w:rFonts w:ascii="Times New Roman" w:hAnsi="Times New Roman"/>
          <w:sz w:val="28"/>
        </w:rPr>
        <w:t xml:space="preserve"> обращается в суды в защиту прав потребителей (неопределенного 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lastRenderedPageBreak/>
        <w:t>1</w:t>
      </w:r>
      <w:r w:rsidR="000111DE">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B60159" w:rsidRDefault="009917B8" w:rsidP="00E26372">
      <w:pPr>
        <w:pStyle w:val="8"/>
        <w:keepNext w:val="0"/>
        <w:ind w:firstLine="851"/>
        <w:jc w:val="both"/>
      </w:pPr>
      <w:r w:rsidRPr="00D23DC0">
        <w:t>1</w:t>
      </w:r>
      <w:r w:rsidR="000111DE">
        <w:t>2</w:t>
      </w:r>
      <w:r w:rsidRPr="00D23DC0">
        <w:t>)</w:t>
      </w:r>
      <w:r w:rsidRPr="00032D39">
        <w:t xml:space="preserve"> </w:t>
      </w:r>
      <w:r w:rsidR="00BC2F87" w:rsidRPr="007F2C6C">
        <w:rPr>
          <w:szCs w:val="28"/>
        </w:rPr>
        <w:t xml:space="preserve">предъявляет иски в суды </w:t>
      </w:r>
      <w:r w:rsidR="00BC2F87" w:rsidRPr="00221FFF">
        <w:rPr>
          <w:kern w:val="28"/>
          <w:szCs w:val="28"/>
        </w:rPr>
        <w:t xml:space="preserve">о </w:t>
      </w:r>
      <w:r w:rsidR="00BC2F87" w:rsidRPr="00B60159">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Pr>
          <w:rFonts w:eastAsia="Times New Roman"/>
          <w:sz w:val="28"/>
        </w:rPr>
        <w:t xml:space="preserve"> </w:t>
      </w:r>
      <w:r w:rsidR="009917B8">
        <w:rPr>
          <w:rFonts w:eastAsia="Times New Roman"/>
          <w:sz w:val="28"/>
        </w:rPr>
        <w:t>содействует в развитии сельскохозяйственного производства, создает условия для развития малого и среднего</w:t>
      </w:r>
      <w:r w:rsidR="009917B8">
        <w:rPr>
          <w:rFonts w:eastAsia="Times New Roman"/>
          <w:b/>
          <w:sz w:val="28"/>
        </w:rPr>
        <w:t xml:space="preserve"> </w:t>
      </w:r>
      <w:r w:rsidR="009917B8">
        <w:rPr>
          <w:rFonts w:eastAsia="Times New Roman"/>
          <w:sz w:val="28"/>
        </w:rPr>
        <w:t>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w:t>
      </w:r>
      <w:r w:rsidR="009917B8" w:rsidRPr="007625C4">
        <w:rPr>
          <w:rFonts w:ascii="Times New Roman" w:eastAsia="Times New Roman" w:hAnsi="Times New Roman" w:cs="Times New Roman"/>
          <w:strike/>
          <w:kern w:val="28"/>
          <w:sz w:val="28"/>
          <w:szCs w:val="28"/>
        </w:rPr>
        <w:t xml:space="preserve"> </w:t>
      </w:r>
      <w:r w:rsidR="009917B8" w:rsidRPr="007625C4">
        <w:rPr>
          <w:rFonts w:ascii="Times New Roman" w:eastAsia="Times New Roman" w:hAnsi="Times New Roman" w:cs="Times New Roman"/>
          <w:sz w:val="28"/>
          <w:szCs w:val="28"/>
        </w:rPr>
        <w:t>при осуществлении строительства, реконструкции</w:t>
      </w:r>
      <w:r w:rsidR="002D5A50">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810483" w:rsidP="00810483">
      <w:pPr>
        <w:tabs>
          <w:tab w:val="left" w:pos="-1560"/>
        </w:tabs>
        <w:ind w:firstLine="851"/>
        <w:jc w:val="both"/>
        <w:rPr>
          <w:rFonts w:eastAsia="Times New Roman"/>
          <w:sz w:val="28"/>
        </w:rPr>
      </w:pPr>
      <w:r>
        <w:rPr>
          <w:rFonts w:eastAsia="Times New Roman"/>
          <w:sz w:val="28"/>
        </w:rPr>
        <w:t xml:space="preserve">4) </w:t>
      </w:r>
      <w:r w:rsidR="009917B8">
        <w:rPr>
          <w:rFonts w:eastAsia="Times New Roman"/>
          <w:sz w:val="28"/>
        </w:rPr>
        <w:t>разрабатывает местные нормативы градостроительного проектирования поселения;</w:t>
      </w:r>
    </w:p>
    <w:p w:rsidR="00BC2F87" w:rsidRDefault="00BC2F87" w:rsidP="00BC2F87">
      <w:pPr>
        <w:suppressAutoHyphens w:val="0"/>
        <w:autoSpaceDE w:val="0"/>
        <w:autoSpaceDN w:val="0"/>
        <w:adjustRightInd w:val="0"/>
        <w:ind w:firstLine="851"/>
        <w:jc w:val="both"/>
        <w:rPr>
          <w:rFonts w:eastAsia="Times New Roman"/>
          <w:kern w:val="0"/>
          <w:sz w:val="28"/>
          <w:szCs w:val="28"/>
          <w:lang w:eastAsia="ru-RU"/>
        </w:rPr>
      </w:pPr>
      <w:r w:rsidRPr="00B60159">
        <w:rPr>
          <w:rFonts w:eastAsia="Times New Roman"/>
          <w:kern w:val="0"/>
          <w:sz w:val="28"/>
          <w:szCs w:val="28"/>
          <w:lang w:eastAsia="ru-RU"/>
        </w:rPr>
        <w:t>5) согласовывает проект схемы территориального планирования м</w:t>
      </w:r>
      <w:r w:rsidR="008E40D5">
        <w:rPr>
          <w:rFonts w:eastAsia="Times New Roman"/>
          <w:kern w:val="0"/>
          <w:sz w:val="28"/>
          <w:szCs w:val="28"/>
          <w:lang w:eastAsia="ru-RU"/>
        </w:rPr>
        <w:t>униципального образования Павловский</w:t>
      </w:r>
      <w:r w:rsidRPr="00B60159">
        <w:rPr>
          <w:rFonts w:eastAsia="Times New Roman"/>
          <w:kern w:val="0"/>
          <w:sz w:val="28"/>
          <w:szCs w:val="28"/>
          <w:lang w:eastAsia="ru-RU"/>
        </w:rPr>
        <w:t xml:space="preserve"> район в части возможного влияния планируемых для размещения объектов местного значения му</w:t>
      </w:r>
      <w:r w:rsidR="008E40D5">
        <w:rPr>
          <w:rFonts w:eastAsia="Times New Roman"/>
          <w:kern w:val="0"/>
          <w:sz w:val="28"/>
          <w:szCs w:val="28"/>
          <w:lang w:eastAsia="ru-RU"/>
        </w:rPr>
        <w:t>ниципального образования Павловский</w:t>
      </w:r>
      <w:r w:rsidRPr="00B60159">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8D468B" w:rsidRPr="008E40D5" w:rsidRDefault="008D468B" w:rsidP="008D468B">
      <w:pPr>
        <w:suppressAutoHyphens w:val="0"/>
        <w:autoSpaceDE w:val="0"/>
        <w:autoSpaceDN w:val="0"/>
        <w:adjustRightInd w:val="0"/>
        <w:ind w:firstLine="851"/>
        <w:jc w:val="both"/>
        <w:rPr>
          <w:rFonts w:eastAsia="Times New Roman"/>
          <w:kern w:val="0"/>
          <w:sz w:val="28"/>
          <w:szCs w:val="28"/>
          <w:lang w:eastAsia="ru-RU"/>
        </w:rPr>
      </w:pPr>
      <w:r w:rsidRPr="008E40D5">
        <w:rPr>
          <w:sz w:val="28"/>
          <w:szCs w:val="28"/>
        </w:rPr>
        <w:t xml:space="preserve">6) разрабатывает программы комплексного развития систем коммунальной, </w:t>
      </w:r>
      <w:r w:rsidRPr="008E40D5">
        <w:rPr>
          <w:rFonts w:eastAsia="Calibri"/>
          <w:bCs/>
          <w:kern w:val="0"/>
          <w:sz w:val="28"/>
          <w:szCs w:val="28"/>
        </w:rPr>
        <w:t>транспортной, социальной</w:t>
      </w:r>
      <w:r w:rsidRPr="008E40D5">
        <w:rPr>
          <w:rFonts w:eastAsia="Calibri"/>
          <w:bCs/>
          <w:kern w:val="0"/>
        </w:rPr>
        <w:t xml:space="preserve"> </w:t>
      </w:r>
      <w:r w:rsidRPr="008E40D5">
        <w:rPr>
          <w:sz w:val="28"/>
          <w:szCs w:val="28"/>
        </w:rPr>
        <w:t>инфраструктур поселения;</w:t>
      </w:r>
    </w:p>
    <w:p w:rsidR="009917B8" w:rsidRDefault="008D468B" w:rsidP="000B6F47">
      <w:pPr>
        <w:ind w:firstLine="851"/>
        <w:jc w:val="both"/>
        <w:rPr>
          <w:rFonts w:eastAsia="Times New Roman"/>
          <w:sz w:val="28"/>
        </w:rPr>
      </w:pPr>
      <w:r w:rsidRPr="008E40D5">
        <w:rPr>
          <w:rFonts w:eastAsia="Times New Roman"/>
          <w:sz w:val="28"/>
        </w:rPr>
        <w:t>7</w:t>
      </w:r>
      <w:r w:rsidR="000A3508" w:rsidRPr="008E40D5">
        <w:rPr>
          <w:rFonts w:eastAsia="Times New Roman"/>
          <w:sz w:val="28"/>
        </w:rPr>
        <w:t>)</w:t>
      </w:r>
      <w:r w:rsidR="000A3508">
        <w:rPr>
          <w:rFonts w:eastAsia="Times New Roman"/>
          <w:sz w:val="28"/>
        </w:rPr>
        <w:t xml:space="preserve"> </w:t>
      </w:r>
      <w:r w:rsidR="009917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Default="008D468B" w:rsidP="0081350A">
      <w:pPr>
        <w:tabs>
          <w:tab w:val="left" w:pos="450"/>
        </w:tabs>
        <w:ind w:firstLine="851"/>
        <w:jc w:val="both"/>
        <w:rPr>
          <w:rFonts w:eastAsia="Times New Roman"/>
          <w:sz w:val="28"/>
        </w:rPr>
      </w:pPr>
      <w:r w:rsidRPr="008E40D5">
        <w:rPr>
          <w:rFonts w:eastAsia="Times New Roman"/>
          <w:sz w:val="28"/>
        </w:rPr>
        <w:t>8</w:t>
      </w:r>
      <w:r w:rsidR="009917B8" w:rsidRPr="008E40D5">
        <w:rPr>
          <w:rFonts w:eastAsia="Times New Roman"/>
          <w:sz w:val="28"/>
        </w:rPr>
        <w:t>)</w:t>
      </w:r>
      <w:r w:rsidR="009917B8">
        <w:rPr>
          <w:rFonts w:eastAsia="Times New Roman"/>
          <w:sz w:val="28"/>
        </w:rPr>
        <w:t xml:space="preserve">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Default="008D468B" w:rsidP="0081350A">
      <w:pPr>
        <w:tabs>
          <w:tab w:val="left" w:pos="450"/>
        </w:tabs>
        <w:ind w:firstLine="851"/>
        <w:jc w:val="both"/>
        <w:rPr>
          <w:rFonts w:eastAsia="Times New Roman"/>
          <w:sz w:val="28"/>
        </w:rPr>
      </w:pPr>
      <w:r w:rsidRPr="008E40D5">
        <w:rPr>
          <w:rFonts w:eastAsia="Times New Roman"/>
          <w:sz w:val="28"/>
        </w:rPr>
        <w:t>9</w:t>
      </w:r>
      <w:r w:rsidR="009917B8" w:rsidRPr="008E40D5">
        <w:rPr>
          <w:rFonts w:eastAsia="Times New Roman"/>
          <w:sz w:val="28"/>
        </w:rPr>
        <w:t>)</w:t>
      </w:r>
      <w:r w:rsidR="009917B8">
        <w:rPr>
          <w:rFonts w:eastAsia="Times New Roman"/>
          <w:sz w:val="28"/>
        </w:rPr>
        <w:t xml:space="preserve"> способствует созданию и поддержанию устойчивой работы местных </w:t>
      </w:r>
      <w:r w:rsidR="009917B8">
        <w:rPr>
          <w:rFonts w:eastAsia="Times New Roman"/>
          <w:sz w:val="28"/>
        </w:rPr>
        <w:lastRenderedPageBreak/>
        <w:t>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8D468B" w:rsidP="0081350A">
      <w:pPr>
        <w:tabs>
          <w:tab w:val="left" w:pos="450"/>
        </w:tabs>
        <w:ind w:firstLine="851"/>
        <w:jc w:val="both"/>
        <w:rPr>
          <w:rFonts w:eastAsia="Times New Roman"/>
          <w:sz w:val="28"/>
        </w:rPr>
      </w:pPr>
      <w:r w:rsidRPr="008E40D5">
        <w:rPr>
          <w:rFonts w:eastAsia="Times New Roman"/>
          <w:sz w:val="28"/>
        </w:rPr>
        <w:t>10</w:t>
      </w:r>
      <w:r w:rsidR="009917B8" w:rsidRPr="008E40D5">
        <w:rPr>
          <w:rFonts w:eastAsia="Times New Roman"/>
          <w:sz w:val="28"/>
        </w:rPr>
        <w:t>)</w:t>
      </w:r>
      <w:r w:rsidR="009917B8">
        <w:rPr>
          <w:rFonts w:eastAsia="Times New Roman"/>
          <w:sz w:val="28"/>
        </w:rPr>
        <w:t xml:space="preserve">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sidRPr="008E40D5">
        <w:rPr>
          <w:rFonts w:eastAsia="Times New Roman"/>
          <w:sz w:val="28"/>
        </w:rPr>
        <w:t>1</w:t>
      </w:r>
      <w:r w:rsidR="008D468B" w:rsidRPr="008E40D5">
        <w:rPr>
          <w:rFonts w:eastAsia="Times New Roman"/>
          <w:sz w:val="28"/>
        </w:rPr>
        <w:t>1</w:t>
      </w:r>
      <w:r w:rsidRPr="008E40D5">
        <w:rPr>
          <w:rFonts w:eastAsia="Times New Roman"/>
          <w:sz w:val="28"/>
        </w:rPr>
        <w:t>)</w:t>
      </w:r>
      <w:r>
        <w:rPr>
          <w:rFonts w:eastAsia="Times New Roman"/>
          <w:sz w:val="28"/>
        </w:rPr>
        <w:t xml:space="preserve"> иные полномочия, предусмотренные законодательством.</w:t>
      </w:r>
    </w:p>
    <w:p w:rsidR="00AD7F0D" w:rsidRDefault="00AD7F0D" w:rsidP="0081350A">
      <w:pPr>
        <w:ind w:firstLine="851"/>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Pr>
          <w:b/>
          <w:sz w:val="28"/>
        </w:rPr>
        <w:t xml:space="preserve"> </w:t>
      </w:r>
      <w:r>
        <w:rPr>
          <w:sz w:val="28"/>
        </w:rPr>
        <w:t>осуществляет следующие полномочия:</w:t>
      </w:r>
    </w:p>
    <w:p w:rsidR="009917B8" w:rsidRPr="00022709" w:rsidRDefault="009917B8" w:rsidP="00810483">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Pr="008E0360">
        <w:rPr>
          <w:rFonts w:ascii="Times New Roman" w:hAnsi="Times New Roman"/>
          <w:b/>
          <w:sz w:val="28"/>
        </w:rPr>
        <w:t xml:space="preserve"> </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Pr>
          <w:rFonts w:ascii="Times New Roman" w:eastAsiaTheme="minorHAnsi" w:hAnsi="Times New Roman" w:cs="Times New Roman"/>
          <w:b/>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объектов </w:t>
      </w:r>
      <w:r w:rsidR="00EE20AD" w:rsidRPr="00516A07">
        <w:rPr>
          <w:rFonts w:ascii="Times New Roman" w:hAnsi="Times New Roman"/>
          <w:b w:val="0"/>
          <w:sz w:val="28"/>
        </w:rPr>
        <w:t>сервиса</w:t>
      </w:r>
      <w:r w:rsidR="00EE20AD">
        <w:rPr>
          <w:rFonts w:ascii="Times New Roman" w:hAnsi="Times New Roman"/>
          <w:b w:val="0"/>
          <w:sz w:val="28"/>
        </w:rPr>
        <w:t xml:space="preserve"> </w:t>
      </w:r>
      <w:r>
        <w:rPr>
          <w:rFonts w:ascii="Times New Roman" w:hAnsi="Times New Roman"/>
          <w:b w:val="0"/>
          <w:sz w:val="28"/>
        </w:rPr>
        <w:t xml:space="preserve">и расположении ближайших </w:t>
      </w:r>
      <w:r w:rsidR="00667E68" w:rsidRPr="002624C5">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9917B8" w:rsidRDefault="009917B8" w:rsidP="0081350A">
      <w:pPr>
        <w:pStyle w:val="WW-2"/>
        <w:tabs>
          <w:tab w:val="left" w:pos="435"/>
        </w:tabs>
      </w:pPr>
      <w:r>
        <w:t>5)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5F72AB">
      <w:pPr>
        <w:ind w:right="-2" w:firstLine="851"/>
        <w:jc w:val="both"/>
        <w:rPr>
          <w:rFonts w:eastAsia="Times New Roman"/>
          <w:b/>
          <w:sz w:val="28"/>
        </w:rPr>
      </w:pPr>
      <w:r>
        <w:rPr>
          <w:rFonts w:eastAsia="Times New Roman"/>
          <w:b/>
          <w:sz w:val="28"/>
        </w:rPr>
        <w:t>Статья 39.</w:t>
      </w:r>
      <w:r>
        <w:rPr>
          <w:rFonts w:eastAsia="Times New Roman"/>
          <w:sz w:val="28"/>
        </w:rPr>
        <w:t xml:space="preserve"> </w:t>
      </w:r>
      <w:r>
        <w:rPr>
          <w:rFonts w:eastAsia="Times New Roman"/>
          <w:b/>
          <w:sz w:val="28"/>
        </w:rPr>
        <w:t>Полномочия администрации в области жилищных отношений</w:t>
      </w:r>
    </w:p>
    <w:p w:rsidR="009917B8" w:rsidRDefault="009917B8" w:rsidP="0081350A">
      <w:pPr>
        <w:pStyle w:val="WW-2"/>
      </w:pPr>
      <w:r>
        <w:t>Администрация в области жилищных отношений осуществляет следующие полномочия:</w:t>
      </w:r>
    </w:p>
    <w:p w:rsidR="009917B8" w:rsidRPr="00B60159" w:rsidRDefault="008815D2"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1) </w:t>
      </w:r>
      <w:r w:rsidR="009917B8">
        <w:rPr>
          <w:rFonts w:eastAsia="Times New Roman"/>
          <w:sz w:val="28"/>
        </w:rPr>
        <w:t xml:space="preserve">учет муниципального жилищного фонда и </w:t>
      </w:r>
      <w:r w:rsidR="008C5094" w:rsidRPr="00B60159">
        <w:rPr>
          <w:rFonts w:eastAsiaTheme="minorHAnsi"/>
          <w:kern w:val="0"/>
          <w:sz w:val="28"/>
          <w:szCs w:val="28"/>
        </w:rPr>
        <w:t>осуществление муниципального жилищного контроля</w:t>
      </w:r>
      <w:r w:rsidR="009917B8" w:rsidRPr="00B60159">
        <w:rPr>
          <w:rFonts w:eastAsia="Times New Roman"/>
          <w:sz w:val="28"/>
        </w:rPr>
        <w:t>;</w:t>
      </w:r>
    </w:p>
    <w:p w:rsidR="009917B8" w:rsidRDefault="008815D2" w:rsidP="008815D2">
      <w:pPr>
        <w:tabs>
          <w:tab w:val="left" w:pos="390"/>
        </w:tabs>
        <w:ind w:firstLine="851"/>
        <w:jc w:val="both"/>
        <w:rPr>
          <w:rFonts w:eastAsia="Times New Roman"/>
          <w:sz w:val="28"/>
        </w:rPr>
      </w:pPr>
      <w:r>
        <w:rPr>
          <w:rFonts w:eastAsia="Times New Roman"/>
          <w:sz w:val="28"/>
        </w:rPr>
        <w:t xml:space="preserve">2) </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8815D2" w:rsidP="008815D2">
      <w:pPr>
        <w:tabs>
          <w:tab w:val="left" w:pos="390"/>
        </w:tabs>
        <w:ind w:firstLine="851"/>
        <w:jc w:val="both"/>
        <w:rPr>
          <w:rFonts w:eastAsia="Times New Roman"/>
          <w:sz w:val="28"/>
        </w:rPr>
      </w:pPr>
      <w:r>
        <w:rPr>
          <w:rFonts w:eastAsia="Times New Roman"/>
          <w:sz w:val="28"/>
        </w:rPr>
        <w:t xml:space="preserve">3) </w:t>
      </w:r>
      <w:r w:rsidR="009917B8">
        <w:rPr>
          <w:rFonts w:eastAsia="Times New Roman"/>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Default="008815D2" w:rsidP="008815D2">
      <w:pPr>
        <w:tabs>
          <w:tab w:val="left" w:pos="390"/>
        </w:tabs>
        <w:ind w:firstLine="851"/>
        <w:jc w:val="both"/>
        <w:rPr>
          <w:rFonts w:eastAsia="Times New Roman"/>
          <w:sz w:val="28"/>
        </w:rPr>
      </w:pPr>
      <w:r>
        <w:rPr>
          <w:rFonts w:eastAsia="Times New Roman"/>
          <w:sz w:val="28"/>
        </w:rPr>
        <w:t xml:space="preserve">4) </w:t>
      </w:r>
      <w:r w:rsidR="009917B8">
        <w:rPr>
          <w:rFonts w:eastAsia="Times New Roman"/>
          <w:sz w:val="28"/>
        </w:rPr>
        <w:t>согласовывает переустройство и перепланировку жилых помещений;</w:t>
      </w:r>
    </w:p>
    <w:p w:rsidR="009917B8" w:rsidRDefault="008815D2" w:rsidP="008815D2">
      <w:pPr>
        <w:tabs>
          <w:tab w:val="left" w:pos="390"/>
        </w:tabs>
        <w:ind w:firstLine="851"/>
        <w:jc w:val="both"/>
        <w:rPr>
          <w:rFonts w:eastAsia="Times New Roman"/>
          <w:sz w:val="28"/>
        </w:rPr>
      </w:pPr>
      <w:r>
        <w:rPr>
          <w:rFonts w:eastAsia="Times New Roman"/>
          <w:sz w:val="28"/>
        </w:rPr>
        <w:lastRenderedPageBreak/>
        <w:t xml:space="preserve">5) </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8815D2" w:rsidP="008815D2">
      <w:pPr>
        <w:tabs>
          <w:tab w:val="left" w:pos="390"/>
        </w:tabs>
        <w:ind w:firstLine="851"/>
        <w:jc w:val="both"/>
        <w:rPr>
          <w:rFonts w:eastAsia="Times New Roman"/>
          <w:sz w:val="28"/>
        </w:rPr>
      </w:pPr>
      <w:r>
        <w:rPr>
          <w:rFonts w:eastAsia="Times New Roman"/>
          <w:sz w:val="28"/>
        </w:rPr>
        <w:t xml:space="preserve">6) </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8815D2" w:rsidP="008815D2">
      <w:pPr>
        <w:tabs>
          <w:tab w:val="left" w:pos="390"/>
        </w:tabs>
        <w:ind w:firstLine="851"/>
        <w:jc w:val="both"/>
        <w:rPr>
          <w:rFonts w:eastAsia="Times New Roman"/>
          <w:sz w:val="28"/>
        </w:rPr>
      </w:pPr>
      <w:r>
        <w:rPr>
          <w:rStyle w:val="80"/>
        </w:rPr>
        <w:t xml:space="preserve">7) </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8815D2" w:rsidP="008815D2">
      <w:pPr>
        <w:tabs>
          <w:tab w:val="left" w:pos="390"/>
        </w:tabs>
        <w:ind w:firstLine="851"/>
        <w:jc w:val="both"/>
        <w:rPr>
          <w:rFonts w:eastAsia="Times New Roman"/>
          <w:sz w:val="28"/>
        </w:rPr>
      </w:pPr>
      <w:r>
        <w:rPr>
          <w:rFonts w:eastAsia="Times New Roman"/>
          <w:sz w:val="28"/>
        </w:rPr>
        <w:t xml:space="preserve">8) </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8815D2" w:rsidP="008815D2">
      <w:pPr>
        <w:tabs>
          <w:tab w:val="left" w:pos="390"/>
        </w:tabs>
        <w:ind w:firstLine="851"/>
        <w:jc w:val="both"/>
        <w:rPr>
          <w:rFonts w:eastAsia="Times New Roman"/>
          <w:sz w:val="28"/>
        </w:rPr>
      </w:pPr>
      <w:r>
        <w:rPr>
          <w:rFonts w:eastAsia="Times New Roman"/>
          <w:sz w:val="28"/>
        </w:rPr>
        <w:t xml:space="preserve">9) </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right="-159"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9917B8" w:rsidP="0081350A">
      <w:pPr>
        <w:pStyle w:val="WW-2"/>
      </w:pPr>
      <w:r>
        <w:t>1) 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w:t>
      </w:r>
      <w:r>
        <w:rPr>
          <w:b/>
        </w:rPr>
        <w:t xml:space="preserve"> </w:t>
      </w:r>
      <w:r>
        <w:t xml:space="preserve">за исключением земель сельскохозяйственного </w:t>
      </w:r>
      <w:proofErr w:type="gramStart"/>
      <w:r>
        <w:t>назначения,  в</w:t>
      </w:r>
      <w:proofErr w:type="gramEnd"/>
      <w:r>
        <w:t xml:space="preserve"> установленном порядке;</w:t>
      </w:r>
    </w:p>
    <w:p w:rsidR="009917B8" w:rsidRDefault="009917B8" w:rsidP="0081350A">
      <w:pPr>
        <w:tabs>
          <w:tab w:val="left" w:pos="500"/>
        </w:tabs>
        <w:ind w:firstLine="840"/>
        <w:jc w:val="both"/>
        <w:rPr>
          <w:sz w:val="28"/>
        </w:rPr>
      </w:pPr>
      <w:r>
        <w:rPr>
          <w:rFonts w:eastAsia="Times New Roman"/>
          <w:sz w:val="28"/>
        </w:rPr>
        <w:t xml:space="preserve">3) </w:t>
      </w:r>
      <w:r>
        <w:rPr>
          <w:sz w:val="28"/>
        </w:rPr>
        <w:t>резервирует земли</w:t>
      </w:r>
      <w:r>
        <w:rPr>
          <w:b/>
          <w:sz w:val="28"/>
        </w:rPr>
        <w:t xml:space="preserve"> </w:t>
      </w:r>
      <w:r>
        <w:rPr>
          <w:sz w:val="28"/>
        </w:rPr>
        <w:t>и изымает</w:t>
      </w:r>
      <w:r w:rsidR="00516A07">
        <w:rPr>
          <w:sz w:val="28"/>
        </w:rPr>
        <w:t xml:space="preserve"> </w:t>
      </w:r>
      <w:r>
        <w:rPr>
          <w:sz w:val="28"/>
        </w:rPr>
        <w:t>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w:t>
      </w:r>
      <w:r>
        <w:rPr>
          <w:b/>
        </w:rPr>
        <w:t xml:space="preserve"> </w:t>
      </w:r>
      <w:r>
        <w:t>земельный контроль;</w:t>
      </w:r>
    </w:p>
    <w:p w:rsidR="009917B8" w:rsidRDefault="009917B8" w:rsidP="0081350A">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9917B8" w:rsidP="0081350A">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9917B8">
        <w:rPr>
          <w:rFonts w:eastAsia="Times New Roman"/>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Pr>
          <w:rFonts w:eastAsia="Times New Roman"/>
          <w:b/>
          <w:sz w:val="28"/>
        </w:rPr>
        <w:t xml:space="preserve"> </w:t>
      </w:r>
      <w:r w:rsidR="00F46999" w:rsidRPr="00516A07">
        <w:rPr>
          <w:rFonts w:eastAsia="Calibri"/>
          <w:bCs/>
          <w:kern w:val="0"/>
          <w:sz w:val="28"/>
          <w:szCs w:val="28"/>
          <w:lang w:eastAsia="ru-RU"/>
        </w:rPr>
        <w:t>от 21.02.1992 № 2395-1</w:t>
      </w:r>
      <w:r w:rsidR="00F46999" w:rsidRPr="00FA665B">
        <w:rPr>
          <w:sz w:val="28"/>
          <w:szCs w:val="28"/>
        </w:rPr>
        <w:t xml:space="preserve"> </w:t>
      </w:r>
      <w:r w:rsidR="009917B8">
        <w:rPr>
          <w:rFonts w:eastAsia="Times New Roman"/>
          <w:sz w:val="28"/>
        </w:rPr>
        <w:t>«О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t>9</w:t>
      </w:r>
      <w:r w:rsidR="009917B8" w:rsidRPr="002F3F83">
        <w:rPr>
          <w:rFonts w:eastAsia="Times New Roman"/>
          <w:sz w:val="28"/>
        </w:rPr>
        <w:t>)</w:t>
      </w:r>
      <w:r w:rsidR="009917B8">
        <w:rPr>
          <w:rFonts w:eastAsia="Times New Roman"/>
          <w:sz w:val="28"/>
        </w:rPr>
        <w:t xml:space="preserve">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41.</w:t>
      </w:r>
      <w:r>
        <w:rPr>
          <w:rFonts w:eastAsia="Times New Roman"/>
          <w:sz w:val="28"/>
        </w:rPr>
        <w:t xml:space="preserve"> </w:t>
      </w:r>
      <w:r>
        <w:rPr>
          <w:rFonts w:eastAsia="Times New Roman"/>
          <w:b/>
          <w:sz w:val="28"/>
        </w:rPr>
        <w:t>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9917B8" w:rsidP="0081350A">
      <w:pPr>
        <w:ind w:right="30" w:firstLine="851"/>
        <w:jc w:val="both"/>
        <w:rPr>
          <w:rFonts w:eastAsia="Times New Roman"/>
          <w:sz w:val="28"/>
        </w:rPr>
      </w:pPr>
      <w:r>
        <w:rPr>
          <w:rFonts w:eastAsia="Times New Roman"/>
          <w:sz w:val="28"/>
        </w:rPr>
        <w:t xml:space="preserve">1) осуществляет полномочия, предусмотренные Водным кодексом Российской Федерации, в отношении водных объектов, находящихся в </w:t>
      </w:r>
      <w:r>
        <w:rPr>
          <w:rFonts w:eastAsia="Times New Roman"/>
          <w:sz w:val="28"/>
        </w:rPr>
        <w:lastRenderedPageBreak/>
        <w:t>муниципальной собственности;</w:t>
      </w:r>
    </w:p>
    <w:p w:rsidR="009917B8" w:rsidRDefault="009917B8" w:rsidP="0081350A">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9917B8" w:rsidRPr="0098680D" w:rsidRDefault="009917B8" w:rsidP="0081350A">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9917B8" w:rsidRDefault="009917B8"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Pr>
          <w:rFonts w:ascii="Times New Roman" w:hAnsi="Times New Roman"/>
          <w:b/>
          <w:sz w:val="28"/>
        </w:rPr>
        <w:t xml:space="preserve"> </w:t>
      </w:r>
      <w:r>
        <w:rPr>
          <w:rFonts w:ascii="Times New Roman" w:hAnsi="Times New Roman"/>
          <w:sz w:val="28"/>
        </w:rPr>
        <w:t>библиотечных фондов библиотек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4) осуществляет</w:t>
      </w:r>
      <w:r>
        <w:rPr>
          <w:b/>
        </w:rPr>
        <w:t xml:space="preserve"> </w:t>
      </w:r>
      <w:r>
        <w:t xml:space="preserve">государственную охрану объектов культурного наследия местного (муниципального) значения;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b/>
          <w:sz w:val="28"/>
        </w:rPr>
        <w:t xml:space="preserve"> </w:t>
      </w:r>
      <w:r>
        <w:rPr>
          <w:rFonts w:ascii="Times New Roman" w:hAnsi="Times New Roman"/>
          <w:sz w:val="28"/>
        </w:rPr>
        <w:t>и развитии народных художественных промыслов в поселении;</w:t>
      </w:r>
    </w:p>
    <w:p w:rsidR="009917B8" w:rsidRDefault="009917B8"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Default="009917B8" w:rsidP="0081350A">
      <w:pPr>
        <w:ind w:firstLine="851"/>
        <w:jc w:val="both"/>
        <w:rPr>
          <w:sz w:val="28"/>
        </w:rPr>
      </w:pPr>
      <w:r>
        <w:rPr>
          <w:sz w:val="28"/>
        </w:rPr>
        <w:t>7) организует и осуществляет мероприятия по работе с детьми и молодежью в поселении;</w:t>
      </w:r>
    </w:p>
    <w:p w:rsidR="009917B8" w:rsidRDefault="009917B8" w:rsidP="0081350A">
      <w:pPr>
        <w:ind w:firstLine="851"/>
        <w:jc w:val="both"/>
        <w:rPr>
          <w:sz w:val="28"/>
        </w:rPr>
      </w:pPr>
      <w:r>
        <w:rPr>
          <w:sz w:val="28"/>
        </w:rPr>
        <w:t>8) формирует архивные фонды поселения;</w:t>
      </w:r>
    </w:p>
    <w:p w:rsidR="009917B8" w:rsidRDefault="009917B8" w:rsidP="0081350A">
      <w:pPr>
        <w:pStyle w:val="WW-2"/>
        <w:rPr>
          <w:rFonts w:eastAsia="Lucida Sans Unicode"/>
        </w:rPr>
      </w:pPr>
      <w:r>
        <w:rPr>
          <w:rFonts w:eastAsia="Lucida Sans Unicode"/>
        </w:rPr>
        <w:t>9) иные полномочия, предусмотренные законодательством.</w:t>
      </w:r>
    </w:p>
    <w:p w:rsidR="009917B8" w:rsidRDefault="009917B8" w:rsidP="0081350A">
      <w:pPr>
        <w:ind w:firstLine="851"/>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43.</w:t>
      </w:r>
      <w:r>
        <w:rPr>
          <w:rFonts w:ascii="Times New Roman" w:hAnsi="Times New Roman"/>
          <w:b w:val="0"/>
          <w:sz w:val="28"/>
        </w:rPr>
        <w:t xml:space="preserve"> </w:t>
      </w:r>
      <w:r>
        <w:rPr>
          <w:rFonts w:ascii="Times New Roman" w:hAnsi="Times New Roman"/>
          <w:sz w:val="28"/>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00B81A6B" w:rsidRPr="00516A07">
        <w:rPr>
          <w:rFonts w:ascii="Times New Roman" w:hAnsi="Times New Roman"/>
          <w:b w:val="0"/>
          <w:sz w:val="28"/>
          <w:szCs w:val="28"/>
        </w:rPr>
        <w:t xml:space="preserve">, </w:t>
      </w:r>
      <w:r w:rsidR="00B81A6B" w:rsidRPr="00516A07">
        <w:rPr>
          <w:rFonts w:ascii="Times New Roman" w:hAnsi="Times New Roman"/>
          <w:sz w:val="28"/>
          <w:szCs w:val="28"/>
        </w:rPr>
        <w:t>лесных отношений</w:t>
      </w:r>
      <w:r>
        <w:rPr>
          <w:rFonts w:ascii="Times New Roman" w:hAnsi="Times New Roman"/>
          <w:sz w:val="28"/>
        </w:rPr>
        <w:t xml:space="preserve">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B81A6B" w:rsidRPr="00516A07">
        <w:rPr>
          <w:rFonts w:ascii="Times New Roman" w:hAnsi="Times New Roman"/>
          <w:sz w:val="28"/>
          <w:szCs w:val="28"/>
        </w:rPr>
        <w:t>, лесных отношений</w:t>
      </w:r>
      <w:r>
        <w:rPr>
          <w:rFonts w:ascii="Times New Roman" w:hAnsi="Times New Roman"/>
          <w:sz w:val="28"/>
        </w:rPr>
        <w:t xml:space="preserve"> осуществляет следующие полномочия:</w:t>
      </w:r>
    </w:p>
    <w:p w:rsidR="009917B8" w:rsidRDefault="009917B8" w:rsidP="0081350A">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w:t>
      </w:r>
      <w:r>
        <w:rPr>
          <w:rFonts w:ascii="Times New Roman" w:hAnsi="Times New Roman"/>
          <w:sz w:val="28"/>
        </w:rPr>
        <w:lastRenderedPageBreak/>
        <w:t>оздоровительной местностью или курортом местного значения;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9917B8">
        <w:t xml:space="preserve">) осуществляет использование, охрану, защиту и воспроизводство </w:t>
      </w:r>
      <w:r w:rsidR="00250586" w:rsidRPr="00516A07">
        <w:t>городских</w:t>
      </w:r>
      <w:r w:rsidR="00250586">
        <w:t xml:space="preserve"> </w:t>
      </w:r>
      <w:r w:rsidR="009917B8" w:rsidRPr="00233FA7">
        <w:t>лесов,</w:t>
      </w:r>
      <w:r w:rsidR="009917B8">
        <w:rPr>
          <w:b/>
        </w:rPr>
        <w:t xml:space="preserve"> </w:t>
      </w:r>
      <w:r w:rsidR="009917B8">
        <w:t xml:space="preserve">лесов особо охраняемых </w:t>
      </w:r>
      <w:r w:rsidR="00250586" w:rsidRPr="00516A07">
        <w:t>природных</w:t>
      </w:r>
      <w:r w:rsidR="00250586">
        <w:t xml:space="preserve"> </w:t>
      </w:r>
      <w:r w:rsidR="009917B8">
        <w:t>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9917B8">
        <w:t>) 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9917B8">
        <w:t>) разрабатывает лесохозяйственный регламент;</w:t>
      </w:r>
    </w:p>
    <w:p w:rsidR="009917B8" w:rsidRDefault="00821B7E" w:rsidP="0081350A">
      <w:pPr>
        <w:pStyle w:val="21"/>
        <w:tabs>
          <w:tab w:val="left" w:pos="100"/>
        </w:tabs>
        <w:ind w:firstLine="851"/>
      </w:pPr>
      <w:r>
        <w:t>7</w:t>
      </w:r>
      <w:r w:rsidR="009917B8">
        <w:t>) 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Pr="002624C5" w:rsidRDefault="009917B8" w:rsidP="0081350A">
      <w:pPr>
        <w:pStyle w:val="ConsTitle"/>
        <w:spacing w:line="100" w:lineRule="atLeast"/>
        <w:ind w:right="0" w:firstLine="851"/>
        <w:rPr>
          <w:rFonts w:ascii="Times New Roman" w:hAnsi="Times New Roman"/>
          <w:sz w:val="28"/>
        </w:rPr>
      </w:pPr>
      <w:r w:rsidRPr="002624C5">
        <w:rPr>
          <w:rFonts w:ascii="Times New Roman" w:hAnsi="Times New Roman"/>
          <w:sz w:val="28"/>
        </w:rPr>
        <w:t xml:space="preserve">Статья 44. Полномочия администрации в области </w:t>
      </w:r>
      <w:r w:rsidR="00EE31C8" w:rsidRPr="002624C5">
        <w:rPr>
          <w:rFonts w:ascii="Times New Roman" w:hAnsi="Times New Roman"/>
          <w:kern w:val="0"/>
          <w:sz w:val="28"/>
          <w:szCs w:val="28"/>
          <w:lang w:eastAsia="ru-RU"/>
        </w:rPr>
        <w:t>территориальной,</w:t>
      </w:r>
      <w:r w:rsidR="00EE31C8" w:rsidRPr="002624C5">
        <w:rPr>
          <w:rFonts w:ascii="Times New Roman" w:hAnsi="Times New Roman"/>
          <w:b w:val="0"/>
          <w:sz w:val="28"/>
          <w:szCs w:val="28"/>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 xml:space="preserve">Администрация в области </w:t>
      </w:r>
      <w:r w:rsidR="00351499" w:rsidRPr="002624C5">
        <w:rPr>
          <w:rFonts w:ascii="Times New Roman" w:hAnsi="Times New Roman"/>
          <w:kern w:val="0"/>
          <w:sz w:val="28"/>
          <w:szCs w:val="28"/>
          <w:lang w:eastAsia="ru-RU"/>
        </w:rPr>
        <w:t>территориальной,</w:t>
      </w:r>
      <w:r w:rsidR="00351499" w:rsidRPr="002624C5">
        <w:rPr>
          <w:rFonts w:ascii="Times New Roman" w:hAnsi="Times New Roman"/>
          <w:b/>
          <w:sz w:val="28"/>
          <w:szCs w:val="28"/>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1) </w:t>
      </w:r>
      <w:r w:rsidR="009917B8" w:rsidRPr="002624C5">
        <w:rPr>
          <w:rFonts w:ascii="Times New Roman" w:hAnsi="Times New Roman"/>
          <w:sz w:val="28"/>
        </w:rPr>
        <w:t xml:space="preserve">организует и осуществляет мероприятия по </w:t>
      </w:r>
      <w:r w:rsidR="00351499" w:rsidRPr="002624C5">
        <w:rPr>
          <w:rFonts w:ascii="Times New Roman" w:hAnsi="Times New Roman"/>
          <w:kern w:val="0"/>
          <w:sz w:val="28"/>
          <w:szCs w:val="28"/>
          <w:lang w:eastAsia="ru-RU"/>
        </w:rPr>
        <w:t>территориальной обороне и</w:t>
      </w:r>
      <w:r w:rsidR="00351499" w:rsidRPr="002624C5">
        <w:rPr>
          <w:rFonts w:ascii="Times New Roman" w:hAnsi="Times New Roman"/>
          <w:sz w:val="28"/>
        </w:rPr>
        <w:t xml:space="preserve"> </w:t>
      </w:r>
      <w:r w:rsidR="009917B8" w:rsidRPr="002624C5">
        <w:rPr>
          <w:rFonts w:ascii="Times New Roman" w:hAnsi="Times New Roman"/>
          <w:sz w:val="28"/>
        </w:rPr>
        <w:t>гражданской обороне, защиты населения и территории поселения от чрезвычайных ситуаций природного и техногенного характера;</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2) </w:t>
      </w:r>
      <w:r w:rsidR="009917B8" w:rsidRPr="002624C5">
        <w:rPr>
          <w:rFonts w:ascii="Times New Roman" w:hAnsi="Times New Roman"/>
          <w:sz w:val="28"/>
        </w:rPr>
        <w:t xml:space="preserve">проводит мероприятия по гражданской обороне, разрабатывает и </w:t>
      </w:r>
      <w:r w:rsidR="002739DE" w:rsidRPr="00516A07">
        <w:rPr>
          <w:rFonts w:ascii="Times New Roman" w:hAnsi="Times New Roman"/>
          <w:sz w:val="28"/>
        </w:rPr>
        <w:t>реализовывает</w:t>
      </w:r>
      <w:r w:rsidR="002739DE">
        <w:rPr>
          <w:rFonts w:ascii="Times New Roman" w:hAnsi="Times New Roman"/>
          <w:sz w:val="28"/>
        </w:rPr>
        <w:t xml:space="preserve"> </w:t>
      </w:r>
      <w:r w:rsidR="009917B8" w:rsidRPr="002624C5">
        <w:rPr>
          <w:rFonts w:ascii="Times New Roman" w:hAnsi="Times New Roman"/>
          <w:sz w:val="28"/>
        </w:rPr>
        <w:t>планы гражданской обороны и защиты населения;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3) </w:t>
      </w:r>
      <w:r w:rsidR="009917B8" w:rsidRPr="002624C5">
        <w:rPr>
          <w:rFonts w:ascii="Times New Roman" w:hAnsi="Times New Roman"/>
          <w:sz w:val="28"/>
        </w:rPr>
        <w:t>проводит подготовку и обучение населения в области гражданской обороны;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kern w:val="0"/>
          <w:sz w:val="28"/>
          <w:szCs w:val="28"/>
          <w:lang w:eastAsia="ru-RU"/>
        </w:rPr>
        <w:t xml:space="preserve">4) </w:t>
      </w:r>
      <w:r w:rsidR="00351499" w:rsidRPr="002624C5">
        <w:rPr>
          <w:rFonts w:ascii="Times New Roman" w:hAnsi="Times New Roman"/>
          <w:kern w:val="0"/>
          <w:sz w:val="28"/>
          <w:szCs w:val="28"/>
          <w:lang w:eastAsia="ru-RU"/>
        </w:rPr>
        <w:t>создает и</w:t>
      </w:r>
      <w:r w:rsidR="00351499" w:rsidRPr="002624C5">
        <w:rPr>
          <w:rFonts w:ascii="Times New Roman" w:hAnsi="Times New Roman"/>
          <w:sz w:val="28"/>
        </w:rPr>
        <w:t xml:space="preserve"> </w:t>
      </w:r>
      <w:r w:rsidR="009917B8" w:rsidRPr="002624C5">
        <w:rPr>
          <w:rFonts w:ascii="Times New Roman" w:hAnsi="Times New Roman"/>
          <w:sz w:val="28"/>
        </w:rPr>
        <w:t xml:space="preserve">поддерживает в состоянии постоянной готовности к использованию </w:t>
      </w:r>
      <w:r w:rsidR="00351499" w:rsidRPr="002624C5">
        <w:rPr>
          <w:rFonts w:ascii="Times New Roman" w:hAnsi="Times New Roman"/>
          <w:sz w:val="28"/>
          <w:szCs w:val="28"/>
        </w:rPr>
        <w:t xml:space="preserve">муниципальные </w:t>
      </w:r>
      <w:r w:rsidR="009917B8" w:rsidRPr="002624C5">
        <w:rPr>
          <w:rFonts w:ascii="Times New Roman" w:hAnsi="Times New Roman"/>
          <w:sz w:val="28"/>
        </w:rPr>
        <w:t>системы оповещ</w:t>
      </w:r>
      <w:r w:rsidR="009917B8" w:rsidRPr="00646C8D">
        <w:rPr>
          <w:rFonts w:ascii="Times New Roman" w:hAnsi="Times New Roman"/>
          <w:sz w:val="28"/>
        </w:rPr>
        <w:t xml:space="preserve">ения населения об </w:t>
      </w:r>
      <w:r w:rsidR="009917B8" w:rsidRPr="002624C5">
        <w:rPr>
          <w:rFonts w:ascii="Times New Roman" w:hAnsi="Times New Roman"/>
          <w:sz w:val="28"/>
        </w:rPr>
        <w:t xml:space="preserve">опасностях, возникающих при ведении военных действий или вследствие этих действий, </w:t>
      </w:r>
      <w:r w:rsidR="00B66D62" w:rsidRPr="002624C5">
        <w:rPr>
          <w:rFonts w:ascii="Times New Roman" w:hAnsi="Times New Roman"/>
          <w:kern w:val="0"/>
          <w:sz w:val="28"/>
          <w:szCs w:val="28"/>
          <w:lang w:eastAsia="ru-RU"/>
        </w:rPr>
        <w:t>а также об угрозе возникновения или о</w:t>
      </w:r>
      <w:r w:rsidR="00B66D62" w:rsidRPr="002624C5">
        <w:rPr>
          <w:rFonts w:ascii="Times New Roman" w:hAnsi="Times New Roman"/>
          <w:sz w:val="28"/>
          <w:szCs w:val="28"/>
        </w:rPr>
        <w:t xml:space="preserve"> </w:t>
      </w:r>
      <w:r w:rsidR="009917B8" w:rsidRPr="002624C5">
        <w:rPr>
          <w:rFonts w:ascii="Times New Roman" w:hAnsi="Times New Roman"/>
          <w:sz w:val="28"/>
        </w:rPr>
        <w:t>возникновении чрезвычайных ситуаций природного и техногенного характера, защитные сооружения и другие объекты гражданской обороны;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5) </w:t>
      </w:r>
      <w:r w:rsidR="009917B8" w:rsidRPr="002624C5">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6) </w:t>
      </w:r>
      <w:r w:rsidR="009917B8" w:rsidRPr="002624C5">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7) </w:t>
      </w:r>
      <w:r w:rsidR="009917B8" w:rsidRPr="002624C5">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204CC6" w:rsidRPr="002624C5" w:rsidRDefault="00204CC6" w:rsidP="00204CC6">
      <w:pPr>
        <w:suppressAutoHyphens w:val="0"/>
        <w:autoSpaceDE w:val="0"/>
        <w:autoSpaceDN w:val="0"/>
        <w:adjustRightInd w:val="0"/>
        <w:ind w:firstLine="851"/>
        <w:jc w:val="both"/>
        <w:rPr>
          <w:rFonts w:eastAsia="Times New Roman"/>
          <w:kern w:val="0"/>
          <w:sz w:val="28"/>
          <w:szCs w:val="28"/>
          <w:lang w:eastAsia="ru-RU"/>
        </w:rPr>
      </w:pPr>
      <w:r w:rsidRPr="002624C5">
        <w:rPr>
          <w:rFonts w:eastAsia="Times New Roman"/>
          <w:kern w:val="0"/>
          <w:sz w:val="28"/>
          <w:szCs w:val="28"/>
          <w:lang w:eastAsia="ru-RU"/>
        </w:rPr>
        <w:t xml:space="preserve">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w:t>
      </w:r>
      <w:r w:rsidRPr="002624C5">
        <w:rPr>
          <w:rFonts w:eastAsia="Times New Roman"/>
          <w:kern w:val="0"/>
          <w:sz w:val="28"/>
          <w:szCs w:val="28"/>
          <w:lang w:eastAsia="ru-RU"/>
        </w:rPr>
        <w:lastRenderedPageBreak/>
        <w:t>техногенного характера;</w:t>
      </w:r>
    </w:p>
    <w:p w:rsidR="009917B8" w:rsidRPr="002624C5" w:rsidRDefault="00204CC6"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9) </w:t>
      </w:r>
      <w:r w:rsidR="003765F0" w:rsidRPr="002624C5">
        <w:rPr>
          <w:rFonts w:ascii="Times New Roman" w:hAnsi="Times New Roman"/>
          <w:kern w:val="0"/>
          <w:sz w:val="28"/>
          <w:szCs w:val="28"/>
          <w:lang w:eastAsia="ru-RU"/>
        </w:rPr>
        <w:t>осуществляет</w:t>
      </w:r>
      <w:r w:rsidR="003765F0" w:rsidRPr="002624C5">
        <w:rPr>
          <w:rFonts w:ascii="Times New Roman" w:hAnsi="Times New Roman"/>
          <w:sz w:val="28"/>
          <w:szCs w:val="28"/>
        </w:rPr>
        <w:t xml:space="preserve"> </w:t>
      </w:r>
      <w:r w:rsidR="009917B8" w:rsidRPr="002624C5">
        <w:rPr>
          <w:rFonts w:ascii="Times New Roman" w:hAnsi="Times New Roman"/>
          <w:sz w:val="28"/>
        </w:rPr>
        <w:t xml:space="preserve">подготовку и содержание в готовности необходимых сил и </w:t>
      </w:r>
      <w:proofErr w:type="gramStart"/>
      <w:r w:rsidR="009917B8" w:rsidRPr="002624C5">
        <w:rPr>
          <w:rFonts w:ascii="Times New Roman" w:hAnsi="Times New Roman"/>
          <w:sz w:val="28"/>
        </w:rPr>
        <w:t>средств для защиты населения</w:t>
      </w:r>
      <w:proofErr w:type="gramEnd"/>
      <w:r w:rsidR="009917B8" w:rsidRPr="002624C5">
        <w:rPr>
          <w:rFonts w:ascii="Times New Roman" w:hAnsi="Times New Roman"/>
          <w:sz w:val="28"/>
        </w:rPr>
        <w:t xml:space="preserve"> и территории поселения от чрезвычайных ситуаций, обучение населения способам защиты и действиям в этих ситуациях;</w:t>
      </w:r>
    </w:p>
    <w:p w:rsidR="00FD7DF4" w:rsidRPr="002624C5" w:rsidRDefault="00FD7DF4" w:rsidP="00FD7DF4">
      <w:pPr>
        <w:suppressAutoHyphens w:val="0"/>
        <w:autoSpaceDE w:val="0"/>
        <w:autoSpaceDN w:val="0"/>
        <w:adjustRightInd w:val="0"/>
        <w:ind w:firstLine="851"/>
        <w:jc w:val="both"/>
        <w:rPr>
          <w:sz w:val="28"/>
          <w:szCs w:val="28"/>
        </w:rPr>
      </w:pPr>
      <w:r w:rsidRPr="002624C5">
        <w:rPr>
          <w:sz w:val="28"/>
          <w:szCs w:val="28"/>
        </w:rPr>
        <w:t xml:space="preserve">10) </w:t>
      </w:r>
      <w:r w:rsidRPr="002624C5">
        <w:rPr>
          <w:rFonts w:eastAsia="Times New Roman"/>
          <w:kern w:val="0"/>
          <w:sz w:val="28"/>
          <w:szCs w:val="28"/>
          <w:lang w:eastAsia="ru-RU"/>
        </w:rPr>
        <w:t>осуществляет информирование населения о чрезвычайных ситуациях;</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11) </w:t>
      </w:r>
      <w:r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12) </w:t>
      </w:r>
      <w:r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13) </w:t>
      </w:r>
      <w:r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14) </w:t>
      </w:r>
      <w:r w:rsidRPr="007F2C6C">
        <w:rPr>
          <w:rFonts w:ascii="Times New Roman" w:hAnsi="Times New Roman"/>
          <w:sz w:val="28"/>
          <w:szCs w:val="28"/>
        </w:rPr>
        <w:t>содействует устойчивому функционированию организаций в чрезвычайных ситуациях;</w:t>
      </w:r>
    </w:p>
    <w:p w:rsidR="00FD7DF4" w:rsidRPr="007F2C6C" w:rsidRDefault="00FD7DF4" w:rsidP="00FD7DF4">
      <w:pPr>
        <w:tabs>
          <w:tab w:val="left" w:pos="115"/>
        </w:tabs>
        <w:suppressAutoHyphens w:val="0"/>
        <w:ind w:firstLine="851"/>
        <w:jc w:val="both"/>
        <w:rPr>
          <w:sz w:val="28"/>
          <w:szCs w:val="28"/>
        </w:rPr>
      </w:pPr>
      <w:r>
        <w:rPr>
          <w:sz w:val="28"/>
          <w:szCs w:val="28"/>
        </w:rPr>
        <w:t xml:space="preserve">15) </w:t>
      </w:r>
      <w:r w:rsidRPr="007F2C6C">
        <w:rPr>
          <w:sz w:val="28"/>
          <w:szCs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9917B8"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9917B8" w:rsidRDefault="009917B8"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9917B8"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9917B8" w:rsidRDefault="009917B8" w:rsidP="0081350A">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9917B8"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pStyle w:val="ConsNormal"/>
        <w:ind w:firstLine="851"/>
        <w:rPr>
          <w:rFonts w:ascii="Times New Roman" w:hAnsi="Times New Roman"/>
          <w:sz w:val="28"/>
        </w:rPr>
      </w:pPr>
    </w:p>
    <w:p w:rsidR="00DF1777" w:rsidRPr="002624C5" w:rsidRDefault="00DF1777" w:rsidP="00DF1777">
      <w:pPr>
        <w:ind w:firstLine="851"/>
        <w:jc w:val="both"/>
        <w:rPr>
          <w:b/>
          <w:sz w:val="28"/>
          <w:szCs w:val="28"/>
        </w:rPr>
      </w:pPr>
      <w:r w:rsidRPr="002624C5">
        <w:rPr>
          <w:b/>
          <w:sz w:val="28"/>
          <w:szCs w:val="28"/>
        </w:rPr>
        <w:t xml:space="preserve">Статья 46. Полномочия администрации в области </w:t>
      </w:r>
      <w:r w:rsidRPr="002624C5">
        <w:rPr>
          <w:b/>
          <w:bCs/>
          <w:sz w:val="28"/>
          <w:szCs w:val="28"/>
        </w:rPr>
        <w:t>регулирования тарифов и надбавок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 xml:space="preserve">Администрация в области </w:t>
      </w:r>
      <w:r w:rsidRPr="002624C5">
        <w:rPr>
          <w:bCs/>
          <w:sz w:val="28"/>
          <w:szCs w:val="28"/>
        </w:rPr>
        <w:t>регулирования тарифов и надбавок организаций коммунального комплекса</w:t>
      </w:r>
      <w:r w:rsidRPr="002624C5">
        <w:rPr>
          <w:sz w:val="28"/>
          <w:szCs w:val="28"/>
        </w:rPr>
        <w:t xml:space="preserve"> осуществляет следующие полномочия:</w:t>
      </w:r>
    </w:p>
    <w:p w:rsidR="00DF1777" w:rsidRPr="002624C5" w:rsidRDefault="00DF1777" w:rsidP="00DF1777">
      <w:pPr>
        <w:ind w:firstLine="851"/>
        <w:jc w:val="both"/>
        <w:rPr>
          <w:sz w:val="28"/>
          <w:szCs w:val="28"/>
        </w:rPr>
      </w:pPr>
      <w:r w:rsidRPr="002624C5">
        <w:rPr>
          <w:sz w:val="28"/>
          <w:szCs w:val="28"/>
        </w:rPr>
        <w:lastRenderedPageBreak/>
        <w:t>1) устанавливает систему критериев, используемых для определения доступности для потребителей услуг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2) опубликовывает информацию о тарифах и надбавках;</w:t>
      </w:r>
    </w:p>
    <w:p w:rsidR="00DF1777" w:rsidRPr="002624C5" w:rsidRDefault="00DF1777" w:rsidP="00DF1777">
      <w:pPr>
        <w:pStyle w:val="21"/>
        <w:tabs>
          <w:tab w:val="left" w:pos="70"/>
        </w:tabs>
        <w:suppressAutoHyphens w:val="0"/>
        <w:ind w:firstLine="851"/>
        <w:rPr>
          <w:szCs w:val="28"/>
        </w:rPr>
      </w:pPr>
      <w:r w:rsidRPr="002624C5">
        <w:rPr>
          <w:szCs w:val="28"/>
        </w:rPr>
        <w:t>3) принимает решения и выдает предписания,</w:t>
      </w:r>
      <w:r w:rsidR="00171C33">
        <w:rPr>
          <w:szCs w:val="28"/>
        </w:rPr>
        <w:t xml:space="preserve"> </w:t>
      </w:r>
      <w:r w:rsidR="00171C33" w:rsidRPr="00516A07">
        <w:rPr>
          <w:szCs w:val="28"/>
        </w:rPr>
        <w:t xml:space="preserve">в пределах полномочий, </w:t>
      </w:r>
      <w:r w:rsidR="00B81A6B" w:rsidRPr="00516A07">
        <w:rPr>
          <w:szCs w:val="28"/>
        </w:rPr>
        <w:t xml:space="preserve">установленных </w:t>
      </w:r>
      <w:r w:rsidR="00B81A6B" w:rsidRPr="00516A07">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00B81A6B" w:rsidRPr="00516A07">
        <w:rPr>
          <w:szCs w:val="28"/>
        </w:rPr>
        <w:t>,</w:t>
      </w:r>
      <w:r w:rsidRPr="002624C5">
        <w:rPr>
          <w:szCs w:val="28"/>
        </w:rPr>
        <w:t xml:space="preserve"> которые обязательны для исполнения организациями коммунального комплекса;</w:t>
      </w:r>
    </w:p>
    <w:p w:rsidR="00DF1777" w:rsidRPr="002624C5" w:rsidRDefault="00DF1777" w:rsidP="00DF1777">
      <w:pPr>
        <w:tabs>
          <w:tab w:val="left" w:pos="105"/>
        </w:tabs>
        <w:ind w:firstLine="851"/>
        <w:jc w:val="both"/>
        <w:rPr>
          <w:rFonts w:eastAsia="Arial"/>
          <w:sz w:val="28"/>
          <w:szCs w:val="28"/>
        </w:rPr>
      </w:pPr>
      <w:r w:rsidRPr="002624C5">
        <w:rPr>
          <w:sz w:val="28"/>
          <w:szCs w:val="28"/>
        </w:rPr>
        <w:t xml:space="preserve">4) </w:t>
      </w:r>
      <w:r w:rsidRPr="002624C5">
        <w:rPr>
          <w:rFonts w:eastAsia="Arial"/>
          <w:sz w:val="28"/>
          <w:szCs w:val="28"/>
        </w:rPr>
        <w:t xml:space="preserve">устанавливает надбавки к тарифам на услуги организаций коммунального комплекса в соответствии с </w:t>
      </w:r>
      <w:r w:rsidRPr="002624C5">
        <w:rPr>
          <w:rFonts w:eastAsia="Times New Roman"/>
          <w:sz w:val="28"/>
          <w:szCs w:val="28"/>
          <w:lang w:eastAsia="ru-RU"/>
        </w:rPr>
        <w:t>предельным индексом, установленным органом регулирования Краснодарского края для поселения</w:t>
      </w:r>
      <w:r w:rsidRPr="002624C5">
        <w:rPr>
          <w:rFonts w:eastAsia="Arial"/>
          <w:sz w:val="28"/>
          <w:szCs w:val="28"/>
        </w:rPr>
        <w:t>;</w:t>
      </w:r>
    </w:p>
    <w:p w:rsidR="00E33208" w:rsidRPr="002624C5" w:rsidRDefault="00D74866" w:rsidP="00E33208">
      <w:pPr>
        <w:pStyle w:val="21"/>
        <w:tabs>
          <w:tab w:val="left" w:pos="70"/>
        </w:tabs>
        <w:suppressAutoHyphens w:val="0"/>
        <w:ind w:firstLine="851"/>
        <w:rPr>
          <w:szCs w:val="28"/>
        </w:rPr>
      </w:pPr>
      <w:r w:rsidRPr="00516A07">
        <w:rPr>
          <w:szCs w:val="28"/>
        </w:rPr>
        <w:t>5</w:t>
      </w:r>
      <w:r w:rsidR="00E33208" w:rsidRPr="00516A07">
        <w:rPr>
          <w:szCs w:val="28"/>
        </w:rPr>
        <w:t>)</w:t>
      </w:r>
      <w:r w:rsidR="00E33208" w:rsidRPr="002624C5">
        <w:rPr>
          <w:szCs w:val="28"/>
        </w:rPr>
        <w:t xml:space="preserve"> иные полномочия, предусмотренные законодательством.</w:t>
      </w:r>
    </w:p>
    <w:p w:rsidR="00DF1777" w:rsidRDefault="00DF1777" w:rsidP="00DF1777">
      <w:pPr>
        <w:autoSpaceDE w:val="0"/>
        <w:ind w:firstLine="851"/>
        <w:jc w:val="both"/>
        <w:rPr>
          <w:b/>
          <w:sz w:val="28"/>
          <w:szCs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C3483B" w:rsidRPr="00516A07"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516A07">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516A07">
        <w:rPr>
          <w:rFonts w:eastAsia="Times New Roman"/>
          <w:kern w:val="0"/>
          <w:sz w:val="28"/>
          <w:szCs w:val="28"/>
          <w:lang w:eastAsia="ru-RU"/>
        </w:rPr>
        <w:t>Краснодарского края</w:t>
      </w:r>
      <w:r w:rsidR="00C3483B" w:rsidRPr="00516A07">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516A07">
        <w:rPr>
          <w:sz w:val="28"/>
          <w:szCs w:val="28"/>
        </w:rPr>
        <w:t>главой Атаманского сельского поселения Павловского района</w:t>
      </w:r>
      <w:r>
        <w:rPr>
          <w:b/>
          <w:i/>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полномочиями </w:t>
      </w:r>
      <w:proofErr w:type="gramStart"/>
      <w:r w:rsidRPr="004235DE">
        <w:rPr>
          <w:rFonts w:eastAsiaTheme="minorHAnsi"/>
          <w:kern w:val="0"/>
          <w:sz w:val="28"/>
          <w:szCs w:val="28"/>
        </w:rPr>
        <w:t>по осуществлению</w:t>
      </w:r>
      <w:proofErr w:type="gramEnd"/>
      <w:r w:rsidRPr="004235DE">
        <w:rPr>
          <w:rFonts w:eastAsiaTheme="minorHAnsi"/>
          <w:kern w:val="0"/>
          <w:sz w:val="28"/>
          <w:szCs w:val="28"/>
        </w:rPr>
        <w:t xml:space="preserve">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516A07">
        <w:rPr>
          <w:sz w:val="28"/>
          <w:szCs w:val="28"/>
        </w:rPr>
        <w:lastRenderedPageBreak/>
        <w:t>4</w:t>
      </w:r>
      <w:r w:rsidR="009917B8" w:rsidRPr="00516A07">
        <w:rPr>
          <w:sz w:val="28"/>
          <w:szCs w:val="28"/>
        </w:rPr>
        <w:t>)</w:t>
      </w:r>
      <w:r w:rsidR="009917B8">
        <w:rPr>
          <w:sz w:val="28"/>
          <w:szCs w:val="28"/>
        </w:rPr>
        <w:t xml:space="preserve"> осуществление иных предусмотренных федеральными законами, законами </w:t>
      </w:r>
      <w:r w:rsidRPr="00516A07">
        <w:rPr>
          <w:rFonts w:eastAsiaTheme="minorHAnsi"/>
          <w:kern w:val="0"/>
          <w:sz w:val="28"/>
          <w:szCs w:val="28"/>
        </w:rPr>
        <w:t>и иными нормативными правовыми актами</w:t>
      </w:r>
      <w:r w:rsidR="00E82211" w:rsidRPr="00516A07">
        <w:rPr>
          <w:rFonts w:eastAsiaTheme="minorHAnsi"/>
          <w:b/>
          <w:kern w:val="0"/>
          <w:sz w:val="28"/>
          <w:szCs w:val="28"/>
        </w:rPr>
        <w:t xml:space="preserve"> </w:t>
      </w:r>
      <w:r w:rsidR="00E82211" w:rsidRPr="00E82211">
        <w:rPr>
          <w:rFonts w:eastAsiaTheme="minorHAnsi"/>
          <w:kern w:val="0"/>
          <w:sz w:val="28"/>
          <w:szCs w:val="28"/>
        </w:rPr>
        <w:t>Краснодарского края</w:t>
      </w:r>
      <w:r w:rsidR="00E82211">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516A07" w:rsidRPr="00516A07">
        <w:rPr>
          <w:rFonts w:ascii="Times New Roman" w:hAnsi="Times New Roman"/>
          <w:sz w:val="28"/>
          <w:szCs w:val="28"/>
        </w:rPr>
        <w:t>главой Атаманского сельского поселения Павловского района</w:t>
      </w:r>
      <w:r w:rsidRPr="00516A07">
        <w:rPr>
          <w:rFonts w:ascii="Times New Roman" w:hAnsi="Times New Roman"/>
          <w:sz w:val="28"/>
          <w:szCs w:val="28"/>
        </w:rPr>
        <w:t xml:space="preserve">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w:t>
      </w:r>
      <w:proofErr w:type="gramStart"/>
      <w:r w:rsidRPr="005B028D">
        <w:rPr>
          <w:rFonts w:eastAsia="Times New Roman"/>
          <w:sz w:val="28"/>
        </w:rPr>
        <w:t>с  Гражданским</w:t>
      </w:r>
      <w:proofErr w:type="gramEnd"/>
      <w:r w:rsidRPr="005B028D">
        <w:rPr>
          <w:rFonts w:eastAsia="Times New Roman"/>
          <w:sz w:val="28"/>
        </w:rPr>
        <w:t xml:space="preserve">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w:t>
      </w:r>
      <w:r>
        <w:rPr>
          <w:sz w:val="28"/>
        </w:rPr>
        <w:lastRenderedPageBreak/>
        <w:t>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Статья 50.</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Default="009917B8" w:rsidP="00ED308E">
      <w:pPr>
        <w:ind w:firstLine="709"/>
        <w:jc w:val="both"/>
        <w:rPr>
          <w:sz w:val="28"/>
        </w:rPr>
      </w:pPr>
      <w:r>
        <w:rPr>
          <w:sz w:val="28"/>
        </w:rPr>
        <w:t xml:space="preserve">1. Уставом в соответствии с Законом Краснодарского края </w:t>
      </w:r>
      <w:r w:rsidR="002000AE" w:rsidRPr="00516A07">
        <w:rPr>
          <w:sz w:val="28"/>
          <w:szCs w:val="28"/>
        </w:rPr>
        <w:t>от 08.06.2007 № 1243-КЗ</w:t>
      </w:r>
      <w:r w:rsidR="002000AE">
        <w:rPr>
          <w:sz w:val="28"/>
        </w:rPr>
        <w:t xml:space="preserve"> </w:t>
      </w:r>
      <w:r w:rsidR="00DF727E">
        <w:rPr>
          <w:sz w:val="28"/>
        </w:rPr>
        <w:t>«</w:t>
      </w:r>
      <w:r>
        <w:rPr>
          <w:sz w:val="28"/>
        </w:rPr>
        <w:t>О Реестре муниципальных должностей и Реестре должностей муниципальной службы</w:t>
      </w:r>
      <w:r w:rsidR="00E34A78" w:rsidRPr="00516A07">
        <w:rPr>
          <w:b/>
          <w:sz w:val="28"/>
          <w:szCs w:val="28"/>
        </w:rPr>
        <w:t xml:space="preserve"> </w:t>
      </w:r>
      <w:r w:rsidR="00E34A78" w:rsidRPr="00516A07">
        <w:rPr>
          <w:sz w:val="28"/>
          <w:szCs w:val="28"/>
        </w:rPr>
        <w:t>в Краснодарском крае</w:t>
      </w:r>
      <w:r w:rsidR="00DF727E">
        <w:rPr>
          <w:sz w:val="28"/>
        </w:rPr>
        <w:t>»</w:t>
      </w:r>
      <w:r>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986C9A">
        <w:rPr>
          <w:sz w:val="28"/>
          <w:szCs w:val="28"/>
        </w:rPr>
        <w:t>от 08.06.2007 № 1243-КЗ</w:t>
      </w:r>
      <w:r w:rsidR="002000AE">
        <w:rPr>
          <w:sz w:val="28"/>
        </w:rPr>
        <w:t xml:space="preserve"> </w:t>
      </w:r>
      <w:r>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986C9A">
        <w:rPr>
          <w:sz w:val="28"/>
          <w:szCs w:val="28"/>
        </w:rPr>
        <w:t>от 08.06.2007 № 1243-КЗ</w:t>
      </w:r>
      <w:r w:rsidR="002000AE">
        <w:rPr>
          <w:sz w:val="28"/>
        </w:rPr>
        <w:t xml:space="preserve"> </w:t>
      </w:r>
      <w:r>
        <w:rPr>
          <w:sz w:val="28"/>
        </w:rPr>
        <w:t xml:space="preserve">«О Реестре муниципальных должностей и Реестре должностей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917B8"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986C9A">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для замещения должностей муниципальной службы при отсутствии обстоятельств, указанных в статье 13 Федерального </w:t>
      </w:r>
      <w:r w:rsidRPr="00986C9A">
        <w:rPr>
          <w:sz w:val="28"/>
        </w:rPr>
        <w:t>закона</w:t>
      </w:r>
      <w:r w:rsidR="00986C9A" w:rsidRPr="00986C9A">
        <w:rPr>
          <w:sz w:val="28"/>
        </w:rPr>
        <w:t xml:space="preserve"> </w:t>
      </w:r>
      <w:r w:rsidR="00E7086E" w:rsidRPr="00986C9A">
        <w:rPr>
          <w:sz w:val="28"/>
          <w:szCs w:val="28"/>
        </w:rPr>
        <w:t xml:space="preserve"> от 02.03.2007 № 25-ФЗ</w:t>
      </w:r>
      <w:r>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в качестве</w:t>
      </w:r>
      <w:r>
        <w:rPr>
          <w:color w:val="FF0000"/>
          <w:sz w:val="28"/>
        </w:rPr>
        <w:t xml:space="preserve"> </w:t>
      </w:r>
      <w:r>
        <w:rPr>
          <w:sz w:val="28"/>
        </w:rPr>
        <w:t>ограничений, связанных с муниципальной службой.</w:t>
      </w:r>
    </w:p>
    <w:p w:rsidR="009917B8" w:rsidRDefault="009917B8" w:rsidP="0081350A">
      <w:pPr>
        <w:ind w:firstLine="900"/>
        <w:jc w:val="both"/>
        <w:rPr>
          <w:sz w:val="28"/>
        </w:rPr>
      </w:pPr>
      <w:r>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986C9A">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 xml:space="preserve">3. Муниципальным служащим является гражданин, исполняющий в </w:t>
      </w:r>
      <w:r>
        <w:rPr>
          <w:sz w:val="28"/>
        </w:rPr>
        <w:lastRenderedPageBreak/>
        <w:t>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986C9A">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6A2F" w:rsidRPr="00986C9A">
        <w:rPr>
          <w:sz w:val="28"/>
          <w:szCs w:val="28"/>
        </w:rPr>
        <w:t>от 08.06.2007 № 1243-КЗ</w:t>
      </w:r>
      <w:r w:rsidR="00DF6A2F" w:rsidRPr="00986C9A">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B02BD8">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276AC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81350A">
      <w:pPr>
        <w:ind w:firstLine="900"/>
        <w:jc w:val="both"/>
        <w:rPr>
          <w:sz w:val="28"/>
          <w:szCs w:val="28"/>
        </w:rPr>
      </w:pPr>
    </w:p>
    <w:p w:rsidR="009917B8" w:rsidRDefault="009917B8" w:rsidP="0081350A">
      <w:pPr>
        <w:pStyle w:val="2"/>
        <w:keepNext w:val="0"/>
        <w:spacing w:before="0" w:after="0"/>
        <w:ind w:firstLine="708"/>
        <w:jc w:val="both"/>
        <w:rPr>
          <w:rFonts w:ascii="Times New Roman" w:hAnsi="Times New Roman"/>
          <w:b w:val="0"/>
          <w:i w:val="0"/>
        </w:rPr>
      </w:pPr>
      <w:r>
        <w:rPr>
          <w:rFonts w:ascii="Times New Roman" w:hAnsi="Times New Roman"/>
          <w:i w:val="0"/>
        </w:rPr>
        <w:t>Статья 54. Гарантии для муниципального служащего</w:t>
      </w:r>
      <w:r>
        <w:rPr>
          <w:rFonts w:ascii="Times New Roman" w:hAnsi="Times New Roman"/>
          <w:b w:val="0"/>
          <w:i w:val="0"/>
        </w:rPr>
        <w:t xml:space="preserve">  </w:t>
      </w:r>
    </w:p>
    <w:p w:rsidR="009917B8" w:rsidRDefault="009917B8" w:rsidP="0081350A">
      <w:pPr>
        <w:pStyle w:val="a6"/>
        <w:spacing w:after="0"/>
        <w:ind w:firstLine="902"/>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927170" w:rsidRPr="00986C9A">
        <w:rPr>
          <w:sz w:val="28"/>
          <w:szCs w:val="28"/>
        </w:rPr>
        <w:t>от 02.03.2007 № 25-ФЗ</w:t>
      </w:r>
      <w:r w:rsidR="00927170">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6A2F" w:rsidRPr="00986C9A">
        <w:rPr>
          <w:sz w:val="28"/>
          <w:szCs w:val="28"/>
        </w:rPr>
        <w:t>от 08.06.2007 № 1243-КЗ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Статья 55. Аттестация муниципального служащего</w:t>
      </w:r>
    </w:p>
    <w:p w:rsidR="009917B8" w:rsidRDefault="009917B8" w:rsidP="0081350A">
      <w:pPr>
        <w:pStyle w:val="a6"/>
        <w:spacing w:after="0"/>
        <w:ind w:firstLine="851"/>
        <w:jc w:val="both"/>
        <w:rPr>
          <w:sz w:val="28"/>
        </w:rPr>
      </w:pPr>
      <w:r>
        <w:rPr>
          <w:sz w:val="28"/>
        </w:rPr>
        <w:lastRenderedPageBreak/>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proofErr w:type="gramStart"/>
      <w:r>
        <w:rPr>
          <w:sz w:val="28"/>
        </w:rPr>
        <w:t>законом</w:t>
      </w:r>
      <w:r w:rsidR="00986C9A">
        <w:rPr>
          <w:sz w:val="28"/>
        </w:rPr>
        <w:t xml:space="preserve"> </w:t>
      </w:r>
      <w:r w:rsidR="00DF6A2F" w:rsidRPr="00986C9A">
        <w:rPr>
          <w:b/>
          <w:sz w:val="28"/>
          <w:szCs w:val="28"/>
        </w:rPr>
        <w:t xml:space="preserve"> </w:t>
      </w:r>
      <w:r w:rsidR="00DF6A2F" w:rsidRPr="00986C9A">
        <w:rPr>
          <w:sz w:val="28"/>
          <w:szCs w:val="28"/>
        </w:rPr>
        <w:t>от</w:t>
      </w:r>
      <w:proofErr w:type="gramEnd"/>
      <w:r w:rsidR="00DF6A2F" w:rsidRPr="00986C9A">
        <w:rPr>
          <w:sz w:val="28"/>
          <w:szCs w:val="28"/>
        </w:rPr>
        <w:t xml:space="preserve"> 02.03.2007 № 25-ФЗ</w:t>
      </w:r>
      <w:r w:rsidRPr="00986C9A">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00544ECE" w:rsidRPr="00986C9A">
        <w:rPr>
          <w:rFonts w:eastAsiaTheme="minorHAnsi"/>
          <w:kern w:val="0"/>
          <w:sz w:val="28"/>
          <w:szCs w:val="28"/>
        </w:rPr>
        <w:t xml:space="preserve">типовым положением о проведении аттестации муниципальных служащих, </w:t>
      </w:r>
      <w:r w:rsidR="00BB76CE" w:rsidRPr="00986C9A">
        <w:rPr>
          <w:rFonts w:eastAsia="Calibri"/>
          <w:kern w:val="0"/>
          <w:sz w:val="28"/>
          <w:szCs w:val="28"/>
        </w:rPr>
        <w:t>утвержденным Законом Краснодарского края о</w:t>
      </w:r>
      <w:r w:rsidR="00BB76CE" w:rsidRPr="00986C9A">
        <w:rPr>
          <w:rFonts w:eastAsiaTheme="minorHAnsi"/>
          <w:kern w:val="0"/>
          <w:sz w:val="28"/>
          <w:szCs w:val="28"/>
        </w:rPr>
        <w:t>т 27.09.2007 № 1323-КЗ «О Типовом положении о проведении аттестации муниципальных служащих»</w:t>
      </w:r>
      <w:r w:rsidR="00BB76CE" w:rsidRPr="00986C9A">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986C9A">
        <w:rPr>
          <w:sz w:val="28"/>
          <w:szCs w:val="28"/>
        </w:rPr>
        <w:t>от 02.03.2007 № 25-ФЗ</w:t>
      </w:r>
      <w:r w:rsidR="00E7086E">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6A2F" w:rsidRPr="00986C9A">
        <w:rPr>
          <w:sz w:val="28"/>
          <w:szCs w:val="28"/>
        </w:rPr>
        <w:t>от 08.06.2007 № 1243-КЗ</w:t>
      </w:r>
      <w:r w:rsidR="00DF6A2F">
        <w:rPr>
          <w:sz w:val="28"/>
        </w:rPr>
        <w:t xml:space="preserve">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прокурором</w:t>
      </w:r>
      <w:r w:rsidR="00986C9A">
        <w:rPr>
          <w:sz w:val="28"/>
          <w:szCs w:val="28"/>
        </w:rPr>
        <w:t xml:space="preserve"> Павловского района</w:t>
      </w:r>
      <w:r w:rsidR="00D54B3E" w:rsidRPr="004235DE">
        <w:rPr>
          <w:sz w:val="28"/>
          <w:szCs w:val="28"/>
        </w:rPr>
        <w:t>.</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w:t>
      </w:r>
      <w:r>
        <w:rPr>
          <w:sz w:val="28"/>
        </w:rPr>
        <w:lastRenderedPageBreak/>
        <w:t>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986C9A"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986C9A">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2F3F83">
        <w:rPr>
          <w:rFonts w:ascii="Times New Roman" w:hAnsi="Times New Roman"/>
          <w:sz w:val="28"/>
        </w:rPr>
        <w:lastRenderedPageBreak/>
        <w:t>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 xml:space="preserve">и по иным вопросам, отнесенным к его компетенции федеральными законами, законами Краснодарского </w:t>
      </w:r>
      <w:proofErr w:type="gramStart"/>
      <w:r>
        <w:rPr>
          <w:rFonts w:ascii="Times New Roman" w:hAnsi="Times New Roman"/>
          <w:sz w:val="28"/>
          <w:szCs w:val="28"/>
        </w:rPr>
        <w:t>края,  настоящим</w:t>
      </w:r>
      <w:proofErr w:type="gramEnd"/>
      <w:r>
        <w:rPr>
          <w:rFonts w:ascii="Times New Roman" w:hAnsi="Times New Roman"/>
          <w:sz w:val="28"/>
          <w:szCs w:val="28"/>
        </w:rPr>
        <w:t xml:space="preserve">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lastRenderedPageBreak/>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w:t>
      </w:r>
      <w:proofErr w:type="gramStart"/>
      <w:r>
        <w:rPr>
          <w:rFonts w:eastAsia="Times New Roman"/>
          <w:sz w:val="28"/>
        </w:rPr>
        <w:t>муниципальные  правовые</w:t>
      </w:r>
      <w:proofErr w:type="gramEnd"/>
      <w:r>
        <w:rPr>
          <w:rFonts w:eastAsia="Times New Roman"/>
          <w:sz w:val="28"/>
        </w:rPr>
        <w:t xml:space="preserve">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w:t>
      </w:r>
      <w:proofErr w:type="gramStart"/>
      <w:r>
        <w:t>отклонить  правовой</w:t>
      </w:r>
      <w:proofErr w:type="gramEnd"/>
      <w:r>
        <w:t xml:space="preserve"> акт, принятый Советом. В этом случае </w:t>
      </w:r>
      <w:proofErr w:type="gramStart"/>
      <w:r>
        <w:t>указанный  правовой</w:t>
      </w:r>
      <w:proofErr w:type="gramEnd"/>
      <w:r>
        <w:t xml:space="preserve">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Нормативные правовые акты Совета, </w:t>
      </w:r>
      <w:proofErr w:type="gramStart"/>
      <w:r w:rsidR="009917B8">
        <w:rPr>
          <w:rFonts w:ascii="Times New Roman" w:hAnsi="Times New Roman"/>
          <w:sz w:val="28"/>
        </w:rPr>
        <w:t>предусматривающие  установление</w:t>
      </w:r>
      <w:proofErr w:type="gramEnd"/>
      <w:r w:rsidR="009917B8">
        <w:rPr>
          <w:rFonts w:ascii="Times New Roman" w:hAnsi="Times New Roman"/>
          <w:sz w:val="28"/>
        </w:rPr>
        <w:t>,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 xml:space="preserve">со </w:t>
      </w:r>
      <w:r w:rsidRPr="005E20E9">
        <w:rPr>
          <w:rStyle w:val="80"/>
        </w:rPr>
        <w:lastRenderedPageBreak/>
        <w:t>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w:t>
      </w:r>
      <w:r w:rsidR="009C265A" w:rsidRPr="00986C9A">
        <w:rPr>
          <w:rFonts w:ascii="Times New Roman" w:hAnsi="Times New Roman"/>
          <w:sz w:val="28"/>
          <w:szCs w:val="28"/>
        </w:rPr>
        <w:t>нормативные</w:t>
      </w:r>
      <w:r w:rsidR="009C265A" w:rsidRPr="00986C9A">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9917B8"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 xml:space="preserve">Тексты муниципальных правовых актов должны находиться в </w:t>
      </w:r>
      <w:r>
        <w:rPr>
          <w:sz w:val="28"/>
        </w:rPr>
        <w:lastRenderedPageBreak/>
        <w:t>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0730F8" w:rsidRDefault="000730F8" w:rsidP="00986C9A">
      <w:pPr>
        <w:suppressAutoHyphens w:val="0"/>
        <w:jc w:val="both"/>
        <w:rPr>
          <w:b/>
          <w:sz w:val="28"/>
          <w:szCs w:val="28"/>
          <w:highlight w:val="yellow"/>
        </w:rPr>
      </w:pPr>
    </w:p>
    <w:p w:rsidR="000730F8" w:rsidRPr="00986C9A" w:rsidRDefault="000730F8" w:rsidP="000730F8">
      <w:pPr>
        <w:suppressAutoHyphens w:val="0"/>
        <w:ind w:firstLine="851"/>
        <w:jc w:val="both"/>
        <w:rPr>
          <w:b/>
          <w:sz w:val="28"/>
          <w:szCs w:val="28"/>
        </w:rPr>
      </w:pPr>
      <w:r w:rsidRPr="00986C9A">
        <w:rPr>
          <w:b/>
          <w:sz w:val="28"/>
          <w:szCs w:val="28"/>
        </w:rPr>
        <w:t>Статья 67. Муниципальное имущество</w:t>
      </w:r>
    </w:p>
    <w:p w:rsidR="000730F8" w:rsidRPr="00986C9A" w:rsidRDefault="000730F8" w:rsidP="000730F8">
      <w:pPr>
        <w:pStyle w:val="22"/>
        <w:suppressAutoHyphens w:val="0"/>
        <w:ind w:firstLine="851"/>
        <w:rPr>
          <w:szCs w:val="28"/>
        </w:rPr>
      </w:pPr>
      <w:r w:rsidRPr="00986C9A">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986C9A"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986C9A">
        <w:rPr>
          <w:rFonts w:eastAsia="Times New Roman"/>
          <w:bCs/>
          <w:kern w:val="0"/>
          <w:sz w:val="28"/>
          <w:szCs w:val="28"/>
          <w:lang w:eastAsia="ru-RU"/>
        </w:rPr>
        <w:t>2. В собственности поселения может находиться:</w:t>
      </w:r>
    </w:p>
    <w:p w:rsidR="000730F8" w:rsidRPr="00986C9A"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86C9A">
        <w:rPr>
          <w:rFonts w:eastAsia="Times New Roman"/>
          <w:bCs/>
          <w:kern w:val="0"/>
          <w:sz w:val="28"/>
          <w:szCs w:val="28"/>
          <w:lang w:eastAsia="ru-RU"/>
        </w:rPr>
        <w:t xml:space="preserve">1) </w:t>
      </w:r>
      <w:r w:rsidRPr="00986C9A">
        <w:rPr>
          <w:snapToGrid w:val="0"/>
          <w:color w:val="000000"/>
          <w:sz w:val="28"/>
          <w:szCs w:val="28"/>
        </w:rPr>
        <w:t xml:space="preserve">имущество, предназначенное для решения установленных </w:t>
      </w:r>
      <w:r w:rsidRPr="00986C9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986C9A">
        <w:rPr>
          <w:snapToGrid w:val="0"/>
          <w:color w:val="000000"/>
          <w:sz w:val="28"/>
          <w:szCs w:val="28"/>
        </w:rPr>
        <w:t>вопросов местного значения;</w:t>
      </w:r>
    </w:p>
    <w:p w:rsidR="000730F8" w:rsidRPr="00986C9A"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86C9A">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986C9A">
        <w:rPr>
          <w:sz w:val="28"/>
          <w:szCs w:val="28"/>
        </w:rPr>
        <w:t>Федерального закона от 06.10.2003 № 131-ФЗ «Об общих принципах организации местного самоуправления в Российской Федерации»</w:t>
      </w:r>
      <w:r w:rsidRPr="00986C9A">
        <w:rPr>
          <w:rFonts w:eastAsia="Times New Roman"/>
          <w:bCs/>
          <w:kern w:val="0"/>
          <w:sz w:val="28"/>
          <w:szCs w:val="28"/>
          <w:lang w:eastAsia="ru-RU"/>
        </w:rPr>
        <w:t>;</w:t>
      </w:r>
    </w:p>
    <w:p w:rsidR="000730F8" w:rsidRPr="00986C9A"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86C9A">
        <w:rPr>
          <w:rFonts w:eastAsia="Times New Roman"/>
          <w:bCs/>
          <w:kern w:val="0"/>
          <w:sz w:val="28"/>
          <w:szCs w:val="28"/>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986C9A"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86C9A">
        <w:rPr>
          <w:rFonts w:eastAsia="Times New Roman"/>
          <w:bCs/>
          <w:kern w:val="0"/>
          <w:sz w:val="28"/>
          <w:szCs w:val="28"/>
          <w:lang w:eastAsia="ru-RU"/>
        </w:rPr>
        <w:t xml:space="preserve">4) имущество, необходимое для решения вопросов, право </w:t>
      </w:r>
      <w:proofErr w:type="gramStart"/>
      <w:r w:rsidRPr="00986C9A">
        <w:rPr>
          <w:rFonts w:eastAsia="Times New Roman"/>
          <w:bCs/>
          <w:kern w:val="0"/>
          <w:sz w:val="28"/>
          <w:szCs w:val="28"/>
          <w:lang w:eastAsia="ru-RU"/>
        </w:rPr>
        <w:t>решения</w:t>
      </w:r>
      <w:proofErr w:type="gramEnd"/>
      <w:r w:rsidRPr="00986C9A">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986C9A"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86C9A">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986C9A">
        <w:rPr>
          <w:rFonts w:eastAsia="Times New Roman"/>
          <w:bCs/>
          <w:kern w:val="0"/>
          <w:sz w:val="28"/>
          <w:szCs w:val="28"/>
          <w:lang w:eastAsia="ru-RU"/>
        </w:rPr>
        <w:t>ью</w:t>
      </w:r>
      <w:r w:rsidRPr="00986C9A">
        <w:rPr>
          <w:rFonts w:eastAsia="Times New Roman"/>
          <w:bCs/>
          <w:kern w:val="0"/>
          <w:sz w:val="28"/>
          <w:szCs w:val="28"/>
          <w:lang w:eastAsia="ru-RU"/>
        </w:rPr>
        <w:t xml:space="preserve"> 3 статьи 14 </w:t>
      </w:r>
      <w:r w:rsidRPr="00986C9A">
        <w:rPr>
          <w:sz w:val="28"/>
          <w:szCs w:val="28"/>
        </w:rPr>
        <w:t>Федерального закона от 06.10.2003 № 131-ФЗ «Об общих принципах организации местного самоуправления в Российской Федерации»</w:t>
      </w:r>
      <w:r w:rsidRPr="00986C9A">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986C9A">
        <w:rPr>
          <w:rFonts w:eastAsia="Times New Roman"/>
          <w:bCs/>
          <w:kern w:val="0"/>
          <w:sz w:val="28"/>
          <w:szCs w:val="28"/>
          <w:lang w:eastAsia="ru-RU"/>
        </w:rPr>
        <w:t xml:space="preserve">указанного </w:t>
      </w:r>
      <w:r w:rsidRPr="00986C9A">
        <w:rPr>
          <w:rFonts w:eastAsia="Times New Roman"/>
          <w:bCs/>
          <w:kern w:val="0"/>
          <w:sz w:val="28"/>
          <w:szCs w:val="28"/>
          <w:lang w:eastAsia="ru-RU"/>
        </w:rPr>
        <w:t>Федерального закона.</w:t>
      </w:r>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986C9A">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lastRenderedPageBreak/>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56CB0" w:rsidRDefault="009917B8" w:rsidP="0081350A">
      <w:pPr>
        <w:pStyle w:val="8"/>
        <w:keepNext w:val="0"/>
        <w:ind w:firstLine="851"/>
        <w:jc w:val="both"/>
      </w:pPr>
      <w:r w:rsidRPr="00056CB0">
        <w:t>6. Руководители муниципальных предприятий и учреждений отчитываются о результатах деятельности не реже одного раза в год перед Советом.</w:t>
      </w:r>
    </w:p>
    <w:p w:rsidR="009917B8" w:rsidRPr="00056CB0" w:rsidRDefault="009917B8" w:rsidP="0081350A">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9917B8" w:rsidP="0081350A">
      <w:pPr>
        <w:pStyle w:val="8"/>
        <w:keepNext w:val="0"/>
        <w:ind w:firstLine="851"/>
        <w:jc w:val="both"/>
        <w:rPr>
          <w:strike/>
        </w:rPr>
      </w:pPr>
      <w:r w:rsidRPr="00056CB0">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 xml:space="preserve">Руководители муниципальных предприятий и учреждений несут персональную ответственность за достоверность и своевременность </w:t>
      </w:r>
      <w:r w:rsidRPr="00056CB0">
        <w:lastRenderedPageBreak/>
        <w:t>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986C9A"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986C9A">
        <w:rPr>
          <w:rFonts w:eastAsia="Times New Roman"/>
          <w:b/>
          <w:kern w:val="0"/>
          <w:sz w:val="28"/>
          <w:szCs w:val="28"/>
          <w:lang w:eastAsia="ru-RU"/>
        </w:rPr>
        <w:t>Статья 70. Бюджет поселения</w:t>
      </w:r>
    </w:p>
    <w:p w:rsidR="00BC3247" w:rsidRPr="00986C9A"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86C9A">
        <w:rPr>
          <w:rFonts w:eastAsia="Times New Roman"/>
          <w:kern w:val="0"/>
          <w:sz w:val="28"/>
          <w:szCs w:val="28"/>
          <w:lang w:eastAsia="ru-RU"/>
        </w:rPr>
        <w:t>1. Поселение имеет собственный бюджет (местный бюджет).</w:t>
      </w:r>
    </w:p>
    <w:p w:rsidR="00BC3247" w:rsidRPr="00986C9A"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86C9A">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986C9A"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86C9A">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986C9A"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86C9A">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986C9A" w:rsidRDefault="00E01438" w:rsidP="00545961">
      <w:pPr>
        <w:suppressAutoHyphens w:val="0"/>
        <w:autoSpaceDE w:val="0"/>
        <w:autoSpaceDN w:val="0"/>
        <w:adjustRightInd w:val="0"/>
        <w:ind w:firstLine="851"/>
        <w:jc w:val="both"/>
        <w:rPr>
          <w:rFonts w:eastAsia="Times New Roman"/>
          <w:kern w:val="0"/>
          <w:sz w:val="28"/>
          <w:szCs w:val="28"/>
          <w:lang w:eastAsia="ru-RU"/>
        </w:rPr>
      </w:pPr>
      <w:r w:rsidRPr="00986C9A">
        <w:rPr>
          <w:rFonts w:eastAsia="Times New Roman"/>
          <w:kern w:val="0"/>
          <w:sz w:val="28"/>
          <w:szCs w:val="28"/>
          <w:lang w:eastAsia="ru-RU"/>
        </w:rPr>
        <w:t>4</w:t>
      </w:r>
      <w:r w:rsidR="00BC3247" w:rsidRPr="00986C9A">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986C9A" w:rsidRDefault="00E01438" w:rsidP="00545961">
      <w:pPr>
        <w:suppressAutoHyphens w:val="0"/>
        <w:autoSpaceDE w:val="0"/>
        <w:autoSpaceDN w:val="0"/>
        <w:adjustRightInd w:val="0"/>
        <w:ind w:firstLine="851"/>
        <w:jc w:val="both"/>
        <w:rPr>
          <w:rFonts w:eastAsia="Times New Roman"/>
          <w:kern w:val="0"/>
          <w:sz w:val="28"/>
          <w:szCs w:val="28"/>
          <w:lang w:eastAsia="ru-RU"/>
        </w:rPr>
      </w:pPr>
      <w:r w:rsidRPr="00986C9A">
        <w:rPr>
          <w:rFonts w:eastAsia="Times New Roman"/>
          <w:kern w:val="0"/>
          <w:sz w:val="28"/>
          <w:szCs w:val="28"/>
          <w:lang w:eastAsia="ru-RU"/>
        </w:rPr>
        <w:t>5</w:t>
      </w:r>
      <w:r w:rsidR="00BC3247" w:rsidRPr="00986C9A">
        <w:rPr>
          <w:rFonts w:eastAsia="Times New Roman"/>
          <w:kern w:val="0"/>
          <w:sz w:val="28"/>
          <w:szCs w:val="28"/>
          <w:lang w:eastAsia="ru-RU"/>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986C9A">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10BFA" w:rsidRDefault="00210BFA" w:rsidP="00986C9A">
      <w:pPr>
        <w:suppressAutoHyphens w:val="0"/>
        <w:jc w:val="both"/>
        <w:rPr>
          <w:b/>
          <w:sz w:val="28"/>
          <w:szCs w:val="28"/>
          <w:highlight w:val="yellow"/>
        </w:rPr>
      </w:pPr>
    </w:p>
    <w:p w:rsidR="00210BFA" w:rsidRPr="00986C9A" w:rsidRDefault="00210BFA" w:rsidP="00210BFA">
      <w:pPr>
        <w:suppressAutoHyphens w:val="0"/>
        <w:ind w:firstLine="851"/>
        <w:jc w:val="both"/>
        <w:rPr>
          <w:b/>
          <w:sz w:val="28"/>
          <w:szCs w:val="28"/>
        </w:rPr>
      </w:pPr>
      <w:r w:rsidRPr="00986C9A">
        <w:rPr>
          <w:b/>
          <w:sz w:val="28"/>
          <w:szCs w:val="28"/>
        </w:rPr>
        <w:t>Статья 7</w:t>
      </w:r>
      <w:r w:rsidR="00DA3C2B" w:rsidRPr="00986C9A">
        <w:rPr>
          <w:b/>
          <w:sz w:val="28"/>
          <w:szCs w:val="28"/>
        </w:rPr>
        <w:t>1</w:t>
      </w:r>
      <w:r w:rsidRPr="00986C9A">
        <w:rPr>
          <w:b/>
          <w:sz w:val="28"/>
          <w:szCs w:val="28"/>
        </w:rPr>
        <w:t>. Расходы местного бюджета</w:t>
      </w:r>
    </w:p>
    <w:p w:rsidR="00210BFA" w:rsidRPr="00986C9A"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986C9A">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516828"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986C9A">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Default="009917B8" w:rsidP="00986C9A">
      <w:pPr>
        <w:autoSpaceDE w:val="0"/>
        <w:jc w:val="both"/>
      </w:pPr>
      <w:bookmarkStart w:id="2" w:name="sub_550110"/>
      <w:bookmarkStart w:id="3" w:name="sub_5501081"/>
    </w:p>
    <w:bookmarkEnd w:id="2"/>
    <w:bookmarkEnd w:id="3"/>
    <w:p w:rsidR="002809B8" w:rsidRPr="00986C9A" w:rsidRDefault="002809B8" w:rsidP="002809B8">
      <w:pPr>
        <w:suppressAutoHyphens w:val="0"/>
        <w:ind w:firstLine="851"/>
        <w:jc w:val="both"/>
        <w:rPr>
          <w:b/>
          <w:sz w:val="28"/>
          <w:szCs w:val="28"/>
        </w:rPr>
      </w:pPr>
      <w:r w:rsidRPr="00986C9A">
        <w:rPr>
          <w:b/>
          <w:sz w:val="28"/>
          <w:szCs w:val="28"/>
        </w:rPr>
        <w:t>Статья 72.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986C9A">
        <w:rPr>
          <w:rFonts w:eastAsia="Times New Roman"/>
          <w:bCs/>
          <w:kern w:val="0"/>
          <w:sz w:val="28"/>
          <w:szCs w:val="28"/>
          <w:lang w:eastAsia="ru-RU"/>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w:t>
      </w:r>
      <w:r w:rsidRPr="00986C9A">
        <w:rPr>
          <w:rFonts w:eastAsia="Times New Roman"/>
          <w:bCs/>
          <w:kern w:val="0"/>
          <w:sz w:val="28"/>
          <w:szCs w:val="28"/>
          <w:lang w:eastAsia="ru-RU"/>
        </w:rPr>
        <w:lastRenderedPageBreak/>
        <w:t>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73.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w:t>
      </w:r>
      <w:proofErr w:type="gramStart"/>
      <w:r w:rsidR="007B1D68" w:rsidRPr="007D07F2">
        <w:rPr>
          <w:rFonts w:ascii="Times New Roman" w:hAnsi="Times New Roman"/>
          <w:sz w:val="28"/>
          <w:szCs w:val="28"/>
        </w:rPr>
        <w:t>поселения  в</w:t>
      </w:r>
      <w:proofErr w:type="gramEnd"/>
      <w:r w:rsidR="007B1D68" w:rsidRPr="007D07F2">
        <w:rPr>
          <w:rFonts w:ascii="Times New Roman" w:hAnsi="Times New Roman"/>
          <w:sz w:val="28"/>
          <w:szCs w:val="28"/>
        </w:rPr>
        <w:t xml:space="preserve">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w:t>
      </w:r>
      <w:proofErr w:type="gramStart"/>
      <w:r>
        <w:rPr>
          <w:rFonts w:ascii="Times New Roman" w:hAnsi="Times New Roman"/>
          <w:sz w:val="28"/>
        </w:rPr>
        <w:t xml:space="preserve">составления  </w:t>
      </w:r>
      <w:r w:rsidR="00C403F6" w:rsidRPr="00986C9A">
        <w:rPr>
          <w:rFonts w:ascii="Times New Roman" w:hAnsi="Times New Roman"/>
          <w:sz w:val="28"/>
        </w:rPr>
        <w:t>или</w:t>
      </w:r>
      <w:proofErr w:type="gramEnd"/>
      <w:r w:rsidR="00C403F6" w:rsidRPr="00986C9A">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565289" w:rsidRPr="00720B07" w:rsidRDefault="00565289" w:rsidP="00565289">
      <w:pPr>
        <w:widowControl/>
        <w:suppressAutoHyphens w:val="0"/>
        <w:autoSpaceDE w:val="0"/>
        <w:autoSpaceDN w:val="0"/>
        <w:adjustRightInd w:val="0"/>
        <w:ind w:firstLine="851"/>
        <w:jc w:val="both"/>
        <w:rPr>
          <w:rFonts w:eastAsiaTheme="minorHAnsi"/>
          <w:kern w:val="0"/>
          <w:sz w:val="28"/>
          <w:szCs w:val="28"/>
        </w:rPr>
      </w:pPr>
      <w:r w:rsidRPr="00720B07">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720B07" w:rsidRDefault="00565289" w:rsidP="00565289">
      <w:pPr>
        <w:widowControl/>
        <w:suppressAutoHyphens w:val="0"/>
        <w:autoSpaceDE w:val="0"/>
        <w:autoSpaceDN w:val="0"/>
        <w:adjustRightInd w:val="0"/>
        <w:ind w:firstLine="851"/>
        <w:jc w:val="both"/>
        <w:rPr>
          <w:rFonts w:eastAsiaTheme="minorHAnsi"/>
          <w:kern w:val="0"/>
          <w:sz w:val="28"/>
          <w:szCs w:val="28"/>
        </w:rPr>
      </w:pPr>
      <w:r w:rsidRPr="00720B07">
        <w:rPr>
          <w:rFonts w:eastAsiaTheme="minorHAnsi"/>
          <w:kern w:val="0"/>
          <w:sz w:val="28"/>
          <w:szCs w:val="28"/>
        </w:rPr>
        <w:t>- основных направлениях бюджетной политики и основных направлениях налоговой политики;</w:t>
      </w:r>
    </w:p>
    <w:p w:rsidR="00565289" w:rsidRPr="00720B07" w:rsidRDefault="00565289" w:rsidP="00565289">
      <w:pPr>
        <w:widowControl/>
        <w:suppressAutoHyphens w:val="0"/>
        <w:autoSpaceDE w:val="0"/>
        <w:autoSpaceDN w:val="0"/>
        <w:adjustRightInd w:val="0"/>
        <w:ind w:firstLine="851"/>
        <w:jc w:val="both"/>
        <w:rPr>
          <w:rFonts w:eastAsiaTheme="minorHAnsi"/>
          <w:kern w:val="0"/>
          <w:sz w:val="28"/>
          <w:szCs w:val="28"/>
        </w:rPr>
      </w:pPr>
      <w:r w:rsidRPr="00720B07">
        <w:rPr>
          <w:rFonts w:eastAsiaTheme="minorHAnsi"/>
          <w:kern w:val="0"/>
          <w:sz w:val="28"/>
          <w:szCs w:val="28"/>
        </w:rPr>
        <w:t>- основных направлениях таможенно-тарифной политики Российской Федерации;</w:t>
      </w:r>
    </w:p>
    <w:p w:rsidR="00565289" w:rsidRPr="00720B07" w:rsidRDefault="00565289" w:rsidP="00565289">
      <w:pPr>
        <w:widowControl/>
        <w:suppressAutoHyphens w:val="0"/>
        <w:autoSpaceDE w:val="0"/>
        <w:autoSpaceDN w:val="0"/>
        <w:adjustRightInd w:val="0"/>
        <w:ind w:firstLine="851"/>
        <w:jc w:val="both"/>
        <w:rPr>
          <w:rFonts w:eastAsiaTheme="minorHAnsi"/>
          <w:kern w:val="0"/>
          <w:sz w:val="28"/>
          <w:szCs w:val="28"/>
        </w:rPr>
      </w:pPr>
      <w:r w:rsidRPr="00720B07">
        <w:rPr>
          <w:rFonts w:eastAsiaTheme="minorHAnsi"/>
          <w:kern w:val="0"/>
          <w:sz w:val="28"/>
          <w:szCs w:val="28"/>
        </w:rPr>
        <w:t>- прогнозе социально-экономического развития;</w:t>
      </w:r>
    </w:p>
    <w:p w:rsidR="00565289" w:rsidRPr="00720B07" w:rsidRDefault="00565289" w:rsidP="00565289">
      <w:pPr>
        <w:widowControl/>
        <w:suppressAutoHyphens w:val="0"/>
        <w:autoSpaceDE w:val="0"/>
        <w:autoSpaceDN w:val="0"/>
        <w:adjustRightInd w:val="0"/>
        <w:ind w:firstLine="851"/>
        <w:jc w:val="both"/>
        <w:rPr>
          <w:rFonts w:eastAsiaTheme="minorHAnsi"/>
          <w:kern w:val="0"/>
          <w:sz w:val="28"/>
          <w:szCs w:val="28"/>
        </w:rPr>
      </w:pPr>
      <w:r w:rsidRPr="00720B07">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p>
    <w:p w:rsidR="00565289" w:rsidRPr="00986C9A" w:rsidRDefault="00D512E9" w:rsidP="00565289">
      <w:pPr>
        <w:widowControl/>
        <w:suppressAutoHyphens w:val="0"/>
        <w:autoSpaceDE w:val="0"/>
        <w:autoSpaceDN w:val="0"/>
        <w:adjustRightInd w:val="0"/>
        <w:ind w:firstLine="851"/>
        <w:jc w:val="both"/>
        <w:rPr>
          <w:rFonts w:eastAsiaTheme="minorHAnsi"/>
          <w:kern w:val="0"/>
          <w:sz w:val="28"/>
          <w:szCs w:val="28"/>
        </w:rPr>
      </w:pPr>
      <w:r w:rsidRPr="00720B07">
        <w:rPr>
          <w:rFonts w:eastAsiaTheme="minorHAnsi"/>
          <w:kern w:val="0"/>
          <w:sz w:val="28"/>
          <w:szCs w:val="28"/>
        </w:rPr>
        <w:t xml:space="preserve">- </w:t>
      </w:r>
      <w:r w:rsidR="00565289" w:rsidRPr="00720B07">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720B07">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w:t>
      </w:r>
      <w:r w:rsidR="007D4D60">
        <w:rPr>
          <w:bCs/>
          <w:sz w:val="28"/>
          <w:szCs w:val="28"/>
        </w:rPr>
        <w:t>(</w:t>
      </w:r>
      <w:r w:rsidR="00740F84" w:rsidRPr="00720B07">
        <w:rPr>
          <w:bCs/>
          <w:sz w:val="28"/>
          <w:szCs w:val="28"/>
        </w:rPr>
        <w:t>очередной финансовый год и плановый период</w:t>
      </w:r>
      <w:r w:rsidR="007D4D60">
        <w:rPr>
          <w:bCs/>
          <w:sz w:val="28"/>
          <w:szCs w:val="28"/>
        </w:rPr>
        <w:t xml:space="preserve">) </w:t>
      </w:r>
      <w:r w:rsidR="00915014">
        <w:rPr>
          <w:bCs/>
          <w:sz w:val="28"/>
          <w:szCs w:val="28"/>
        </w:rPr>
        <w:t xml:space="preserve">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w:t>
      </w:r>
      <w:r w:rsidRPr="00AB378E">
        <w:rPr>
          <w:bCs/>
          <w:sz w:val="28"/>
          <w:szCs w:val="28"/>
        </w:rPr>
        <w:lastRenderedPageBreak/>
        <w:t xml:space="preserve">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720B07" w:rsidRDefault="002D1102" w:rsidP="0081350A">
      <w:pPr>
        <w:tabs>
          <w:tab w:val="left" w:pos="9781"/>
        </w:tabs>
        <w:ind w:right="49" w:firstLine="851"/>
        <w:jc w:val="both"/>
        <w:rPr>
          <w:bCs/>
          <w:strike/>
          <w:sz w:val="28"/>
          <w:szCs w:val="28"/>
        </w:rPr>
      </w:pPr>
      <w:r w:rsidRPr="00720B07">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720B07" w:rsidRDefault="009917B8" w:rsidP="0081350A">
      <w:pPr>
        <w:pStyle w:val="210"/>
        <w:ind w:firstLine="851"/>
        <w:jc w:val="both"/>
        <w:rPr>
          <w:bCs/>
          <w:szCs w:val="28"/>
        </w:rPr>
      </w:pPr>
      <w:r w:rsidRPr="00720B07">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w:t>
      </w:r>
      <w:r w:rsidR="008151D8">
        <w:t xml:space="preserve"> </w:t>
      </w:r>
      <w:r w:rsidR="008151D8" w:rsidRPr="00720B07">
        <w:rPr>
          <w:bCs/>
          <w:szCs w:val="28"/>
        </w:rPr>
        <w:t>и плановый период</w:t>
      </w:r>
      <w:r w:rsidRPr="008A6D0D">
        <w:t>, решений администрации поселения, а также договора о предоставлении муниципальной гарантии.</w:t>
      </w:r>
    </w:p>
    <w:p w:rsidR="009917B8" w:rsidRPr="008A6D0D" w:rsidRDefault="009917B8" w:rsidP="0081350A">
      <w:pPr>
        <w:pStyle w:val="WW-2"/>
      </w:pPr>
      <w:r w:rsidRPr="008A6D0D">
        <w:t>В договоре о предоставлении муниципальной гарантии должно быть указано обязательство, которое ею обеспечивается.</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1E5444" w:rsidRPr="008A6D0D">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9917B8" w:rsidRPr="008A6D0D" w:rsidRDefault="009917B8" w:rsidP="0081350A">
      <w:pPr>
        <w:pStyle w:val="WW-2"/>
      </w:pPr>
      <w:r w:rsidRPr="008A6D0D">
        <w:t xml:space="preserve">8. В случае предоставления муниципальной гарантии </w:t>
      </w:r>
      <w:r w:rsidR="00F701AF" w:rsidRPr="008A6D0D">
        <w:t xml:space="preserve">финансовый орган </w:t>
      </w:r>
      <w:r w:rsidR="00F701AF" w:rsidRPr="008A6D0D">
        <w:lastRenderedPageBreak/>
        <w:t xml:space="preserve">поселения обязан </w:t>
      </w:r>
      <w:r w:rsidRPr="008A6D0D">
        <w:t>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76</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Pr="00A50D29">
        <w:rPr>
          <w:rFonts w:eastAsia="Times New Roman"/>
          <w:b/>
          <w:sz w:val="28"/>
        </w:rPr>
        <w:t xml:space="preserve"> </w:t>
      </w:r>
      <w:r w:rsidRPr="00A50D29">
        <w:rPr>
          <w:rFonts w:eastAsia="Times New Roman"/>
          <w:sz w:val="28"/>
        </w:rPr>
        <w:t>производится в соответствии с Бюджетным кодексом Российской Федерации и</w:t>
      </w:r>
      <w:r w:rsidRPr="00A50D29">
        <w:rPr>
          <w:rFonts w:eastAsia="Times New Roman"/>
          <w:b/>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01590E" w:rsidRPr="00A50D29">
        <w:rPr>
          <w:rFonts w:eastAsia="Times New Roman"/>
          <w:b/>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77.</w:t>
      </w:r>
      <w:r w:rsidRPr="00C71751">
        <w:rPr>
          <w:rFonts w:eastAsia="Times New Roman"/>
          <w:sz w:val="28"/>
        </w:rPr>
        <w:t xml:space="preserve"> </w:t>
      </w:r>
      <w:r w:rsidRPr="00C71751">
        <w:rPr>
          <w:rFonts w:eastAsia="Times New Roman"/>
          <w:b/>
          <w:sz w:val="28"/>
        </w:rPr>
        <w:t>Осуществление финансового контроля</w:t>
      </w:r>
    </w:p>
    <w:p w:rsidR="008D20A1" w:rsidRPr="00720B07" w:rsidRDefault="008D20A1" w:rsidP="008D20A1">
      <w:pPr>
        <w:widowControl/>
        <w:suppressAutoHyphens w:val="0"/>
        <w:autoSpaceDE w:val="0"/>
        <w:autoSpaceDN w:val="0"/>
        <w:adjustRightInd w:val="0"/>
        <w:ind w:firstLine="851"/>
        <w:jc w:val="both"/>
        <w:rPr>
          <w:rFonts w:eastAsiaTheme="minorHAnsi"/>
          <w:kern w:val="0"/>
          <w:sz w:val="28"/>
          <w:szCs w:val="28"/>
        </w:rPr>
      </w:pPr>
      <w:r w:rsidRPr="00720B07">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720B07" w:rsidRDefault="00587D6D" w:rsidP="00587D6D">
      <w:pPr>
        <w:widowControl/>
        <w:suppressAutoHyphens w:val="0"/>
        <w:autoSpaceDE w:val="0"/>
        <w:autoSpaceDN w:val="0"/>
        <w:adjustRightInd w:val="0"/>
        <w:ind w:firstLine="851"/>
        <w:jc w:val="both"/>
        <w:rPr>
          <w:rFonts w:eastAsiaTheme="minorHAnsi"/>
          <w:bCs/>
          <w:kern w:val="0"/>
          <w:sz w:val="28"/>
          <w:szCs w:val="28"/>
        </w:rPr>
      </w:pPr>
      <w:r w:rsidRPr="00720B07">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720B07">
        <w:rPr>
          <w:rFonts w:eastAsiaTheme="minorHAnsi"/>
          <w:bCs/>
          <w:kern w:val="0"/>
          <w:sz w:val="28"/>
          <w:szCs w:val="28"/>
        </w:rPr>
        <w:t>.</w:t>
      </w:r>
    </w:p>
    <w:p w:rsidR="00F43CEC" w:rsidRPr="00720B07" w:rsidRDefault="00F43CEC" w:rsidP="00B3686A">
      <w:pPr>
        <w:widowControl/>
        <w:suppressAutoHyphens w:val="0"/>
        <w:autoSpaceDE w:val="0"/>
        <w:autoSpaceDN w:val="0"/>
        <w:adjustRightInd w:val="0"/>
        <w:ind w:firstLine="851"/>
        <w:jc w:val="both"/>
        <w:rPr>
          <w:rFonts w:eastAsiaTheme="minorHAnsi"/>
          <w:bCs/>
          <w:kern w:val="0"/>
          <w:sz w:val="28"/>
          <w:szCs w:val="28"/>
        </w:rPr>
      </w:pPr>
      <w:r w:rsidRPr="00720B07">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720B07">
        <w:rPr>
          <w:rFonts w:eastAsia="Calibri"/>
          <w:bCs/>
          <w:kern w:val="0"/>
          <w:sz w:val="28"/>
          <w:szCs w:val="28"/>
        </w:rPr>
        <w:t>а</w:t>
      </w:r>
      <w:r w:rsidRPr="00720B07">
        <w:rPr>
          <w:rFonts w:eastAsiaTheme="minorHAnsi"/>
          <w:bCs/>
          <w:kern w:val="0"/>
          <w:sz w:val="28"/>
          <w:szCs w:val="28"/>
        </w:rPr>
        <w:t>.</w:t>
      </w:r>
    </w:p>
    <w:p w:rsidR="00F43CEC" w:rsidRPr="00720B07" w:rsidRDefault="00F43CEC" w:rsidP="00B3686A">
      <w:pPr>
        <w:widowControl/>
        <w:suppressAutoHyphens w:val="0"/>
        <w:autoSpaceDE w:val="0"/>
        <w:autoSpaceDN w:val="0"/>
        <w:adjustRightInd w:val="0"/>
        <w:ind w:firstLine="851"/>
        <w:jc w:val="both"/>
        <w:rPr>
          <w:rFonts w:eastAsiaTheme="minorHAnsi"/>
          <w:bCs/>
          <w:kern w:val="0"/>
          <w:sz w:val="28"/>
          <w:szCs w:val="28"/>
        </w:rPr>
      </w:pPr>
      <w:r w:rsidRPr="00720B07">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720B07">
        <w:rPr>
          <w:bCs/>
          <w:sz w:val="28"/>
          <w:szCs w:val="28"/>
        </w:rPr>
        <w:t>3</w:t>
      </w:r>
      <w:r w:rsidR="008A1815" w:rsidRPr="00720B07">
        <w:rPr>
          <w:bCs/>
          <w:sz w:val="28"/>
          <w:szCs w:val="28"/>
        </w:rPr>
        <w:t>.</w:t>
      </w:r>
      <w:r w:rsidR="008A1815" w:rsidRPr="00C71751">
        <w:rPr>
          <w:bCs/>
          <w:sz w:val="28"/>
          <w:szCs w:val="28"/>
        </w:rPr>
        <w:t xml:space="preserve"> </w:t>
      </w:r>
      <w:r w:rsidR="009A1534" w:rsidRPr="00C71751">
        <w:rPr>
          <w:bCs/>
          <w:sz w:val="28"/>
          <w:szCs w:val="28"/>
        </w:rPr>
        <w:t xml:space="preserve">Контрольно-счетная палата муниципального образования </w:t>
      </w:r>
      <w:r w:rsidR="00720B07">
        <w:rPr>
          <w:bCs/>
          <w:sz w:val="28"/>
          <w:szCs w:val="28"/>
        </w:rPr>
        <w:t>Павловский</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1D7FA5" w:rsidRPr="00C71751">
        <w:rPr>
          <w:bCs/>
          <w:sz w:val="28"/>
          <w:szCs w:val="28"/>
        </w:rPr>
        <w:t xml:space="preserve"> </w:t>
      </w:r>
      <w:r w:rsidR="00180E3D" w:rsidRPr="00C71751">
        <w:rPr>
          <w:bCs/>
          <w:sz w:val="28"/>
          <w:szCs w:val="28"/>
        </w:rPr>
        <w:t>с Советом му</w:t>
      </w:r>
      <w:r w:rsidR="00720B07">
        <w:rPr>
          <w:bCs/>
          <w:sz w:val="28"/>
          <w:szCs w:val="28"/>
        </w:rPr>
        <w:t>ниципального образования Павловский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008A1815" w:rsidRPr="00C71751">
        <w:rPr>
          <w:bCs/>
          <w:sz w:val="28"/>
          <w:szCs w:val="28"/>
        </w:rPr>
        <w:t xml:space="preserve"> </w:t>
      </w:r>
    </w:p>
    <w:p w:rsidR="006637AB" w:rsidRPr="00C71751" w:rsidRDefault="006637AB" w:rsidP="006637AB">
      <w:pPr>
        <w:tabs>
          <w:tab w:val="left" w:pos="0"/>
        </w:tabs>
        <w:ind w:firstLine="851"/>
        <w:jc w:val="both"/>
        <w:rPr>
          <w:sz w:val="28"/>
          <w:szCs w:val="28"/>
        </w:rPr>
      </w:pPr>
      <w:r w:rsidRPr="00C71751">
        <w:rPr>
          <w:sz w:val="28"/>
          <w:szCs w:val="28"/>
        </w:rPr>
        <w:t xml:space="preserve">К основным полномочиям </w:t>
      </w:r>
      <w:proofErr w:type="spellStart"/>
      <w:r w:rsidRPr="00C71751">
        <w:rPr>
          <w:sz w:val="28"/>
          <w:szCs w:val="28"/>
        </w:rPr>
        <w:t>контрольно</w:t>
      </w:r>
      <w:proofErr w:type="spellEnd"/>
      <w:r w:rsidRPr="00C71751">
        <w:rPr>
          <w:sz w:val="28"/>
          <w:szCs w:val="28"/>
        </w:rPr>
        <w:t xml:space="preserve">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lastRenderedPageBreak/>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D60455" w:rsidRPr="008A6D0D" w:rsidRDefault="00F1251A" w:rsidP="0081350A">
      <w:pPr>
        <w:ind w:firstLine="851"/>
        <w:jc w:val="both"/>
        <w:rPr>
          <w:bCs/>
          <w:sz w:val="28"/>
          <w:szCs w:val="28"/>
        </w:rPr>
      </w:pPr>
      <w:r w:rsidRPr="00720B07">
        <w:rPr>
          <w:bCs/>
          <w:sz w:val="28"/>
          <w:szCs w:val="28"/>
        </w:rPr>
        <w:t>4</w:t>
      </w:r>
      <w:r w:rsidR="00D60455" w:rsidRPr="00720B07">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917B8" w:rsidRPr="00C71751" w:rsidRDefault="00870606" w:rsidP="0081350A">
      <w:pPr>
        <w:ind w:firstLine="851"/>
        <w:jc w:val="both"/>
        <w:rPr>
          <w:bCs/>
          <w:sz w:val="28"/>
          <w:szCs w:val="28"/>
        </w:rPr>
      </w:pPr>
      <w:r w:rsidRPr="00C71751">
        <w:rPr>
          <w:bCs/>
          <w:sz w:val="28"/>
          <w:szCs w:val="28"/>
        </w:rPr>
        <w:t>5</w:t>
      </w:r>
      <w:r w:rsidR="009917B8" w:rsidRPr="00C71751">
        <w:rPr>
          <w:bCs/>
          <w:sz w:val="28"/>
          <w:szCs w:val="28"/>
        </w:rPr>
        <w:t>.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r w:rsidRPr="00597F72">
        <w:rPr>
          <w:rFonts w:eastAsiaTheme="minorHAnsi"/>
          <w:bCs/>
          <w:kern w:val="0"/>
          <w:sz w:val="28"/>
          <w:szCs w:val="28"/>
        </w:rPr>
        <w:t>не</w:t>
      </w:r>
      <w:r w:rsidR="00597F72" w:rsidRPr="00597F72">
        <w:rPr>
          <w:rFonts w:eastAsiaTheme="minorHAnsi"/>
          <w:bCs/>
          <w:kern w:val="0"/>
          <w:sz w:val="28"/>
          <w:szCs w:val="28"/>
        </w:rPr>
        <w:t xml:space="preserve"> </w:t>
      </w:r>
      <w:r w:rsidRPr="00597F72">
        <w:rPr>
          <w:rFonts w:eastAsiaTheme="minorHAnsi"/>
          <w:bCs/>
          <w:kern w:val="0"/>
          <w:sz w:val="28"/>
          <w:szCs w:val="28"/>
        </w:rPr>
        <w:t>п</w:t>
      </w:r>
      <w:r w:rsidRPr="008A6D0D">
        <w:rPr>
          <w:rFonts w:eastAsiaTheme="minorHAnsi"/>
          <w:bCs/>
          <w:kern w:val="0"/>
          <w:sz w:val="28"/>
          <w:szCs w:val="28"/>
        </w:rPr>
        <w:t>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lastRenderedPageBreak/>
        <w:t xml:space="preserve">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w:t>
      </w:r>
      <w:proofErr w:type="gramStart"/>
      <w:r w:rsidRPr="008A6D0D">
        <w:rPr>
          <w:sz w:val="28"/>
          <w:szCs w:val="28"/>
        </w:rPr>
        <w:t>подведомственными ему распорядителями</w:t>
      </w:r>
      <w:proofErr w:type="gramEnd"/>
      <w:r w:rsidRPr="008A6D0D">
        <w:rPr>
          <w:sz w:val="28"/>
          <w:szCs w:val="28"/>
        </w:rPr>
        <w:t xml:space="preserve">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8A6D0D">
        <w:rPr>
          <w:rFonts w:ascii="Times New Roman" w:hAnsi="Times New Roman"/>
          <w:bCs/>
          <w:sz w:val="28"/>
        </w:rPr>
        <w:t xml:space="preserve"> </w:t>
      </w:r>
    </w:p>
    <w:p w:rsidR="00984171" w:rsidRPr="008A6D0D" w:rsidRDefault="00984171" w:rsidP="0081350A">
      <w:pPr>
        <w:pStyle w:val="ConsNormal"/>
        <w:ind w:firstLine="851"/>
        <w:jc w:val="both"/>
        <w:rPr>
          <w:rFonts w:ascii="Times New Roman" w:hAnsi="Times New Roman"/>
          <w:bCs/>
          <w:sz w:val="28"/>
        </w:rPr>
      </w:pPr>
    </w:p>
    <w:p w:rsidR="009917B8" w:rsidRPr="00716AD0" w:rsidRDefault="009917B8" w:rsidP="0081350A">
      <w:pPr>
        <w:pStyle w:val="ConsNormal"/>
        <w:tabs>
          <w:tab w:val="left" w:pos="4395"/>
        </w:tabs>
        <w:ind w:firstLine="851"/>
        <w:jc w:val="both"/>
        <w:rPr>
          <w:rFonts w:ascii="Times New Roman" w:hAnsi="Times New Roman"/>
          <w:b/>
          <w:sz w:val="28"/>
        </w:rPr>
      </w:pPr>
      <w:r w:rsidRPr="00716AD0">
        <w:rPr>
          <w:rFonts w:ascii="Times New Roman" w:hAnsi="Times New Roman"/>
          <w:b/>
          <w:sz w:val="28"/>
        </w:rPr>
        <w:t>Статья 78.</w:t>
      </w:r>
      <w:r w:rsidRPr="00716AD0">
        <w:rPr>
          <w:rFonts w:ascii="Times New Roman" w:hAnsi="Times New Roman"/>
          <w:sz w:val="28"/>
        </w:rPr>
        <w:t xml:space="preserve"> </w:t>
      </w:r>
      <w:r w:rsidRPr="00716AD0">
        <w:rPr>
          <w:rFonts w:ascii="Times New Roman" w:hAnsi="Times New Roman"/>
          <w:b/>
          <w:sz w:val="28"/>
        </w:rPr>
        <w:t>Подготовка, рассмотрение и утверждение отчета об исполнении местного бюджета</w:t>
      </w:r>
    </w:p>
    <w:p w:rsidR="009917B8" w:rsidRPr="00716AD0" w:rsidRDefault="009917B8" w:rsidP="0081350A">
      <w:pPr>
        <w:pStyle w:val="31"/>
        <w:ind w:firstLine="851"/>
        <w:jc w:val="both"/>
        <w:rPr>
          <w:rFonts w:eastAsia="Times New Roman"/>
          <w:sz w:val="28"/>
        </w:rPr>
      </w:pPr>
      <w:r w:rsidRPr="00716AD0">
        <w:rPr>
          <w:rFonts w:eastAsia="Times New Roman"/>
          <w:sz w:val="28"/>
        </w:rPr>
        <w:t xml:space="preserve">1. Отчет об исполнении местного бюджета разрабатывается и утверждается в форме проекта правового акта Совета. </w:t>
      </w:r>
    </w:p>
    <w:p w:rsidR="006631EF" w:rsidRPr="00720B07" w:rsidRDefault="001618D9" w:rsidP="001618D9">
      <w:pPr>
        <w:widowControl/>
        <w:suppressAutoHyphens w:val="0"/>
        <w:autoSpaceDE w:val="0"/>
        <w:autoSpaceDN w:val="0"/>
        <w:adjustRightInd w:val="0"/>
        <w:ind w:firstLine="851"/>
        <w:jc w:val="both"/>
        <w:rPr>
          <w:sz w:val="28"/>
        </w:rPr>
      </w:pPr>
      <w:r w:rsidRPr="00720B07">
        <w:rPr>
          <w:rFonts w:eastAsiaTheme="minorHAnsi"/>
          <w:kern w:val="0"/>
          <w:sz w:val="28"/>
          <w:szCs w:val="28"/>
        </w:rPr>
        <w:t xml:space="preserve">2. </w:t>
      </w:r>
      <w:r w:rsidR="006631EF" w:rsidRPr="00720B07">
        <w:rPr>
          <w:rFonts w:eastAsiaTheme="minorHAnsi"/>
          <w:kern w:val="0"/>
          <w:sz w:val="28"/>
          <w:szCs w:val="28"/>
        </w:rPr>
        <w:t>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9917B8" w:rsidRPr="00716AD0" w:rsidRDefault="009917B8" w:rsidP="0081350A">
      <w:pPr>
        <w:pStyle w:val="ConsNormal"/>
        <w:ind w:firstLine="851"/>
        <w:jc w:val="both"/>
        <w:rPr>
          <w:rStyle w:val="80"/>
        </w:rPr>
      </w:pPr>
      <w:r w:rsidRPr="00716AD0">
        <w:rPr>
          <w:rFonts w:ascii="Times New Roman" w:hAnsi="Times New Roman"/>
          <w:sz w:val="28"/>
        </w:rPr>
        <w:t xml:space="preserve">Отчет представляется в Совет </w:t>
      </w:r>
      <w:r w:rsidR="00451A6E" w:rsidRPr="00716AD0">
        <w:rPr>
          <w:rFonts w:ascii="Times New Roman" w:hAnsi="Times New Roman"/>
          <w:sz w:val="28"/>
        </w:rPr>
        <w:t xml:space="preserve">администрацией </w:t>
      </w:r>
      <w:r w:rsidRPr="00716AD0">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716AD0">
        <w:rPr>
          <w:rStyle w:val="80"/>
        </w:rPr>
        <w:t>, не позднее 1 мая текущего года.</w:t>
      </w:r>
    </w:p>
    <w:p w:rsidR="009917B8" w:rsidRPr="00716AD0" w:rsidRDefault="009917B8" w:rsidP="0081350A">
      <w:pPr>
        <w:pStyle w:val="ConsNormal"/>
        <w:ind w:firstLine="851"/>
        <w:jc w:val="both"/>
        <w:rPr>
          <w:rFonts w:ascii="Times New Roman" w:hAnsi="Times New Roman"/>
          <w:sz w:val="28"/>
        </w:rPr>
      </w:pPr>
      <w:r w:rsidRPr="00716AD0">
        <w:rPr>
          <w:rFonts w:ascii="Times New Roman" w:hAnsi="Times New Roman"/>
          <w:sz w:val="28"/>
        </w:rPr>
        <w:t xml:space="preserve">3. До начала рассмотрения отчета проводится внешняя проверка отчета. </w:t>
      </w:r>
    </w:p>
    <w:p w:rsidR="009917B8" w:rsidRPr="00716AD0" w:rsidRDefault="009917B8" w:rsidP="000E7549">
      <w:pPr>
        <w:pStyle w:val="ConsNormal"/>
        <w:ind w:firstLine="851"/>
        <w:jc w:val="both"/>
        <w:rPr>
          <w:rFonts w:ascii="Times New Roman" w:hAnsi="Times New Roman"/>
          <w:sz w:val="28"/>
        </w:rPr>
      </w:pPr>
      <w:r w:rsidRPr="00716AD0">
        <w:rPr>
          <w:rFonts w:ascii="Times New Roman" w:hAnsi="Times New Roman"/>
          <w:sz w:val="28"/>
        </w:rPr>
        <w:t>4. Отчет об исполнении местного бюджета выносится на публичные слушания, назначаемые Советом.</w:t>
      </w:r>
    </w:p>
    <w:p w:rsidR="009917B8" w:rsidRPr="00716AD0" w:rsidRDefault="009917B8" w:rsidP="000E7549">
      <w:pPr>
        <w:ind w:firstLine="851"/>
        <w:jc w:val="both"/>
        <w:rPr>
          <w:rFonts w:eastAsia="Times New Roman"/>
          <w:sz w:val="28"/>
        </w:rPr>
      </w:pPr>
      <w:r w:rsidRPr="00716AD0">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9917B8" w:rsidRPr="00716AD0" w:rsidRDefault="009917B8" w:rsidP="000E7549">
      <w:pPr>
        <w:pStyle w:val="8"/>
        <w:keepNext w:val="0"/>
        <w:ind w:firstLine="851"/>
        <w:jc w:val="both"/>
      </w:pPr>
      <w:r w:rsidRPr="00716AD0">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716AD0" w:rsidRDefault="009917B8" w:rsidP="000E7549">
      <w:pPr>
        <w:pStyle w:val="8"/>
        <w:keepNext w:val="0"/>
        <w:ind w:firstLine="851"/>
        <w:jc w:val="both"/>
      </w:pPr>
      <w:r w:rsidRPr="00716AD0">
        <w:t xml:space="preserve">В случае отклонения решения об исполнении местного бюджета он возвращается для устранения фактов недостоверного или неполного отражения </w:t>
      </w:r>
      <w:r w:rsidRPr="00716AD0">
        <w:lastRenderedPageBreak/>
        <w:t>данных и повторного представления в срок, не превышающий один месяц.</w:t>
      </w:r>
    </w:p>
    <w:p w:rsidR="00E93902" w:rsidRPr="002F3F83" w:rsidRDefault="00E93902" w:rsidP="000E7549">
      <w:pPr>
        <w:pStyle w:val="ConsPlusNormal"/>
        <w:ind w:firstLine="851"/>
        <w:jc w:val="both"/>
        <w:outlineLvl w:val="3"/>
        <w:rPr>
          <w:rFonts w:ascii="Times New Roman" w:eastAsiaTheme="minorHAnsi" w:hAnsi="Times New Roman" w:cs="Times New Roman"/>
          <w:kern w:val="0"/>
          <w:sz w:val="28"/>
          <w:szCs w:val="28"/>
          <w:lang w:eastAsia="en-US" w:bidi="ar-SA"/>
        </w:rPr>
      </w:pPr>
      <w:r w:rsidRPr="00716AD0">
        <w:rPr>
          <w:rFonts w:ascii="Times New Roman" w:hAnsi="Times New Roman"/>
          <w:sz w:val="28"/>
        </w:rPr>
        <w:t xml:space="preserve">7.  Финансовый орган </w:t>
      </w:r>
      <w:r w:rsidRPr="00716AD0">
        <w:rPr>
          <w:rFonts w:ascii="Times New Roman" w:eastAsiaTheme="minorHAnsi" w:hAnsi="Times New Roman" w:cs="Times New Roman"/>
          <w:kern w:val="0"/>
          <w:sz w:val="28"/>
          <w:szCs w:val="28"/>
          <w:lang w:eastAsia="en-US" w:bidi="ar-SA"/>
        </w:rPr>
        <w:t>поселения представляет бюджетную отчетность в финансовый орган муни</w:t>
      </w:r>
      <w:r w:rsidR="00597F72">
        <w:rPr>
          <w:rFonts w:ascii="Times New Roman" w:eastAsiaTheme="minorHAnsi" w:hAnsi="Times New Roman" w:cs="Times New Roman"/>
          <w:kern w:val="0"/>
          <w:sz w:val="28"/>
          <w:szCs w:val="28"/>
          <w:lang w:eastAsia="en-US" w:bidi="ar-SA"/>
        </w:rPr>
        <w:t xml:space="preserve">ципального образования Павловский </w:t>
      </w:r>
      <w:r w:rsidRPr="00716AD0">
        <w:rPr>
          <w:rFonts w:ascii="Times New Roman" w:eastAsiaTheme="minorHAnsi" w:hAnsi="Times New Roman" w:cs="Times New Roman"/>
          <w:kern w:val="0"/>
          <w:sz w:val="28"/>
          <w:szCs w:val="28"/>
          <w:lang w:eastAsia="en-US" w:bidi="ar-SA"/>
        </w:rPr>
        <w:t>район.</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00720B07">
        <w:rPr>
          <w:bCs/>
          <w:color w:val="FF0000"/>
          <w:sz w:val="28"/>
          <w:szCs w:val="28"/>
        </w:rPr>
        <w:t xml:space="preserve"> </w:t>
      </w:r>
      <w:r w:rsidRPr="00AB378E">
        <w:rPr>
          <w:bCs/>
          <w:sz w:val="28"/>
          <w:szCs w:val="28"/>
        </w:rPr>
        <w:t>107 и 111 Бюджетного кодекса Российской Федерации.</w:t>
      </w:r>
    </w:p>
    <w:p w:rsidR="00994CA7" w:rsidRPr="00720B07" w:rsidRDefault="00994CA7" w:rsidP="00D34392">
      <w:pPr>
        <w:widowControl/>
        <w:suppressAutoHyphens w:val="0"/>
        <w:autoSpaceDE w:val="0"/>
        <w:autoSpaceDN w:val="0"/>
        <w:adjustRightInd w:val="0"/>
        <w:ind w:firstLine="851"/>
        <w:jc w:val="both"/>
        <w:rPr>
          <w:rFonts w:eastAsiaTheme="minorHAnsi"/>
          <w:kern w:val="0"/>
          <w:sz w:val="28"/>
          <w:szCs w:val="28"/>
        </w:rPr>
      </w:pPr>
      <w:r w:rsidRPr="00720B07">
        <w:rPr>
          <w:rFonts w:eastAsiaTheme="minorHAnsi"/>
          <w:kern w:val="0"/>
          <w:sz w:val="28"/>
          <w:szCs w:val="28"/>
        </w:rPr>
        <w:t xml:space="preserve">Если при исполнении местного бюджета нарушаются предельные значения, указанные в </w:t>
      </w:r>
      <w:hyperlink r:id="rId13" w:history="1">
        <w:r w:rsidRPr="00720B07">
          <w:rPr>
            <w:rFonts w:eastAsiaTheme="minorHAnsi"/>
            <w:kern w:val="0"/>
            <w:sz w:val="28"/>
            <w:szCs w:val="28"/>
          </w:rPr>
          <w:t>статьях 107</w:t>
        </w:r>
      </w:hyperlink>
      <w:r w:rsidRPr="00720B07">
        <w:rPr>
          <w:rFonts w:eastAsiaTheme="minorHAnsi"/>
          <w:kern w:val="0"/>
          <w:sz w:val="28"/>
          <w:szCs w:val="28"/>
        </w:rPr>
        <w:t xml:space="preserve"> и </w:t>
      </w:r>
      <w:hyperlink r:id="rId14" w:history="1">
        <w:r w:rsidRPr="00720B07">
          <w:rPr>
            <w:rFonts w:eastAsiaTheme="minorHAnsi"/>
            <w:kern w:val="0"/>
            <w:sz w:val="28"/>
            <w:szCs w:val="28"/>
          </w:rPr>
          <w:t>111</w:t>
        </w:r>
      </w:hyperlink>
      <w:r w:rsidRPr="00720B07">
        <w:rPr>
          <w:rFonts w:eastAsiaTheme="minorHAnsi"/>
          <w:kern w:val="0"/>
          <w:sz w:val="28"/>
          <w:szCs w:val="28"/>
        </w:rPr>
        <w:t xml:space="preserve"> </w:t>
      </w:r>
      <w:r w:rsidR="00981F15" w:rsidRPr="00720B07">
        <w:rPr>
          <w:rFonts w:eastAsiaTheme="minorHAnsi"/>
          <w:kern w:val="0"/>
          <w:sz w:val="28"/>
          <w:szCs w:val="28"/>
        </w:rPr>
        <w:t>Бюджетного кодекса Российской Федерации</w:t>
      </w:r>
      <w:r w:rsidRPr="00720B07">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720B07" w:rsidRDefault="00EF3482" w:rsidP="00D34392">
      <w:pPr>
        <w:widowControl/>
        <w:suppressAutoHyphens w:val="0"/>
        <w:autoSpaceDE w:val="0"/>
        <w:autoSpaceDN w:val="0"/>
        <w:adjustRightInd w:val="0"/>
        <w:ind w:firstLine="851"/>
        <w:jc w:val="both"/>
        <w:rPr>
          <w:rFonts w:eastAsiaTheme="minorHAnsi"/>
          <w:kern w:val="0"/>
          <w:sz w:val="28"/>
          <w:szCs w:val="28"/>
        </w:rPr>
      </w:pPr>
      <w:r w:rsidRPr="00720B07">
        <w:rPr>
          <w:rFonts w:eastAsiaTheme="minorHAnsi"/>
          <w:kern w:val="0"/>
          <w:sz w:val="28"/>
          <w:szCs w:val="28"/>
        </w:rPr>
        <w:t xml:space="preserve">3. </w:t>
      </w:r>
      <w:r w:rsidRPr="00720B07">
        <w:rPr>
          <w:rFonts w:eastAsia="Times New Roman"/>
          <w:bCs/>
          <w:sz w:val="28"/>
          <w:szCs w:val="28"/>
        </w:rPr>
        <w:t>Финансовый орган поселения ведет муниципальную долговую книгу,</w:t>
      </w:r>
      <w:r w:rsidRPr="00720B07">
        <w:rPr>
          <w:rFonts w:eastAsiaTheme="minorHAnsi"/>
          <w:kern w:val="0"/>
          <w:sz w:val="28"/>
          <w:szCs w:val="28"/>
        </w:rPr>
        <w:t xml:space="preserve"> в которую вносятся сведения, </w:t>
      </w:r>
      <w:r w:rsidR="006E6EBD" w:rsidRPr="00720B07">
        <w:rPr>
          <w:rFonts w:eastAsiaTheme="minorHAnsi"/>
          <w:kern w:val="0"/>
          <w:sz w:val="28"/>
          <w:szCs w:val="28"/>
        </w:rPr>
        <w:t>определенные</w:t>
      </w:r>
      <w:r w:rsidR="00962C3B" w:rsidRPr="00720B07">
        <w:rPr>
          <w:rFonts w:eastAsiaTheme="minorHAnsi"/>
          <w:kern w:val="0"/>
          <w:sz w:val="28"/>
          <w:szCs w:val="28"/>
        </w:rPr>
        <w:t xml:space="preserve"> Бюджетным кодексом Российской Федерации</w:t>
      </w:r>
      <w:r w:rsidRPr="00720B07">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Pr="00720B07"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81.</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Ответственность органов местного самоуправления и должностных лиц местного самоуправления поселения перед государством наступает на </w:t>
      </w:r>
      <w:r>
        <w:rPr>
          <w:rFonts w:eastAsia="Times New Roman"/>
        </w:rPr>
        <w:lastRenderedPageBreak/>
        <w:t>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от 06.10.2003 года № 131-</w:t>
      </w:r>
      <w:proofErr w:type="gramStart"/>
      <w:r>
        <w:t xml:space="preserve">ФЗ </w:t>
      </w:r>
      <w:r>
        <w:rPr>
          <w:rFonts w:eastAsia="Times New Roman"/>
        </w:rPr>
        <w:t xml:space="preserve"> «</w:t>
      </w:r>
      <w:proofErr w:type="gramEnd"/>
      <w:r>
        <w:rPr>
          <w:rFonts w:eastAsia="Times New Roman"/>
        </w:rPr>
        <w:t>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5"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w:t>
      </w:r>
      <w:r>
        <w:rPr>
          <w:sz w:val="28"/>
          <w:szCs w:val="28"/>
        </w:rPr>
        <w:lastRenderedPageBreak/>
        <w:t>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 xml:space="preserve">2) предоставление ему возможности дать депутатам Совета объяснения по поводу обстоятельств, выдвигаемых в качестве основания для удаления в </w:t>
      </w:r>
      <w:r>
        <w:rPr>
          <w:sz w:val="28"/>
          <w:szCs w:val="28"/>
        </w:rPr>
        <w:lastRenderedPageBreak/>
        <w:t>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720B07" w:rsidRDefault="004F3FA0" w:rsidP="004F3FA0">
      <w:pPr>
        <w:suppressAutoHyphens w:val="0"/>
        <w:autoSpaceDE w:val="0"/>
        <w:autoSpaceDN w:val="0"/>
        <w:adjustRightInd w:val="0"/>
        <w:ind w:firstLine="851"/>
        <w:jc w:val="both"/>
        <w:rPr>
          <w:rFonts w:eastAsia="Times New Roman"/>
          <w:kern w:val="0"/>
          <w:sz w:val="28"/>
          <w:szCs w:val="28"/>
          <w:lang w:eastAsia="ru-RU"/>
        </w:rPr>
      </w:pPr>
      <w:r w:rsidRPr="00720B07">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85.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574A64" w:rsidRPr="008A6D0D" w:rsidRDefault="00574A64" w:rsidP="00574A64">
      <w:pPr>
        <w:suppressAutoHyphens w:val="0"/>
        <w:ind w:firstLine="851"/>
        <w:jc w:val="both"/>
        <w:rPr>
          <w:sz w:val="28"/>
          <w:szCs w:val="28"/>
        </w:rPr>
      </w:pPr>
      <w:r w:rsidRPr="008A6D0D">
        <w:rPr>
          <w:sz w:val="28"/>
          <w:szCs w:val="28"/>
        </w:rPr>
        <w:t>1. Устав поселения вступает в силу после его официального опубликования (обнародования).</w:t>
      </w:r>
    </w:p>
    <w:p w:rsidR="00EE76B3" w:rsidRPr="00720B07" w:rsidRDefault="00EE76B3" w:rsidP="00EE76B3">
      <w:pPr>
        <w:ind w:firstLine="851"/>
        <w:jc w:val="both"/>
        <w:rPr>
          <w:sz w:val="28"/>
          <w:szCs w:val="28"/>
        </w:rPr>
      </w:pPr>
      <w:r w:rsidRPr="00720B07">
        <w:rPr>
          <w:sz w:val="28"/>
          <w:szCs w:val="28"/>
        </w:rPr>
        <w:t xml:space="preserve">2. Пункт 20 статьи </w:t>
      </w:r>
      <w:r w:rsidR="0045794F" w:rsidRPr="00597F72">
        <w:rPr>
          <w:sz w:val="28"/>
          <w:szCs w:val="28"/>
        </w:rPr>
        <w:t>8</w:t>
      </w:r>
      <w:r w:rsidRPr="00720B07">
        <w:rPr>
          <w:sz w:val="28"/>
          <w:szCs w:val="28"/>
        </w:rPr>
        <w:t>, пункт 8 статьи 3</w:t>
      </w:r>
      <w:r w:rsidR="00E869EB" w:rsidRPr="00720B07">
        <w:rPr>
          <w:sz w:val="28"/>
          <w:szCs w:val="28"/>
        </w:rPr>
        <w:t>6</w:t>
      </w:r>
      <w:r w:rsidRPr="00720B07">
        <w:rPr>
          <w:sz w:val="28"/>
          <w:szCs w:val="28"/>
        </w:rPr>
        <w:t xml:space="preserve"> настоящего устава утрачивает силу с 1 января 2016 года.</w:t>
      </w:r>
    </w:p>
    <w:p w:rsidR="00EE76B3" w:rsidRPr="00720B07" w:rsidRDefault="00EE76B3" w:rsidP="00EE76B3">
      <w:pPr>
        <w:ind w:firstLine="851"/>
        <w:jc w:val="both"/>
        <w:rPr>
          <w:sz w:val="28"/>
          <w:szCs w:val="28"/>
        </w:rPr>
      </w:pPr>
      <w:r w:rsidRPr="00720B07">
        <w:rPr>
          <w:sz w:val="28"/>
          <w:szCs w:val="28"/>
        </w:rPr>
        <w:t xml:space="preserve">Пункт </w:t>
      </w:r>
      <w:r w:rsidR="002D2B9A" w:rsidRPr="00720B07">
        <w:rPr>
          <w:sz w:val="28"/>
          <w:szCs w:val="28"/>
        </w:rPr>
        <w:t>39</w:t>
      </w:r>
      <w:r w:rsidRPr="00720B07">
        <w:rPr>
          <w:sz w:val="28"/>
          <w:szCs w:val="28"/>
        </w:rPr>
        <w:t xml:space="preserve"> статьи </w:t>
      </w:r>
      <w:r w:rsidR="0045794F" w:rsidRPr="00597F72">
        <w:rPr>
          <w:sz w:val="28"/>
          <w:szCs w:val="28"/>
        </w:rPr>
        <w:t xml:space="preserve">8 </w:t>
      </w:r>
      <w:r w:rsidRPr="00720B07">
        <w:rPr>
          <w:sz w:val="28"/>
          <w:szCs w:val="28"/>
        </w:rPr>
        <w:t xml:space="preserve">настоящего устава вступает в силу с 1 января 2016 </w:t>
      </w:r>
      <w:r w:rsidRPr="00720B07">
        <w:rPr>
          <w:sz w:val="28"/>
          <w:szCs w:val="28"/>
        </w:rPr>
        <w:lastRenderedPageBreak/>
        <w:t>года.</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p w:rsidR="0081746D" w:rsidRDefault="0081746D" w:rsidP="0081350A"/>
    <w:sectPr w:rsidR="0081746D" w:rsidSect="002F13D4">
      <w:headerReference w:type="default" r:id="rId16"/>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C9A" w:rsidRDefault="005A7C9A" w:rsidP="002F13D4">
      <w:r>
        <w:separator/>
      </w:r>
    </w:p>
  </w:endnote>
  <w:endnote w:type="continuationSeparator" w:id="0">
    <w:p w:rsidR="005A7C9A" w:rsidRDefault="005A7C9A"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C9A" w:rsidRDefault="005A7C9A" w:rsidP="002F13D4">
      <w:r>
        <w:separator/>
      </w:r>
    </w:p>
  </w:footnote>
  <w:footnote w:type="continuationSeparator" w:id="0">
    <w:p w:rsidR="005A7C9A" w:rsidRDefault="005A7C9A"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85115"/>
      <w:docPartObj>
        <w:docPartGallery w:val="Page Numbers (Top of Page)"/>
        <w:docPartUnique/>
      </w:docPartObj>
    </w:sdtPr>
    <w:sdtEndPr/>
    <w:sdtContent>
      <w:p w:rsidR="00597F72" w:rsidRDefault="005A7C9A">
        <w:pPr>
          <w:pStyle w:val="af3"/>
          <w:jc w:val="center"/>
        </w:pPr>
        <w:r>
          <w:fldChar w:fldCharType="begin"/>
        </w:r>
        <w:r>
          <w:instrText>PAGE   \* MERGEFORMAT</w:instrText>
        </w:r>
        <w:r>
          <w:fldChar w:fldCharType="separate"/>
        </w:r>
        <w:r w:rsidR="000576A5">
          <w:rPr>
            <w:noProof/>
          </w:rPr>
          <w:t>21</w:t>
        </w:r>
        <w:r>
          <w:rPr>
            <w:noProof/>
          </w:rPr>
          <w:fldChar w:fldCharType="end"/>
        </w:r>
      </w:p>
    </w:sdtContent>
  </w:sdt>
  <w:p w:rsidR="00597F72" w:rsidRDefault="00597F7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4CE312C"/>
    <w:multiLevelType w:val="hybridMultilevel"/>
    <w:tmpl w:val="43405DD4"/>
    <w:lvl w:ilvl="0" w:tplc="6B4EF316">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25043C37"/>
    <w:multiLevelType w:val="hybridMultilevel"/>
    <w:tmpl w:val="DF5423E0"/>
    <w:lvl w:ilvl="0" w:tplc="1EE22C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91"/>
    <w:rsid w:val="0000192E"/>
    <w:rsid w:val="0000434F"/>
    <w:rsid w:val="00004947"/>
    <w:rsid w:val="000108EC"/>
    <w:rsid w:val="000111DE"/>
    <w:rsid w:val="000112EB"/>
    <w:rsid w:val="0001590E"/>
    <w:rsid w:val="00020872"/>
    <w:rsid w:val="00022709"/>
    <w:rsid w:val="00025581"/>
    <w:rsid w:val="00026181"/>
    <w:rsid w:val="000275B7"/>
    <w:rsid w:val="00027A78"/>
    <w:rsid w:val="00030334"/>
    <w:rsid w:val="000327C8"/>
    <w:rsid w:val="00032D39"/>
    <w:rsid w:val="00033CBE"/>
    <w:rsid w:val="000347F9"/>
    <w:rsid w:val="000358F0"/>
    <w:rsid w:val="00036740"/>
    <w:rsid w:val="0003690A"/>
    <w:rsid w:val="00036D33"/>
    <w:rsid w:val="00037C59"/>
    <w:rsid w:val="00041441"/>
    <w:rsid w:val="00041DDB"/>
    <w:rsid w:val="00044091"/>
    <w:rsid w:val="00056CB0"/>
    <w:rsid w:val="000576A5"/>
    <w:rsid w:val="00062173"/>
    <w:rsid w:val="00063D29"/>
    <w:rsid w:val="00071660"/>
    <w:rsid w:val="000730F8"/>
    <w:rsid w:val="00084529"/>
    <w:rsid w:val="000848B8"/>
    <w:rsid w:val="00086CCD"/>
    <w:rsid w:val="00087419"/>
    <w:rsid w:val="00090829"/>
    <w:rsid w:val="00091353"/>
    <w:rsid w:val="0009301C"/>
    <w:rsid w:val="000A3508"/>
    <w:rsid w:val="000A3E43"/>
    <w:rsid w:val="000B1F06"/>
    <w:rsid w:val="000B365A"/>
    <w:rsid w:val="000B6F47"/>
    <w:rsid w:val="000C2261"/>
    <w:rsid w:val="000D46E3"/>
    <w:rsid w:val="000E7549"/>
    <w:rsid w:val="000F0153"/>
    <w:rsid w:val="000F1D12"/>
    <w:rsid w:val="000F1F52"/>
    <w:rsid w:val="000F66AD"/>
    <w:rsid w:val="00106EEA"/>
    <w:rsid w:val="0010737B"/>
    <w:rsid w:val="001140A9"/>
    <w:rsid w:val="00123761"/>
    <w:rsid w:val="00127528"/>
    <w:rsid w:val="00127C60"/>
    <w:rsid w:val="00130074"/>
    <w:rsid w:val="00130CBC"/>
    <w:rsid w:val="001340D3"/>
    <w:rsid w:val="00141287"/>
    <w:rsid w:val="0014207E"/>
    <w:rsid w:val="00144650"/>
    <w:rsid w:val="00153B3A"/>
    <w:rsid w:val="001618D9"/>
    <w:rsid w:val="001658A4"/>
    <w:rsid w:val="001707C8"/>
    <w:rsid w:val="00171C33"/>
    <w:rsid w:val="001733F7"/>
    <w:rsid w:val="00180E3D"/>
    <w:rsid w:val="0018636B"/>
    <w:rsid w:val="001905BC"/>
    <w:rsid w:val="00192031"/>
    <w:rsid w:val="0019268A"/>
    <w:rsid w:val="00194E8A"/>
    <w:rsid w:val="00196713"/>
    <w:rsid w:val="001A41DF"/>
    <w:rsid w:val="001B0D2C"/>
    <w:rsid w:val="001B2F94"/>
    <w:rsid w:val="001B3F43"/>
    <w:rsid w:val="001B69F8"/>
    <w:rsid w:val="001C6808"/>
    <w:rsid w:val="001D7FA5"/>
    <w:rsid w:val="001E367F"/>
    <w:rsid w:val="001E3A56"/>
    <w:rsid w:val="001E446A"/>
    <w:rsid w:val="001E5444"/>
    <w:rsid w:val="001E6575"/>
    <w:rsid w:val="002000AE"/>
    <w:rsid w:val="002024C1"/>
    <w:rsid w:val="0020297F"/>
    <w:rsid w:val="00203A3D"/>
    <w:rsid w:val="002048E2"/>
    <w:rsid w:val="00204CC6"/>
    <w:rsid w:val="002051E1"/>
    <w:rsid w:val="00210BFA"/>
    <w:rsid w:val="00220B36"/>
    <w:rsid w:val="00230762"/>
    <w:rsid w:val="00233FA7"/>
    <w:rsid w:val="00236A5C"/>
    <w:rsid w:val="00236F85"/>
    <w:rsid w:val="00237CB9"/>
    <w:rsid w:val="002421C5"/>
    <w:rsid w:val="00242C4C"/>
    <w:rsid w:val="00243961"/>
    <w:rsid w:val="0024590F"/>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92660"/>
    <w:rsid w:val="002968F8"/>
    <w:rsid w:val="002A2D9F"/>
    <w:rsid w:val="002A2DB7"/>
    <w:rsid w:val="002B21FB"/>
    <w:rsid w:val="002B26BF"/>
    <w:rsid w:val="002C01BD"/>
    <w:rsid w:val="002C76F7"/>
    <w:rsid w:val="002D1102"/>
    <w:rsid w:val="002D13C6"/>
    <w:rsid w:val="002D2B9A"/>
    <w:rsid w:val="002D5A50"/>
    <w:rsid w:val="002D72D0"/>
    <w:rsid w:val="002E12E8"/>
    <w:rsid w:val="002E3633"/>
    <w:rsid w:val="002E738D"/>
    <w:rsid w:val="002F13D4"/>
    <w:rsid w:val="002F3F83"/>
    <w:rsid w:val="00301FB9"/>
    <w:rsid w:val="003041F9"/>
    <w:rsid w:val="003103EB"/>
    <w:rsid w:val="003222B8"/>
    <w:rsid w:val="0032618B"/>
    <w:rsid w:val="003276E7"/>
    <w:rsid w:val="00330C7A"/>
    <w:rsid w:val="00335CFD"/>
    <w:rsid w:val="00340DA2"/>
    <w:rsid w:val="00344ABD"/>
    <w:rsid w:val="00345D1E"/>
    <w:rsid w:val="003469C8"/>
    <w:rsid w:val="00347695"/>
    <w:rsid w:val="00351499"/>
    <w:rsid w:val="00352ED7"/>
    <w:rsid w:val="00354441"/>
    <w:rsid w:val="00357037"/>
    <w:rsid w:val="00361A6C"/>
    <w:rsid w:val="0036265D"/>
    <w:rsid w:val="003647B0"/>
    <w:rsid w:val="003657E1"/>
    <w:rsid w:val="00367CBB"/>
    <w:rsid w:val="00376173"/>
    <w:rsid w:val="003765F0"/>
    <w:rsid w:val="00376D37"/>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D78A9"/>
    <w:rsid w:val="003E05BA"/>
    <w:rsid w:val="003F52AC"/>
    <w:rsid w:val="00401F9F"/>
    <w:rsid w:val="004030BA"/>
    <w:rsid w:val="00412469"/>
    <w:rsid w:val="00415211"/>
    <w:rsid w:val="004216E1"/>
    <w:rsid w:val="00421B41"/>
    <w:rsid w:val="004235DE"/>
    <w:rsid w:val="00423FE8"/>
    <w:rsid w:val="004249E7"/>
    <w:rsid w:val="0042700E"/>
    <w:rsid w:val="0043067D"/>
    <w:rsid w:val="0043222D"/>
    <w:rsid w:val="00443233"/>
    <w:rsid w:val="00447CFB"/>
    <w:rsid w:val="00451A6E"/>
    <w:rsid w:val="00452E4B"/>
    <w:rsid w:val="00453E91"/>
    <w:rsid w:val="004564B9"/>
    <w:rsid w:val="00456524"/>
    <w:rsid w:val="0045794F"/>
    <w:rsid w:val="00460648"/>
    <w:rsid w:val="00464885"/>
    <w:rsid w:val="00464BE8"/>
    <w:rsid w:val="00466F47"/>
    <w:rsid w:val="00467531"/>
    <w:rsid w:val="004707DF"/>
    <w:rsid w:val="00475A1E"/>
    <w:rsid w:val="00475C04"/>
    <w:rsid w:val="00480763"/>
    <w:rsid w:val="00480AED"/>
    <w:rsid w:val="00482F04"/>
    <w:rsid w:val="00486D5B"/>
    <w:rsid w:val="00492931"/>
    <w:rsid w:val="00493892"/>
    <w:rsid w:val="004938F2"/>
    <w:rsid w:val="004950B1"/>
    <w:rsid w:val="004952AF"/>
    <w:rsid w:val="004A05BA"/>
    <w:rsid w:val="004A0836"/>
    <w:rsid w:val="004A2CFA"/>
    <w:rsid w:val="004A3D01"/>
    <w:rsid w:val="004B2983"/>
    <w:rsid w:val="004B7DAC"/>
    <w:rsid w:val="004C1AFB"/>
    <w:rsid w:val="004D1C54"/>
    <w:rsid w:val="004D51E0"/>
    <w:rsid w:val="004D76CC"/>
    <w:rsid w:val="004E34F8"/>
    <w:rsid w:val="004E3853"/>
    <w:rsid w:val="004E4258"/>
    <w:rsid w:val="004F3FA0"/>
    <w:rsid w:val="004F4590"/>
    <w:rsid w:val="00503C5D"/>
    <w:rsid w:val="005049BB"/>
    <w:rsid w:val="00507D19"/>
    <w:rsid w:val="00516531"/>
    <w:rsid w:val="00516828"/>
    <w:rsid w:val="00516A07"/>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4A64"/>
    <w:rsid w:val="00577590"/>
    <w:rsid w:val="00581C1A"/>
    <w:rsid w:val="00581CA9"/>
    <w:rsid w:val="00584B2F"/>
    <w:rsid w:val="00585ADC"/>
    <w:rsid w:val="00587D6D"/>
    <w:rsid w:val="005966B6"/>
    <w:rsid w:val="00597F72"/>
    <w:rsid w:val="005A4C87"/>
    <w:rsid w:val="005A7C9A"/>
    <w:rsid w:val="005B2D9F"/>
    <w:rsid w:val="005B5496"/>
    <w:rsid w:val="005C222C"/>
    <w:rsid w:val="005D289A"/>
    <w:rsid w:val="005D40E2"/>
    <w:rsid w:val="005E18B5"/>
    <w:rsid w:val="005E20E9"/>
    <w:rsid w:val="005F285D"/>
    <w:rsid w:val="005F2D15"/>
    <w:rsid w:val="005F4AFD"/>
    <w:rsid w:val="005F72AB"/>
    <w:rsid w:val="005F7AF6"/>
    <w:rsid w:val="00600E2D"/>
    <w:rsid w:val="00602E83"/>
    <w:rsid w:val="00607D89"/>
    <w:rsid w:val="0061108B"/>
    <w:rsid w:val="006135AD"/>
    <w:rsid w:val="006135F7"/>
    <w:rsid w:val="006179CF"/>
    <w:rsid w:val="00620156"/>
    <w:rsid w:val="006205CF"/>
    <w:rsid w:val="00622B16"/>
    <w:rsid w:val="00624237"/>
    <w:rsid w:val="00627FB2"/>
    <w:rsid w:val="006316D3"/>
    <w:rsid w:val="006316D6"/>
    <w:rsid w:val="00632189"/>
    <w:rsid w:val="0063233B"/>
    <w:rsid w:val="00637F1C"/>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7C5"/>
    <w:rsid w:val="006E6EBD"/>
    <w:rsid w:val="006E7F95"/>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0B07"/>
    <w:rsid w:val="00722D7E"/>
    <w:rsid w:val="00722E4F"/>
    <w:rsid w:val="00724C48"/>
    <w:rsid w:val="007251CB"/>
    <w:rsid w:val="00726578"/>
    <w:rsid w:val="007268FB"/>
    <w:rsid w:val="00733EC3"/>
    <w:rsid w:val="00734AA2"/>
    <w:rsid w:val="00740F84"/>
    <w:rsid w:val="00744943"/>
    <w:rsid w:val="00746EB5"/>
    <w:rsid w:val="0074751A"/>
    <w:rsid w:val="007625C4"/>
    <w:rsid w:val="00764879"/>
    <w:rsid w:val="00764BF1"/>
    <w:rsid w:val="00766F82"/>
    <w:rsid w:val="007676FC"/>
    <w:rsid w:val="0077596A"/>
    <w:rsid w:val="00775F12"/>
    <w:rsid w:val="0077677B"/>
    <w:rsid w:val="00785C69"/>
    <w:rsid w:val="00793862"/>
    <w:rsid w:val="00797EC6"/>
    <w:rsid w:val="007A7678"/>
    <w:rsid w:val="007B1D68"/>
    <w:rsid w:val="007B642E"/>
    <w:rsid w:val="007C0F95"/>
    <w:rsid w:val="007C5C89"/>
    <w:rsid w:val="007D07F2"/>
    <w:rsid w:val="007D0CAE"/>
    <w:rsid w:val="007D10A2"/>
    <w:rsid w:val="007D4D60"/>
    <w:rsid w:val="007D743C"/>
    <w:rsid w:val="007E1CBC"/>
    <w:rsid w:val="007E236C"/>
    <w:rsid w:val="007E578C"/>
    <w:rsid w:val="007E71BD"/>
    <w:rsid w:val="007F163F"/>
    <w:rsid w:val="007F2778"/>
    <w:rsid w:val="007F2FA9"/>
    <w:rsid w:val="007F3707"/>
    <w:rsid w:val="007F53D5"/>
    <w:rsid w:val="007F56B1"/>
    <w:rsid w:val="00800B3D"/>
    <w:rsid w:val="00803750"/>
    <w:rsid w:val="0080680C"/>
    <w:rsid w:val="00810483"/>
    <w:rsid w:val="00812702"/>
    <w:rsid w:val="0081350A"/>
    <w:rsid w:val="008151D8"/>
    <w:rsid w:val="00816510"/>
    <w:rsid w:val="00816636"/>
    <w:rsid w:val="0081746D"/>
    <w:rsid w:val="00821B7E"/>
    <w:rsid w:val="0082633F"/>
    <w:rsid w:val="00835A88"/>
    <w:rsid w:val="0083768F"/>
    <w:rsid w:val="00842886"/>
    <w:rsid w:val="008437A0"/>
    <w:rsid w:val="00846EEB"/>
    <w:rsid w:val="00851246"/>
    <w:rsid w:val="00853861"/>
    <w:rsid w:val="00865269"/>
    <w:rsid w:val="00870606"/>
    <w:rsid w:val="0087280D"/>
    <w:rsid w:val="00877038"/>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B0B"/>
    <w:rsid w:val="008C5094"/>
    <w:rsid w:val="008C57F3"/>
    <w:rsid w:val="008D109C"/>
    <w:rsid w:val="008D20A1"/>
    <w:rsid w:val="008D468B"/>
    <w:rsid w:val="008D5128"/>
    <w:rsid w:val="008E0360"/>
    <w:rsid w:val="008E1BC1"/>
    <w:rsid w:val="008E3100"/>
    <w:rsid w:val="008E32B3"/>
    <w:rsid w:val="008E3300"/>
    <w:rsid w:val="008E40D5"/>
    <w:rsid w:val="008E480C"/>
    <w:rsid w:val="008F02B9"/>
    <w:rsid w:val="008F1BE8"/>
    <w:rsid w:val="008F2FC5"/>
    <w:rsid w:val="008F567D"/>
    <w:rsid w:val="009019BA"/>
    <w:rsid w:val="00905AE7"/>
    <w:rsid w:val="00906D30"/>
    <w:rsid w:val="00913E7D"/>
    <w:rsid w:val="00914F03"/>
    <w:rsid w:val="00915014"/>
    <w:rsid w:val="00917AB3"/>
    <w:rsid w:val="00920A5A"/>
    <w:rsid w:val="009239BC"/>
    <w:rsid w:val="00923CAF"/>
    <w:rsid w:val="00927170"/>
    <w:rsid w:val="009272DC"/>
    <w:rsid w:val="00931ED2"/>
    <w:rsid w:val="00935405"/>
    <w:rsid w:val="0094135B"/>
    <w:rsid w:val="00942563"/>
    <w:rsid w:val="00950D7F"/>
    <w:rsid w:val="0095237A"/>
    <w:rsid w:val="009527B3"/>
    <w:rsid w:val="009534AE"/>
    <w:rsid w:val="00954699"/>
    <w:rsid w:val="00962C3B"/>
    <w:rsid w:val="0096355E"/>
    <w:rsid w:val="00964370"/>
    <w:rsid w:val="00971C97"/>
    <w:rsid w:val="00975249"/>
    <w:rsid w:val="00981F15"/>
    <w:rsid w:val="00982E89"/>
    <w:rsid w:val="00984171"/>
    <w:rsid w:val="0098585F"/>
    <w:rsid w:val="0098680D"/>
    <w:rsid w:val="0098691C"/>
    <w:rsid w:val="00986C9A"/>
    <w:rsid w:val="00987426"/>
    <w:rsid w:val="0098784B"/>
    <w:rsid w:val="009917B8"/>
    <w:rsid w:val="00994CA7"/>
    <w:rsid w:val="009A1534"/>
    <w:rsid w:val="009A3892"/>
    <w:rsid w:val="009A4095"/>
    <w:rsid w:val="009A41FD"/>
    <w:rsid w:val="009A4825"/>
    <w:rsid w:val="009B0C80"/>
    <w:rsid w:val="009C2354"/>
    <w:rsid w:val="009C265A"/>
    <w:rsid w:val="009C5A79"/>
    <w:rsid w:val="009D3F4A"/>
    <w:rsid w:val="009D4A2C"/>
    <w:rsid w:val="009E13A6"/>
    <w:rsid w:val="009E234C"/>
    <w:rsid w:val="009E3411"/>
    <w:rsid w:val="009E5EFF"/>
    <w:rsid w:val="009F0CAB"/>
    <w:rsid w:val="009F2A42"/>
    <w:rsid w:val="009F2C30"/>
    <w:rsid w:val="009F4F3F"/>
    <w:rsid w:val="00A019B9"/>
    <w:rsid w:val="00A0390A"/>
    <w:rsid w:val="00A03B53"/>
    <w:rsid w:val="00A11B28"/>
    <w:rsid w:val="00A13DAD"/>
    <w:rsid w:val="00A25B92"/>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4C15"/>
    <w:rsid w:val="00A75E3C"/>
    <w:rsid w:val="00A82B70"/>
    <w:rsid w:val="00A82D03"/>
    <w:rsid w:val="00A831D6"/>
    <w:rsid w:val="00A8761A"/>
    <w:rsid w:val="00A87C96"/>
    <w:rsid w:val="00A9569D"/>
    <w:rsid w:val="00A974C7"/>
    <w:rsid w:val="00AA1CED"/>
    <w:rsid w:val="00AA4E1B"/>
    <w:rsid w:val="00AA7724"/>
    <w:rsid w:val="00AA7CA1"/>
    <w:rsid w:val="00AC1A78"/>
    <w:rsid w:val="00AC1AE5"/>
    <w:rsid w:val="00AD7482"/>
    <w:rsid w:val="00AD7F0D"/>
    <w:rsid w:val="00AE1D9B"/>
    <w:rsid w:val="00AE1F7F"/>
    <w:rsid w:val="00B01C7E"/>
    <w:rsid w:val="00B02BD8"/>
    <w:rsid w:val="00B05C31"/>
    <w:rsid w:val="00B06E19"/>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F3C17"/>
    <w:rsid w:val="00BF4191"/>
    <w:rsid w:val="00BF483F"/>
    <w:rsid w:val="00C025D7"/>
    <w:rsid w:val="00C0663E"/>
    <w:rsid w:val="00C07EF2"/>
    <w:rsid w:val="00C14694"/>
    <w:rsid w:val="00C27EA9"/>
    <w:rsid w:val="00C30DC7"/>
    <w:rsid w:val="00C32F1D"/>
    <w:rsid w:val="00C3483B"/>
    <w:rsid w:val="00C35D2C"/>
    <w:rsid w:val="00C36084"/>
    <w:rsid w:val="00C403F6"/>
    <w:rsid w:val="00C42640"/>
    <w:rsid w:val="00C44C71"/>
    <w:rsid w:val="00C54D46"/>
    <w:rsid w:val="00C5593B"/>
    <w:rsid w:val="00C56C19"/>
    <w:rsid w:val="00C56C9D"/>
    <w:rsid w:val="00C66072"/>
    <w:rsid w:val="00C67430"/>
    <w:rsid w:val="00C716C7"/>
    <w:rsid w:val="00C71751"/>
    <w:rsid w:val="00C81FFD"/>
    <w:rsid w:val="00C90400"/>
    <w:rsid w:val="00C91397"/>
    <w:rsid w:val="00C92BD2"/>
    <w:rsid w:val="00C93BEE"/>
    <w:rsid w:val="00CA0EBE"/>
    <w:rsid w:val="00CA45AC"/>
    <w:rsid w:val="00CA775C"/>
    <w:rsid w:val="00CC0F7B"/>
    <w:rsid w:val="00CC4FB3"/>
    <w:rsid w:val="00CD29C4"/>
    <w:rsid w:val="00CD4FF0"/>
    <w:rsid w:val="00CD5008"/>
    <w:rsid w:val="00CE0CEC"/>
    <w:rsid w:val="00CE39DA"/>
    <w:rsid w:val="00CE541B"/>
    <w:rsid w:val="00CE6188"/>
    <w:rsid w:val="00CF4536"/>
    <w:rsid w:val="00CF753A"/>
    <w:rsid w:val="00D0302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5396"/>
    <w:rsid w:val="00D70855"/>
    <w:rsid w:val="00D714A1"/>
    <w:rsid w:val="00D72575"/>
    <w:rsid w:val="00D74866"/>
    <w:rsid w:val="00D81778"/>
    <w:rsid w:val="00D865A1"/>
    <w:rsid w:val="00D91176"/>
    <w:rsid w:val="00D956FF"/>
    <w:rsid w:val="00DA1D05"/>
    <w:rsid w:val="00DA3C2B"/>
    <w:rsid w:val="00DA5374"/>
    <w:rsid w:val="00DA561A"/>
    <w:rsid w:val="00DA602E"/>
    <w:rsid w:val="00DB34E1"/>
    <w:rsid w:val="00DB6164"/>
    <w:rsid w:val="00DB787D"/>
    <w:rsid w:val="00DC0049"/>
    <w:rsid w:val="00DC1884"/>
    <w:rsid w:val="00DC21FC"/>
    <w:rsid w:val="00DC3C4E"/>
    <w:rsid w:val="00DC4840"/>
    <w:rsid w:val="00DD23D2"/>
    <w:rsid w:val="00DD2DE5"/>
    <w:rsid w:val="00DD5FD5"/>
    <w:rsid w:val="00DD605B"/>
    <w:rsid w:val="00DE1717"/>
    <w:rsid w:val="00DE37D0"/>
    <w:rsid w:val="00DE3807"/>
    <w:rsid w:val="00DE6D1A"/>
    <w:rsid w:val="00DF1777"/>
    <w:rsid w:val="00DF2F36"/>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60977"/>
    <w:rsid w:val="00E63B66"/>
    <w:rsid w:val="00E64CF2"/>
    <w:rsid w:val="00E706C9"/>
    <w:rsid w:val="00E7086E"/>
    <w:rsid w:val="00E73C6B"/>
    <w:rsid w:val="00E82211"/>
    <w:rsid w:val="00E869EB"/>
    <w:rsid w:val="00E93173"/>
    <w:rsid w:val="00E93902"/>
    <w:rsid w:val="00E94535"/>
    <w:rsid w:val="00E96DB9"/>
    <w:rsid w:val="00E971B3"/>
    <w:rsid w:val="00EA11F7"/>
    <w:rsid w:val="00EA2078"/>
    <w:rsid w:val="00EA2364"/>
    <w:rsid w:val="00EB0B4E"/>
    <w:rsid w:val="00EB373E"/>
    <w:rsid w:val="00EB677C"/>
    <w:rsid w:val="00EB73A2"/>
    <w:rsid w:val="00EC4608"/>
    <w:rsid w:val="00EC7577"/>
    <w:rsid w:val="00EC7643"/>
    <w:rsid w:val="00ED2696"/>
    <w:rsid w:val="00ED308E"/>
    <w:rsid w:val="00ED7500"/>
    <w:rsid w:val="00EE20AD"/>
    <w:rsid w:val="00EE31C8"/>
    <w:rsid w:val="00EE3EC4"/>
    <w:rsid w:val="00EE76B3"/>
    <w:rsid w:val="00EF13F5"/>
    <w:rsid w:val="00EF3482"/>
    <w:rsid w:val="00F10EC3"/>
    <w:rsid w:val="00F1251A"/>
    <w:rsid w:val="00F17348"/>
    <w:rsid w:val="00F375B0"/>
    <w:rsid w:val="00F4073C"/>
    <w:rsid w:val="00F43C5E"/>
    <w:rsid w:val="00F43CEC"/>
    <w:rsid w:val="00F44A2D"/>
    <w:rsid w:val="00F46999"/>
    <w:rsid w:val="00F65F44"/>
    <w:rsid w:val="00F701AF"/>
    <w:rsid w:val="00F7428D"/>
    <w:rsid w:val="00F744EF"/>
    <w:rsid w:val="00F75BCF"/>
    <w:rsid w:val="00F75E8E"/>
    <w:rsid w:val="00F77057"/>
    <w:rsid w:val="00F7735B"/>
    <w:rsid w:val="00F81CDD"/>
    <w:rsid w:val="00F8290A"/>
    <w:rsid w:val="00F90835"/>
    <w:rsid w:val="00F93BE2"/>
    <w:rsid w:val="00F954BC"/>
    <w:rsid w:val="00F96E17"/>
    <w:rsid w:val="00FA26A3"/>
    <w:rsid w:val="00FA2E38"/>
    <w:rsid w:val="00FA53D6"/>
    <w:rsid w:val="00FA7444"/>
    <w:rsid w:val="00FA7A24"/>
    <w:rsid w:val="00FB6B6B"/>
    <w:rsid w:val="00FC553A"/>
    <w:rsid w:val="00FC5F35"/>
    <w:rsid w:val="00FC768D"/>
    <w:rsid w:val="00FD1AE7"/>
    <w:rsid w:val="00FD42DF"/>
    <w:rsid w:val="00FD7DF4"/>
    <w:rsid w:val="00FE76CE"/>
    <w:rsid w:val="00FF4CAF"/>
    <w:rsid w:val="00FF6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78808-8278-4645-94AD-68C78006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Block Text"/>
    <w:basedOn w:val="a"/>
    <w:rsid w:val="00720B07"/>
    <w:pPr>
      <w:shd w:val="clear" w:color="auto" w:fill="FFFFFF"/>
      <w:tabs>
        <w:tab w:val="left" w:pos="840"/>
        <w:tab w:val="left" w:pos="1243"/>
      </w:tabs>
      <w:suppressAutoHyphens w:val="0"/>
      <w:autoSpaceDE w:val="0"/>
      <w:autoSpaceDN w:val="0"/>
      <w:adjustRightInd w:val="0"/>
      <w:spacing w:line="317" w:lineRule="atLeast"/>
      <w:ind w:left="24" w:right="19"/>
      <w:jc w:val="both"/>
    </w:pPr>
    <w:rPr>
      <w:rFonts w:eastAsia="Times New Roman"/>
      <w:kern w:val="0"/>
      <w:sz w:val="28"/>
      <w:szCs w:val="28"/>
      <w:lang w:eastAsia="ru-RU"/>
    </w:rPr>
  </w:style>
  <w:style w:type="paragraph" w:styleId="afe">
    <w:name w:val="Plain Text"/>
    <w:basedOn w:val="a"/>
    <w:link w:val="aff"/>
    <w:rsid w:val="0081746D"/>
    <w:pPr>
      <w:widowControl/>
      <w:suppressAutoHyphens w:val="0"/>
    </w:pPr>
    <w:rPr>
      <w:rFonts w:ascii="Courier New" w:eastAsia="Times New Roman" w:hAnsi="Courier New"/>
      <w:kern w:val="0"/>
      <w:sz w:val="20"/>
      <w:lang w:eastAsia="ru-RU"/>
    </w:rPr>
  </w:style>
  <w:style w:type="character" w:customStyle="1" w:styleId="aff">
    <w:name w:val="Текст Знак"/>
    <w:basedOn w:val="a0"/>
    <w:link w:val="afe"/>
    <w:rsid w:val="0081746D"/>
    <w:rPr>
      <w:rFonts w:ascii="Courier New" w:eastAsia="Times New Roman" w:hAnsi="Courier New"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877D9329D1ED507F78C7EB7FE26D5DB4F90AADD2DF0D9640986477D154531FAD5E464E6CED6IAe9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2715;fld=134;dst=1003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webSettings" Target="webSettings.xml"/><Relationship Id="rId15" Type="http://schemas.openxmlformats.org/officeDocument/2006/relationships/hyperlink" Target="consultantplus://offline/ref=B52EC92D4FBEBD74F31AC969F0CB1814FBB503137674C50866F10342A9aAwCO" TargetMode="External"/><Relationship Id="rId10" Type="http://schemas.openxmlformats.org/officeDocument/2006/relationships/hyperlink" Target="consultantplus://offline/ref=5B926C1450E43BD87E0F9F3C662B35C03E01370E7769DC27E4CF145A21C4hAK" TargetMode="External"/><Relationship Id="rId4" Type="http://schemas.openxmlformats.org/officeDocument/2006/relationships/settings" Target="settings.xml"/><Relationship Id="rId9" Type="http://schemas.openxmlformats.org/officeDocument/2006/relationships/hyperlink" Target="consultantplus://offline/ref=C24C39F7F5D0F0BBB56DDD9BB74336C1DB0264AC38B6529E2AFE2A663C7036F439A88AC019sCK" TargetMode="External"/><Relationship Id="rId14" Type="http://schemas.openxmlformats.org/officeDocument/2006/relationships/hyperlink" Target="consultantplus://offline/ref=4877D9329D1ED507F78C7EB7FE26D5DB4F90AADD2DF0D9640986477D154531FAD5E464E6C1D4IA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5CEF5-FFC9-4EA2-BDB2-7A03048A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26560</Words>
  <Characters>151392</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Urist</cp:lastModifiedBy>
  <cp:revision>2</cp:revision>
  <cp:lastPrinted>2015-06-08T10:22:00Z</cp:lastPrinted>
  <dcterms:created xsi:type="dcterms:W3CDTF">2016-04-27T08:46:00Z</dcterms:created>
  <dcterms:modified xsi:type="dcterms:W3CDTF">2016-04-27T08:46:00Z</dcterms:modified>
</cp:coreProperties>
</file>